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70DA5" w:rsidRDefault="00970DA5">
      <w:pPr>
        <w:spacing w:line="360" w:lineRule="auto"/>
        <w:ind w:firstLine="567"/>
        <w:rPr>
          <w:rFonts w:ascii="Times New Roman" w:hAnsi="Times New Roman" w:cs="Times New Roman"/>
        </w:rPr>
      </w:pPr>
    </w:p>
    <w:p w:rsidR="00970DA5" w:rsidRDefault="00970DA5">
      <w:pPr>
        <w:autoSpaceDE w:val="0"/>
        <w:spacing w:line="360" w:lineRule="auto"/>
        <w:ind w:firstLine="567"/>
        <w:jc w:val="center"/>
        <w:rPr>
          <w:rFonts w:ascii="Times New Roman" w:hAnsi="Times New Roman" w:cs="Times New Roman"/>
          <w:b/>
          <w:bCs/>
          <w:color w:val="000000"/>
        </w:rPr>
      </w:pPr>
      <w:r>
        <w:rPr>
          <w:rFonts w:ascii="Times New Roman" w:hAnsi="Times New Roman" w:cs="Times New Roman"/>
          <w:b/>
          <w:bCs/>
          <w:color w:val="000000"/>
        </w:rPr>
        <w:t>TITLUL IX</w:t>
      </w:r>
    </w:p>
    <w:p w:rsidR="00970DA5" w:rsidRDefault="00970DA5">
      <w:pPr>
        <w:autoSpaceDE w:val="0"/>
        <w:spacing w:line="360" w:lineRule="auto"/>
        <w:ind w:firstLine="567"/>
        <w:jc w:val="center"/>
        <w:rPr>
          <w:rFonts w:ascii="Times New Roman" w:hAnsi="Times New Roman" w:cs="Times New Roman"/>
          <w:b/>
          <w:bCs/>
          <w:color w:val="000000"/>
        </w:rPr>
      </w:pPr>
      <w:r>
        <w:rPr>
          <w:rFonts w:ascii="Times New Roman" w:hAnsi="Times New Roman" w:cs="Times New Roman"/>
          <w:b/>
          <w:bCs/>
          <w:color w:val="000000"/>
        </w:rPr>
        <w:t>IMPOZITE ȘI TAXE LOCALE</w:t>
      </w:r>
    </w:p>
    <w:p w:rsidR="00970DA5" w:rsidRDefault="00970DA5">
      <w:pPr>
        <w:autoSpaceDE w:val="0"/>
        <w:spacing w:line="360" w:lineRule="auto"/>
        <w:ind w:firstLine="567"/>
        <w:jc w:val="both"/>
        <w:rPr>
          <w:rFonts w:ascii="Times New Roman" w:hAnsi="Times New Roman" w:cs="Times New Roman"/>
          <w:b/>
          <w:bCs/>
          <w:color w:val="000000"/>
        </w:rPr>
      </w:pPr>
    </w:p>
    <w:p w:rsidR="00970DA5" w:rsidRDefault="00970DA5">
      <w:pPr>
        <w:autoSpaceDE w:val="0"/>
        <w:spacing w:line="360" w:lineRule="auto"/>
        <w:ind w:firstLine="567"/>
        <w:jc w:val="center"/>
        <w:rPr>
          <w:rFonts w:ascii="Times New Roman" w:hAnsi="Times New Roman" w:cs="Times New Roman"/>
          <w:b/>
          <w:bCs/>
          <w:color w:val="000000"/>
        </w:rPr>
      </w:pPr>
      <w:r>
        <w:rPr>
          <w:rFonts w:ascii="Times New Roman" w:hAnsi="Times New Roman" w:cs="Times New Roman"/>
          <w:b/>
          <w:bCs/>
          <w:color w:val="000000"/>
        </w:rPr>
        <w:t>CAPITOLUL I</w:t>
      </w:r>
    </w:p>
    <w:p w:rsidR="00970DA5" w:rsidRDefault="00970DA5">
      <w:pPr>
        <w:autoSpaceDE w:val="0"/>
        <w:spacing w:line="360" w:lineRule="auto"/>
        <w:ind w:firstLine="567"/>
        <w:jc w:val="center"/>
        <w:rPr>
          <w:rFonts w:ascii="Times New Roman" w:hAnsi="Times New Roman" w:cs="Times New Roman"/>
          <w:b/>
          <w:bCs/>
        </w:rPr>
      </w:pPr>
      <w:r>
        <w:rPr>
          <w:rFonts w:ascii="Times New Roman" w:hAnsi="Times New Roman" w:cs="Times New Roman"/>
          <w:b/>
          <w:bCs/>
          <w:color w:val="000000"/>
        </w:rPr>
        <w:t>Dispoziţii generale</w:t>
      </w:r>
    </w:p>
    <w:p w:rsidR="00970DA5" w:rsidRDefault="00970DA5">
      <w:pPr>
        <w:autoSpaceDE w:val="0"/>
        <w:spacing w:line="360" w:lineRule="auto"/>
        <w:ind w:firstLine="567"/>
        <w:jc w:val="both"/>
        <w:rPr>
          <w:rFonts w:ascii="Times New Roman" w:hAnsi="Times New Roman" w:cs="Times New Roman"/>
          <w:b/>
          <w:bCs/>
        </w:rPr>
      </w:pPr>
    </w:p>
    <w:p w:rsidR="00970DA5" w:rsidRDefault="00970DA5">
      <w:pPr>
        <w:autoSpaceDE w:val="0"/>
        <w:spacing w:line="360" w:lineRule="auto"/>
        <w:ind w:firstLine="567"/>
        <w:jc w:val="both"/>
        <w:rPr>
          <w:rFonts w:ascii="Times New Roman" w:hAnsi="Times New Roman" w:cs="Times New Roman"/>
          <w:b/>
          <w:bCs/>
          <w:color w:val="000000"/>
        </w:rPr>
      </w:pPr>
      <w:r>
        <w:rPr>
          <w:rFonts w:ascii="Times New Roman" w:hAnsi="Times New Roman" w:cs="Times New Roman"/>
          <w:b/>
          <w:bCs/>
          <w:color w:val="000000"/>
        </w:rPr>
        <w:t>Definiţii</w:t>
      </w:r>
    </w:p>
    <w:p w:rsidR="00970DA5" w:rsidRDefault="00970DA5">
      <w:pPr>
        <w:autoSpaceDE w:val="0"/>
        <w:spacing w:line="360" w:lineRule="auto"/>
        <w:ind w:firstLine="567"/>
        <w:jc w:val="both"/>
        <w:rPr>
          <w:rFonts w:ascii="Times New Roman" w:hAnsi="Times New Roman" w:cs="Times New Roman"/>
          <w:color w:val="000000"/>
        </w:rPr>
      </w:pPr>
      <w:r>
        <w:rPr>
          <w:rFonts w:ascii="Times New Roman" w:hAnsi="Times New Roman" w:cs="Times New Roman"/>
          <w:b/>
          <w:bCs/>
          <w:color w:val="000000"/>
        </w:rPr>
        <w:t xml:space="preserve">Art. 446 - </w:t>
      </w:r>
      <w:r>
        <w:rPr>
          <w:rFonts w:ascii="Times New Roman" w:hAnsi="Times New Roman" w:cs="Times New Roman"/>
          <w:color w:val="000000"/>
        </w:rPr>
        <w:t>În înţelesul prezentului titlu, expresiile de mai jos au următoarele semnificaţii:</w:t>
      </w:r>
    </w:p>
    <w:p w:rsidR="00970DA5" w:rsidRDefault="00970DA5">
      <w:pPr>
        <w:numPr>
          <w:ilvl w:val="0"/>
          <w:numId w:val="1"/>
        </w:numPr>
        <w:tabs>
          <w:tab w:val="left" w:pos="900"/>
        </w:tabs>
        <w:autoSpaceDE w:val="0"/>
        <w:spacing w:line="360" w:lineRule="auto"/>
        <w:ind w:left="0" w:firstLine="567"/>
        <w:jc w:val="both"/>
        <w:rPr>
          <w:rFonts w:ascii="Times New Roman" w:hAnsi="Times New Roman" w:cs="Times New Roman"/>
          <w:color w:val="000000"/>
        </w:rPr>
      </w:pPr>
      <w:r>
        <w:rPr>
          <w:rFonts w:ascii="Times New Roman" w:hAnsi="Times New Roman" w:cs="Times New Roman"/>
          <w:color w:val="000000"/>
        </w:rPr>
        <w:t>activitate economică - orice activitate care constă în furnizarea de bunuri, servicii şi lucrări pe o piaţă;</w:t>
      </w:r>
    </w:p>
    <w:p w:rsidR="00970DA5" w:rsidRDefault="00970DA5">
      <w:pPr>
        <w:numPr>
          <w:ilvl w:val="0"/>
          <w:numId w:val="1"/>
        </w:numPr>
        <w:tabs>
          <w:tab w:val="left" w:pos="900"/>
        </w:tabs>
        <w:autoSpaceDE w:val="0"/>
        <w:spacing w:line="360" w:lineRule="auto"/>
        <w:ind w:left="0" w:firstLine="567"/>
        <w:jc w:val="both"/>
        <w:rPr>
          <w:rFonts w:ascii="Times New Roman" w:hAnsi="Times New Roman" w:cs="Times New Roman"/>
          <w:color w:val="000000"/>
        </w:rPr>
      </w:pPr>
      <w:r>
        <w:rPr>
          <w:rFonts w:ascii="Times New Roman" w:hAnsi="Times New Roman" w:cs="Times New Roman"/>
          <w:color w:val="000000"/>
        </w:rPr>
        <w:t xml:space="preserve">clădire - orice construcţie situată deasupra solului şi/sau sub nivelul acestuia, indiferent de denumirea ori de folosinţa sa, şi care are una sau mai multe încăperi ce pot servi la adăpostirea de oameni, animale, obiecte, produse, materiale, instalaţii, echipamente şi altele asemenea, iar elementele structurale de bază ale acesteia sunt pereţii şi acoperişul, indiferent de materialele din care sunt construite; </w:t>
      </w:r>
    </w:p>
    <w:p w:rsidR="00970DA5" w:rsidRDefault="00970DA5">
      <w:pPr>
        <w:numPr>
          <w:ilvl w:val="0"/>
          <w:numId w:val="1"/>
        </w:numPr>
        <w:tabs>
          <w:tab w:val="left" w:pos="900"/>
        </w:tabs>
        <w:autoSpaceDE w:val="0"/>
        <w:spacing w:line="360" w:lineRule="auto"/>
        <w:ind w:left="0" w:firstLine="567"/>
        <w:jc w:val="both"/>
        <w:rPr>
          <w:rFonts w:ascii="Times New Roman" w:hAnsi="Times New Roman" w:cs="Times New Roman"/>
          <w:color w:val="000000"/>
        </w:rPr>
      </w:pPr>
      <w:r>
        <w:rPr>
          <w:rFonts w:ascii="Times New Roman" w:hAnsi="Times New Roman" w:cs="Times New Roman"/>
          <w:color w:val="000000"/>
        </w:rPr>
        <w:t>clădire-anexă – clădiri situate în afara clădirii de locuit, precum: bucătării, grajduri, pivniţe, cămări, pătule, magazii, depozite, garaje şi altele asemenea;</w:t>
      </w:r>
    </w:p>
    <w:p w:rsidR="00970DA5" w:rsidRDefault="00970DA5">
      <w:pPr>
        <w:numPr>
          <w:ilvl w:val="0"/>
          <w:numId w:val="1"/>
        </w:numPr>
        <w:tabs>
          <w:tab w:val="left" w:pos="900"/>
        </w:tabs>
        <w:autoSpaceDE w:val="0"/>
        <w:spacing w:line="360" w:lineRule="auto"/>
        <w:ind w:left="0" w:firstLine="567"/>
        <w:jc w:val="both"/>
        <w:rPr>
          <w:rFonts w:ascii="Times New Roman" w:hAnsi="Times New Roman" w:cs="Times New Roman"/>
          <w:iCs/>
          <w:color w:val="000000"/>
        </w:rPr>
      </w:pPr>
      <w:r>
        <w:rPr>
          <w:rFonts w:ascii="Times New Roman" w:hAnsi="Times New Roman" w:cs="Times New Roman"/>
          <w:color w:val="000000"/>
        </w:rPr>
        <w:t>clădire</w:t>
      </w:r>
      <w:r>
        <w:rPr>
          <w:rFonts w:ascii="Times New Roman" w:hAnsi="Times New Roman" w:cs="Times New Roman"/>
          <w:iCs/>
          <w:color w:val="000000"/>
        </w:rPr>
        <w:t xml:space="preserve"> cu destinaţie mixtă – clădire folosită atât în scop rezidenţial, cât şi nerezidenţial;</w:t>
      </w:r>
    </w:p>
    <w:p w:rsidR="00970DA5" w:rsidRDefault="00970DA5">
      <w:pPr>
        <w:numPr>
          <w:ilvl w:val="0"/>
          <w:numId w:val="1"/>
        </w:numPr>
        <w:tabs>
          <w:tab w:val="left" w:pos="900"/>
        </w:tabs>
        <w:autoSpaceDE w:val="0"/>
        <w:spacing w:line="360" w:lineRule="auto"/>
        <w:ind w:left="0" w:firstLine="567"/>
        <w:jc w:val="both"/>
        <w:rPr>
          <w:rFonts w:ascii="Times New Roman" w:hAnsi="Times New Roman" w:cs="Times New Roman"/>
          <w:iCs/>
          <w:color w:val="000000"/>
        </w:rPr>
      </w:pPr>
      <w:r>
        <w:rPr>
          <w:rFonts w:ascii="Times New Roman" w:hAnsi="Times New Roman" w:cs="Times New Roman"/>
          <w:iCs/>
          <w:color w:val="000000"/>
        </w:rPr>
        <w:t>clădire nerezidenţială – orice clădire care nu este rezidenţială;</w:t>
      </w:r>
    </w:p>
    <w:p w:rsidR="00970DA5" w:rsidRDefault="00970DA5">
      <w:pPr>
        <w:numPr>
          <w:ilvl w:val="0"/>
          <w:numId w:val="1"/>
        </w:numPr>
        <w:tabs>
          <w:tab w:val="left" w:pos="900"/>
        </w:tabs>
        <w:autoSpaceDE w:val="0"/>
        <w:spacing w:line="360" w:lineRule="auto"/>
        <w:ind w:left="0" w:firstLine="567"/>
        <w:jc w:val="both"/>
        <w:rPr>
          <w:rFonts w:ascii="Times New Roman" w:hAnsi="Times New Roman" w:cs="Times New Roman"/>
          <w:iCs/>
          <w:color w:val="000000"/>
        </w:rPr>
      </w:pPr>
      <w:r>
        <w:rPr>
          <w:rFonts w:ascii="Times New Roman" w:hAnsi="Times New Roman" w:cs="Times New Roman"/>
          <w:iCs/>
          <w:color w:val="000000"/>
        </w:rPr>
        <w:t>clădire rezidenţială - construcţie alcătuită din una sau mai multe camere folosite pentru locuit, cu dependinţele, dotările şi utilităţile necesare, care satisface cerinţele de locuit ale unei persoane sau familii;</w:t>
      </w:r>
    </w:p>
    <w:p w:rsidR="00970DA5" w:rsidRDefault="00970DA5">
      <w:pPr>
        <w:numPr>
          <w:ilvl w:val="0"/>
          <w:numId w:val="1"/>
        </w:numPr>
        <w:tabs>
          <w:tab w:val="left" w:pos="900"/>
        </w:tabs>
        <w:autoSpaceDE w:val="0"/>
        <w:spacing w:line="360" w:lineRule="auto"/>
        <w:ind w:left="0" w:firstLine="567"/>
        <w:jc w:val="both"/>
        <w:rPr>
          <w:rFonts w:ascii="Times New Roman" w:hAnsi="Times New Roman" w:cs="Times New Roman"/>
          <w:color w:val="000000"/>
        </w:rPr>
      </w:pPr>
      <w:r>
        <w:rPr>
          <w:rFonts w:ascii="Times New Roman" w:hAnsi="Times New Roman" w:cs="Times New Roman"/>
          <w:iCs/>
          <w:color w:val="000000"/>
        </w:rPr>
        <w:t>nomenclatură stradală - lista care conţine denumirile tuturor străzilor dintr-o unitate administrativ-teritorială, numerele de identificare a imobilelor pe fiecare stradă în parte, precum şi titularul dreptului de proprietate al fiecărui imobil; nomenclatura stradală se organizează pe fiecare localitate rurală şi urbană şi reprezintă evidenţa primară unitară care serveşte la atribuirea adresei domiciliului/reşedinţei persoanei fizice, a sediului persoanei juridice, precum şi a fiecărui imobil, teren şi/sau clădire;</w:t>
      </w:r>
    </w:p>
    <w:p w:rsidR="00970DA5" w:rsidRDefault="00970DA5">
      <w:pPr>
        <w:numPr>
          <w:ilvl w:val="0"/>
          <w:numId w:val="1"/>
        </w:numPr>
        <w:tabs>
          <w:tab w:val="left" w:pos="900"/>
        </w:tabs>
        <w:autoSpaceDE w:val="0"/>
        <w:spacing w:line="360" w:lineRule="auto"/>
        <w:ind w:left="0" w:firstLine="567"/>
        <w:jc w:val="both"/>
        <w:rPr>
          <w:rFonts w:ascii="Times New Roman" w:hAnsi="Times New Roman" w:cs="Times New Roman"/>
          <w:color w:val="000000"/>
        </w:rPr>
      </w:pPr>
      <w:r>
        <w:rPr>
          <w:rFonts w:ascii="Times New Roman" w:hAnsi="Times New Roman" w:cs="Times New Roman"/>
          <w:color w:val="000000"/>
        </w:rPr>
        <w:t>rangul unei localităţi - rangul atribuit unei localităţi conform legii;</w:t>
      </w:r>
    </w:p>
    <w:p w:rsidR="00970DA5" w:rsidRDefault="00970DA5">
      <w:pPr>
        <w:numPr>
          <w:ilvl w:val="0"/>
          <w:numId w:val="1"/>
        </w:numPr>
        <w:tabs>
          <w:tab w:val="left" w:pos="900"/>
        </w:tabs>
        <w:autoSpaceDE w:val="0"/>
        <w:spacing w:line="360" w:lineRule="auto"/>
        <w:ind w:left="0" w:firstLine="567"/>
        <w:jc w:val="both"/>
        <w:rPr>
          <w:rFonts w:ascii="Times New Roman" w:hAnsi="Times New Roman" w:cs="Times New Roman"/>
        </w:rPr>
      </w:pPr>
      <w:r>
        <w:rPr>
          <w:rFonts w:ascii="Times New Roman" w:hAnsi="Times New Roman" w:cs="Times New Roman"/>
          <w:color w:val="000000"/>
        </w:rPr>
        <w:t xml:space="preserve"> zone din cadrul localităţii - zone stabilite de consiliul local, în funcţie de poziţia terenului faţă de centrul localităţii, de reţelele edilitare, precum şi de alte elemente specifice fiecărei unităţi administrativ-teritoriale, conform documentaţiilor de amenajare a teritoriului şi de urbanism, registrelor agricole, evidenţelor specifice cadastrului imobiliar-edilitar sau altor evidenţe agricole sau cadastrale care pot afecta valoarea terenului.</w:t>
      </w:r>
    </w:p>
    <w:p w:rsidR="00970DA5" w:rsidRDefault="00970DA5">
      <w:pPr>
        <w:autoSpaceDE w:val="0"/>
        <w:spacing w:line="360" w:lineRule="auto"/>
        <w:ind w:firstLine="567"/>
        <w:jc w:val="both"/>
        <w:rPr>
          <w:rFonts w:ascii="Times New Roman" w:hAnsi="Times New Roman" w:cs="Times New Roman"/>
        </w:rPr>
      </w:pPr>
    </w:p>
    <w:p w:rsidR="00970DA5" w:rsidRDefault="00970DA5">
      <w:pPr>
        <w:autoSpaceDE w:val="0"/>
        <w:spacing w:line="360" w:lineRule="auto"/>
        <w:ind w:firstLine="567"/>
        <w:jc w:val="both"/>
        <w:rPr>
          <w:rFonts w:ascii="Times New Roman" w:hAnsi="Times New Roman" w:cs="Times New Roman"/>
          <w:b/>
          <w:bCs/>
          <w:color w:val="000000"/>
        </w:rPr>
      </w:pPr>
      <w:r>
        <w:rPr>
          <w:rFonts w:ascii="Times New Roman" w:hAnsi="Times New Roman" w:cs="Times New Roman"/>
          <w:b/>
          <w:bCs/>
          <w:color w:val="000000"/>
        </w:rPr>
        <w:t>Impozite şi taxe locale</w:t>
      </w:r>
    </w:p>
    <w:p w:rsidR="00970DA5" w:rsidRDefault="00970DA5">
      <w:pPr>
        <w:autoSpaceDE w:val="0"/>
        <w:spacing w:line="360" w:lineRule="auto"/>
        <w:ind w:firstLine="567"/>
        <w:jc w:val="both"/>
        <w:rPr>
          <w:rFonts w:ascii="Times New Roman" w:hAnsi="Times New Roman" w:cs="Times New Roman"/>
          <w:color w:val="000000"/>
        </w:rPr>
      </w:pPr>
      <w:r>
        <w:rPr>
          <w:rFonts w:ascii="Times New Roman" w:hAnsi="Times New Roman" w:cs="Times New Roman"/>
          <w:b/>
          <w:bCs/>
          <w:color w:val="000000"/>
        </w:rPr>
        <w:t xml:space="preserve">Art. 447 - </w:t>
      </w:r>
      <w:r>
        <w:rPr>
          <w:rFonts w:ascii="Times New Roman" w:hAnsi="Times New Roman" w:cs="Times New Roman"/>
          <w:color w:val="000000"/>
        </w:rPr>
        <w:t>Impozitele şi taxele locale sunt după cum urmează:</w:t>
      </w:r>
    </w:p>
    <w:p w:rsidR="00970DA5" w:rsidRDefault="00970DA5">
      <w:pPr>
        <w:autoSpaceDE w:val="0"/>
        <w:spacing w:line="360" w:lineRule="auto"/>
        <w:ind w:firstLine="567"/>
        <w:jc w:val="both"/>
        <w:rPr>
          <w:rFonts w:ascii="Times New Roman" w:hAnsi="Times New Roman" w:cs="Times New Roman"/>
          <w:color w:val="000000"/>
        </w:rPr>
      </w:pPr>
      <w:r>
        <w:rPr>
          <w:rFonts w:ascii="Times New Roman" w:hAnsi="Times New Roman" w:cs="Times New Roman"/>
          <w:color w:val="000000"/>
        </w:rPr>
        <w:t>a) impozitul pe clădiri și taxa pe clădiri;</w:t>
      </w:r>
    </w:p>
    <w:p w:rsidR="00970DA5" w:rsidRDefault="00970DA5">
      <w:pPr>
        <w:autoSpaceDE w:val="0"/>
        <w:spacing w:line="360" w:lineRule="auto"/>
        <w:ind w:firstLine="567"/>
        <w:jc w:val="both"/>
        <w:rPr>
          <w:rFonts w:ascii="Times New Roman" w:hAnsi="Times New Roman" w:cs="Times New Roman"/>
          <w:color w:val="000000"/>
        </w:rPr>
      </w:pPr>
      <w:r>
        <w:rPr>
          <w:rFonts w:ascii="Times New Roman" w:hAnsi="Times New Roman" w:cs="Times New Roman"/>
          <w:color w:val="000000"/>
        </w:rPr>
        <w:t>b) impozitul pe teren și taxa pe teren;</w:t>
      </w:r>
    </w:p>
    <w:p w:rsidR="00970DA5" w:rsidRDefault="00970DA5">
      <w:pPr>
        <w:autoSpaceDE w:val="0"/>
        <w:spacing w:line="360" w:lineRule="auto"/>
        <w:ind w:firstLine="567"/>
        <w:jc w:val="both"/>
        <w:rPr>
          <w:rFonts w:ascii="Times New Roman" w:hAnsi="Times New Roman" w:cs="Times New Roman"/>
          <w:color w:val="000000"/>
        </w:rPr>
      </w:pPr>
      <w:r>
        <w:rPr>
          <w:rFonts w:ascii="Times New Roman" w:hAnsi="Times New Roman" w:cs="Times New Roman"/>
          <w:color w:val="000000"/>
        </w:rPr>
        <w:t>c) impozitul pe mijloacele de transport;</w:t>
      </w:r>
    </w:p>
    <w:p w:rsidR="00970DA5" w:rsidRDefault="00970DA5">
      <w:pPr>
        <w:autoSpaceDE w:val="0"/>
        <w:spacing w:line="360" w:lineRule="auto"/>
        <w:ind w:firstLine="567"/>
        <w:jc w:val="both"/>
        <w:rPr>
          <w:rFonts w:ascii="Times New Roman" w:hAnsi="Times New Roman" w:cs="Times New Roman"/>
          <w:color w:val="000000"/>
        </w:rPr>
      </w:pPr>
      <w:r>
        <w:rPr>
          <w:rFonts w:ascii="Times New Roman" w:hAnsi="Times New Roman" w:cs="Times New Roman"/>
          <w:color w:val="000000"/>
        </w:rPr>
        <w:t>d) taxa pentru eliberarea certificatelor, avizelor şi autorizaţiilor;</w:t>
      </w:r>
    </w:p>
    <w:p w:rsidR="00970DA5" w:rsidRDefault="00970DA5">
      <w:pPr>
        <w:autoSpaceDE w:val="0"/>
        <w:spacing w:line="360" w:lineRule="auto"/>
        <w:ind w:firstLine="567"/>
        <w:jc w:val="both"/>
        <w:rPr>
          <w:rFonts w:ascii="Times New Roman" w:hAnsi="Times New Roman" w:cs="Times New Roman"/>
          <w:color w:val="000000"/>
        </w:rPr>
      </w:pPr>
      <w:r>
        <w:rPr>
          <w:rFonts w:ascii="Times New Roman" w:hAnsi="Times New Roman" w:cs="Times New Roman"/>
          <w:color w:val="000000"/>
        </w:rPr>
        <w:t>e) t</w:t>
      </w:r>
      <w:r>
        <w:rPr>
          <w:rFonts w:ascii="Times New Roman" w:hAnsi="Times New Roman" w:cs="Times New Roman"/>
          <w:bCs/>
          <w:color w:val="000000"/>
        </w:rPr>
        <w:t>axa pentru folosirea mijloacelor de reclamă şi publicitate</w:t>
      </w:r>
      <w:r>
        <w:rPr>
          <w:rFonts w:ascii="Times New Roman" w:hAnsi="Times New Roman" w:cs="Times New Roman"/>
          <w:color w:val="000000"/>
        </w:rPr>
        <w:t>;</w:t>
      </w:r>
    </w:p>
    <w:p w:rsidR="00970DA5" w:rsidRDefault="00970DA5">
      <w:pPr>
        <w:autoSpaceDE w:val="0"/>
        <w:spacing w:line="360" w:lineRule="auto"/>
        <w:ind w:firstLine="567"/>
        <w:jc w:val="both"/>
        <w:rPr>
          <w:rFonts w:ascii="Times New Roman" w:hAnsi="Times New Roman" w:cs="Times New Roman"/>
          <w:color w:val="000000"/>
        </w:rPr>
      </w:pPr>
      <w:r>
        <w:rPr>
          <w:rFonts w:ascii="Times New Roman" w:hAnsi="Times New Roman" w:cs="Times New Roman"/>
          <w:color w:val="000000"/>
        </w:rPr>
        <w:t>f) impozitul pe spectacole;</w:t>
      </w:r>
    </w:p>
    <w:p w:rsidR="00970DA5" w:rsidRDefault="00970DA5">
      <w:pPr>
        <w:autoSpaceDE w:val="0"/>
        <w:spacing w:line="360" w:lineRule="auto"/>
        <w:ind w:firstLine="567"/>
        <w:jc w:val="both"/>
        <w:rPr>
          <w:rFonts w:ascii="Times New Roman" w:hAnsi="Times New Roman" w:cs="Times New Roman"/>
          <w:color w:val="000000"/>
        </w:rPr>
      </w:pPr>
      <w:r>
        <w:rPr>
          <w:rFonts w:ascii="Times New Roman" w:hAnsi="Times New Roman" w:cs="Times New Roman"/>
          <w:color w:val="000000"/>
        </w:rPr>
        <w:t>g) taxe speciale;</w:t>
      </w:r>
    </w:p>
    <w:p w:rsidR="00970DA5" w:rsidRDefault="00970DA5">
      <w:pPr>
        <w:autoSpaceDE w:val="0"/>
        <w:spacing w:line="360" w:lineRule="auto"/>
        <w:ind w:firstLine="567"/>
        <w:jc w:val="both"/>
        <w:rPr>
          <w:rFonts w:ascii="Times New Roman" w:hAnsi="Times New Roman" w:cs="Times New Roman"/>
          <w:color w:val="000000"/>
        </w:rPr>
      </w:pPr>
      <w:r>
        <w:rPr>
          <w:rFonts w:ascii="Times New Roman" w:hAnsi="Times New Roman" w:cs="Times New Roman"/>
          <w:color w:val="000000"/>
        </w:rPr>
        <w:t>h) alte taxe locale.</w:t>
      </w:r>
    </w:p>
    <w:p w:rsidR="00970DA5" w:rsidRDefault="00970DA5">
      <w:pPr>
        <w:autoSpaceDE w:val="0"/>
        <w:spacing w:line="360" w:lineRule="auto"/>
        <w:ind w:firstLine="567"/>
        <w:jc w:val="both"/>
        <w:rPr>
          <w:rFonts w:ascii="Times New Roman" w:hAnsi="Times New Roman" w:cs="Times New Roman"/>
          <w:color w:val="000000"/>
        </w:rPr>
      </w:pPr>
    </w:p>
    <w:p w:rsidR="00970DA5" w:rsidRDefault="00970DA5">
      <w:pPr>
        <w:autoSpaceDE w:val="0"/>
        <w:spacing w:line="360" w:lineRule="auto"/>
        <w:ind w:firstLine="567"/>
        <w:jc w:val="center"/>
        <w:rPr>
          <w:rFonts w:ascii="Times New Roman" w:hAnsi="Times New Roman" w:cs="Times New Roman"/>
          <w:b/>
          <w:bCs/>
          <w:color w:val="000000"/>
        </w:rPr>
      </w:pPr>
      <w:r>
        <w:rPr>
          <w:rFonts w:ascii="Times New Roman" w:hAnsi="Times New Roman" w:cs="Times New Roman"/>
          <w:b/>
          <w:bCs/>
          <w:color w:val="000000"/>
        </w:rPr>
        <w:t>CAPITOLUL II</w:t>
      </w:r>
    </w:p>
    <w:p w:rsidR="00970DA5" w:rsidRDefault="00970DA5">
      <w:pPr>
        <w:autoSpaceDE w:val="0"/>
        <w:spacing w:line="360" w:lineRule="auto"/>
        <w:ind w:firstLine="567"/>
        <w:jc w:val="center"/>
      </w:pPr>
      <w:r>
        <w:rPr>
          <w:rFonts w:ascii="Times New Roman" w:hAnsi="Times New Roman" w:cs="Times New Roman"/>
          <w:b/>
          <w:bCs/>
          <w:color w:val="000000"/>
        </w:rPr>
        <w:t>Impozitul pe clădiri şi taxa pe clădiri</w:t>
      </w:r>
    </w:p>
    <w:p w:rsidR="00970DA5" w:rsidRDefault="00970DA5">
      <w:pPr>
        <w:spacing w:line="360" w:lineRule="auto"/>
        <w:ind w:firstLine="567"/>
        <w:jc w:val="both"/>
      </w:pPr>
    </w:p>
    <w:p w:rsidR="00970DA5" w:rsidRDefault="00970DA5">
      <w:pPr>
        <w:spacing w:line="360" w:lineRule="auto"/>
        <w:ind w:firstLine="567"/>
        <w:jc w:val="both"/>
        <w:rPr>
          <w:rStyle w:val="articol1"/>
          <w:rFonts w:ascii="Times New Roman" w:hAnsi="Times New Roman" w:cs="Times New Roman"/>
          <w:color w:val="000000"/>
        </w:rPr>
      </w:pPr>
      <w:r>
        <w:rPr>
          <w:rFonts w:ascii="Times New Roman" w:hAnsi="Times New Roman" w:cs="Times New Roman"/>
          <w:b/>
          <w:bCs/>
          <w:color w:val="000000"/>
        </w:rPr>
        <w:t xml:space="preserve">Reguli generale </w:t>
      </w:r>
    </w:p>
    <w:p w:rsidR="00970DA5" w:rsidRDefault="00970DA5">
      <w:pPr>
        <w:spacing w:line="360" w:lineRule="auto"/>
        <w:ind w:firstLine="567"/>
        <w:jc w:val="both"/>
        <w:rPr>
          <w:rFonts w:ascii="Times New Roman" w:hAnsi="Times New Roman" w:cs="Times New Roman"/>
          <w:color w:val="000000"/>
        </w:rPr>
      </w:pPr>
      <w:r>
        <w:rPr>
          <w:rStyle w:val="articol1"/>
          <w:rFonts w:ascii="Times New Roman" w:hAnsi="Times New Roman" w:cs="Times New Roman"/>
          <w:color w:val="000000"/>
        </w:rPr>
        <w:t>Art. 448 -</w:t>
      </w:r>
      <w:r>
        <w:rPr>
          <w:rFonts w:ascii="Times New Roman" w:hAnsi="Times New Roman" w:cs="Times New Roman"/>
          <w:b/>
          <w:bCs/>
          <w:color w:val="000000"/>
        </w:rPr>
        <w:t xml:space="preserve"> </w:t>
      </w:r>
      <w:r>
        <w:rPr>
          <w:rFonts w:ascii="Times New Roman" w:hAnsi="Times New Roman" w:cs="Times New Roman"/>
          <w:color w:val="000000"/>
        </w:rPr>
        <w:t>(1) Orice persoană care are în proprietate o clădire situată în România datorează anual impozit pentru acea clădire, exceptând cazul în care în prezentul titlu se prevede diferit.</w:t>
      </w:r>
    </w:p>
    <w:p w:rsidR="00970DA5" w:rsidRPr="00CC2B2E" w:rsidRDefault="00970DA5">
      <w:pPr>
        <w:autoSpaceDE w:val="0"/>
        <w:spacing w:line="360" w:lineRule="auto"/>
        <w:ind w:firstLine="567"/>
        <w:jc w:val="both"/>
        <w:rPr>
          <w:rFonts w:ascii="Times New Roman" w:hAnsi="Times New Roman" w:cs="Times New Roman"/>
        </w:rPr>
      </w:pPr>
      <w:r>
        <w:rPr>
          <w:rFonts w:ascii="Times New Roman" w:hAnsi="Times New Roman" w:cs="Times New Roman"/>
          <w:color w:val="000000"/>
        </w:rPr>
        <w:t xml:space="preserve">(2) Pentru clădirile proprietate publică sau privată a statului ori a unităţilor administrativ-teritoriale concesionate, închiriate, date în administrare ori în folosinţă, după caz, persoanelor juridice, altele decât cele de drept public, se stabileşte taxa pe clădiri, care reprezintă sarcina fiscală a concesionarilor, locatarilor, titularilor dreptului de administrare sau de folosinţă, după caz, în condiţii similare impozitului </w:t>
      </w:r>
      <w:r w:rsidRPr="00CC2B2E">
        <w:rPr>
          <w:rFonts w:ascii="Times New Roman" w:hAnsi="Times New Roman" w:cs="Times New Roman"/>
        </w:rPr>
        <w:t>pe clădiri și se plătește de către proprietar.</w:t>
      </w:r>
    </w:p>
    <w:p w:rsidR="00970DA5" w:rsidRDefault="00970DA5">
      <w:pPr>
        <w:autoSpaceDE w:val="0"/>
        <w:spacing w:line="360" w:lineRule="auto"/>
        <w:ind w:firstLine="567"/>
        <w:jc w:val="both"/>
        <w:rPr>
          <w:rFonts w:ascii="Times New Roman" w:hAnsi="Times New Roman" w:cs="Times New Roman"/>
          <w:bCs/>
          <w:color w:val="000000"/>
        </w:rPr>
      </w:pPr>
      <w:r>
        <w:rPr>
          <w:rFonts w:ascii="Times New Roman" w:hAnsi="Times New Roman" w:cs="Times New Roman"/>
          <w:color w:val="000000"/>
        </w:rPr>
        <w:t>(3) Impozitul prevăzut la alin. (1), denumit în continuare impozit pe clădiri, precum şi taxa pe clădiri prevăzută la alin. (2) se datorează către bugetul local al comunei, al oraşului sau al municipiului în care este amplasată clădirea. În cazul municipiului Bucureşti, impozitul şi taxa pe clădiri se datorează către bugetul local al sectorului în care este amplasată clădirea.</w:t>
      </w:r>
    </w:p>
    <w:p w:rsidR="00970DA5" w:rsidRDefault="00970DA5">
      <w:pPr>
        <w:autoSpaceDE w:val="0"/>
        <w:spacing w:line="360" w:lineRule="auto"/>
        <w:ind w:firstLine="567"/>
        <w:jc w:val="both"/>
        <w:rPr>
          <w:rFonts w:ascii="Times New Roman" w:hAnsi="Times New Roman" w:cs="Times New Roman"/>
          <w:bCs/>
          <w:color w:val="000000"/>
        </w:rPr>
      </w:pPr>
      <w:r>
        <w:rPr>
          <w:rFonts w:ascii="Times New Roman" w:hAnsi="Times New Roman" w:cs="Times New Roman"/>
          <w:bCs/>
          <w:color w:val="000000"/>
        </w:rPr>
        <w:t>(4) Taxa pe clădiri se stabilește proporțional cu perioada de deținere a dreptului de concesiune, închiriere, administrare ori folosință.</w:t>
      </w:r>
    </w:p>
    <w:p w:rsidR="00970DA5" w:rsidRDefault="00970DA5">
      <w:pPr>
        <w:autoSpaceDE w:val="0"/>
        <w:spacing w:line="360" w:lineRule="auto"/>
        <w:ind w:firstLine="567"/>
        <w:jc w:val="both"/>
        <w:rPr>
          <w:rFonts w:ascii="Times New Roman" w:hAnsi="Times New Roman" w:cs="Times New Roman"/>
          <w:color w:val="000000"/>
        </w:rPr>
      </w:pPr>
      <w:r>
        <w:rPr>
          <w:rFonts w:ascii="Times New Roman" w:hAnsi="Times New Roman" w:cs="Times New Roman"/>
          <w:bCs/>
          <w:color w:val="000000"/>
        </w:rPr>
        <w:t>(5) Pe perioada în care pentru o clădire se plătește taxa pe clădiri, nu se datorează impozitul pe clădiri.</w:t>
      </w:r>
    </w:p>
    <w:p w:rsidR="00970DA5" w:rsidRDefault="00970DA5">
      <w:pPr>
        <w:autoSpaceDE w:val="0"/>
        <w:spacing w:line="360" w:lineRule="auto"/>
        <w:ind w:firstLine="567"/>
        <w:jc w:val="both"/>
      </w:pPr>
      <w:r>
        <w:rPr>
          <w:rFonts w:ascii="Times New Roman" w:hAnsi="Times New Roman" w:cs="Times New Roman"/>
          <w:color w:val="000000"/>
        </w:rPr>
        <w:t xml:space="preserve">(6) În cazul în care o clădire se află în proprietatea comună a două sau mai multe persoane, fiecare dintre proprietarii comuni ai clădirii datorează impozitul pentru spaţiile situate în partea din clădire aflată în proprietatea sa. În cazul în care nu se pot stabili părţile individuale ale proprietarilor în comun, fiecare proprietar în comun datorează o parte egală din impozitul pentru clădirea </w:t>
      </w:r>
      <w:r>
        <w:rPr>
          <w:rFonts w:ascii="Times New Roman" w:hAnsi="Times New Roman" w:cs="Times New Roman"/>
          <w:color w:val="000000"/>
        </w:rPr>
        <w:lastRenderedPageBreak/>
        <w:t>respectivă.</w:t>
      </w:r>
    </w:p>
    <w:p w:rsidR="00970DA5" w:rsidRDefault="00970DA5">
      <w:pPr>
        <w:autoSpaceDE w:val="0"/>
        <w:spacing w:line="360" w:lineRule="auto"/>
        <w:ind w:firstLine="567"/>
        <w:jc w:val="both"/>
      </w:pPr>
    </w:p>
    <w:p w:rsidR="00970DA5" w:rsidRDefault="00970DA5">
      <w:pPr>
        <w:autoSpaceDE w:val="0"/>
        <w:spacing w:line="360" w:lineRule="auto"/>
        <w:ind w:firstLine="567"/>
        <w:jc w:val="both"/>
        <w:rPr>
          <w:rStyle w:val="articol1"/>
          <w:rFonts w:ascii="Times New Roman" w:hAnsi="Times New Roman" w:cs="Times New Roman"/>
          <w:color w:val="000000"/>
        </w:rPr>
      </w:pPr>
      <w:r>
        <w:rPr>
          <w:rStyle w:val="articol1"/>
          <w:rFonts w:ascii="Times New Roman" w:hAnsi="Times New Roman" w:cs="Times New Roman"/>
          <w:color w:val="000000"/>
        </w:rPr>
        <w:t>Scutiri</w:t>
      </w:r>
    </w:p>
    <w:p w:rsidR="00CC2B2E" w:rsidRDefault="00970DA5" w:rsidP="00CC2B2E">
      <w:pPr>
        <w:spacing w:line="360" w:lineRule="auto"/>
        <w:ind w:firstLine="567"/>
        <w:jc w:val="both"/>
        <w:rPr>
          <w:rFonts w:ascii="Times New Roman" w:hAnsi="Times New Roman" w:cs="Times New Roman"/>
          <w:bCs/>
          <w:lang w:val="en-US" w:eastAsia="en-US"/>
        </w:rPr>
      </w:pPr>
      <w:r>
        <w:rPr>
          <w:rStyle w:val="articol1"/>
          <w:rFonts w:ascii="Times New Roman" w:hAnsi="Times New Roman" w:cs="Times New Roman"/>
          <w:color w:val="000000"/>
        </w:rPr>
        <w:t xml:space="preserve">Art. 449 - </w:t>
      </w:r>
      <w:r>
        <w:rPr>
          <w:rFonts w:ascii="Times New Roman" w:hAnsi="Times New Roman" w:cs="Times New Roman"/>
          <w:color w:val="000000"/>
        </w:rPr>
        <w:t xml:space="preserve">(1) </w:t>
      </w:r>
      <w:r w:rsidR="00CC2B2E">
        <w:rPr>
          <w:rFonts w:ascii="Times New Roman" w:hAnsi="Times New Roman" w:cs="Times New Roman"/>
          <w:lang w:val="en-US" w:eastAsia="en-US"/>
        </w:rPr>
        <w:t xml:space="preserve">Nu se datorează </w:t>
      </w:r>
      <w:r w:rsidR="00CC2B2E">
        <w:rPr>
          <w:rFonts w:ascii="Times New Roman" w:hAnsi="Times New Roman" w:cs="Times New Roman"/>
          <w:bCs/>
          <w:lang w:val="en-US" w:eastAsia="en-US"/>
        </w:rPr>
        <w:t xml:space="preserve"> impozit/taxă pe </w:t>
      </w:r>
      <w:r w:rsidR="00CC2B2E">
        <w:rPr>
          <w:rFonts w:ascii="Times New Roman" w:hAnsi="Times New Roman" w:cs="Times New Roman"/>
          <w:bCs/>
          <w:lang w:eastAsia="en-US"/>
        </w:rPr>
        <w:t xml:space="preserve">clădiri </w:t>
      </w:r>
      <w:r w:rsidR="00CC2B2E">
        <w:rPr>
          <w:rFonts w:ascii="Times New Roman" w:hAnsi="Times New Roman" w:cs="Times New Roman"/>
          <w:bCs/>
          <w:lang w:val="en-US" w:eastAsia="en-US"/>
        </w:rPr>
        <w:t>pentru:</w:t>
      </w:r>
    </w:p>
    <w:p w:rsidR="00970DA5" w:rsidRDefault="00970DA5">
      <w:pPr>
        <w:numPr>
          <w:ilvl w:val="0"/>
          <w:numId w:val="8"/>
        </w:numPr>
        <w:tabs>
          <w:tab w:val="left" w:pos="849"/>
        </w:tabs>
        <w:autoSpaceDE w:val="0"/>
        <w:spacing w:line="360" w:lineRule="auto"/>
        <w:ind w:left="0" w:firstLine="567"/>
        <w:jc w:val="both"/>
        <w:rPr>
          <w:rFonts w:ascii="Times New Roman" w:hAnsi="Times New Roman" w:cs="Times New Roman"/>
          <w:lang w:val="en-US" w:eastAsia="en-US"/>
        </w:rPr>
      </w:pPr>
      <w:r>
        <w:rPr>
          <w:rFonts w:ascii="Times New Roman" w:hAnsi="Times New Roman" w:cs="Times New Roman"/>
          <w:bCs/>
          <w:lang w:val="en-US" w:eastAsia="en-US"/>
        </w:rPr>
        <w:t>clădirile aflate în proprietatea publică sau privată a statului sau a unităţilor administrativ-teritoriale, cu excepţia încăperilor folosite pentru activităţi economice sau agrement</w:t>
      </w:r>
      <w:r>
        <w:rPr>
          <w:rFonts w:ascii="Times New Roman" w:hAnsi="Times New Roman" w:cs="Times New Roman"/>
          <w:bCs/>
          <w:color w:val="FF0000"/>
          <w:lang w:val="en-US" w:eastAsia="en-US"/>
        </w:rPr>
        <w:t>,</w:t>
      </w:r>
      <w:r>
        <w:rPr>
          <w:rFonts w:ascii="Times New Roman" w:hAnsi="Times New Roman" w:cs="Times New Roman"/>
          <w:color w:val="FF0000"/>
        </w:rPr>
        <w:t xml:space="preserve"> </w:t>
      </w:r>
      <w:r>
        <w:rPr>
          <w:rFonts w:ascii="Times New Roman" w:hAnsi="Times New Roman" w:cs="Times New Roman"/>
          <w:bCs/>
          <w:lang w:val="en-US" w:eastAsia="en-US"/>
        </w:rPr>
        <w:t>altele decât cele desfăşurate în relaţie cu persoane juridice de drept public;</w:t>
      </w:r>
    </w:p>
    <w:p w:rsidR="00970DA5" w:rsidRDefault="00970DA5">
      <w:pPr>
        <w:numPr>
          <w:ilvl w:val="0"/>
          <w:numId w:val="8"/>
        </w:numPr>
        <w:tabs>
          <w:tab w:val="left" w:pos="849"/>
        </w:tabs>
        <w:autoSpaceDE w:val="0"/>
        <w:spacing w:line="360" w:lineRule="auto"/>
        <w:ind w:left="0" w:firstLine="567"/>
        <w:jc w:val="both"/>
        <w:rPr>
          <w:rFonts w:ascii="Times New Roman" w:hAnsi="Times New Roman" w:cs="Times New Roman"/>
          <w:bCs/>
          <w:lang w:val="en-US" w:eastAsia="en-US"/>
        </w:rPr>
      </w:pPr>
      <w:r>
        <w:rPr>
          <w:rFonts w:ascii="Times New Roman" w:hAnsi="Times New Roman" w:cs="Times New Roman"/>
          <w:lang w:val="en-US" w:eastAsia="en-US"/>
        </w:rPr>
        <w:t>clădirile aflate în domeniul privat al statului concesionate, închiriate, date în administrare ori în folosinţă, după caz, instituţiilor publice cu finanţare de la bugetul de stat, utilizate pentru activitatea proprie a acestora;</w:t>
      </w:r>
    </w:p>
    <w:p w:rsidR="00970DA5" w:rsidRDefault="00970DA5">
      <w:pPr>
        <w:numPr>
          <w:ilvl w:val="0"/>
          <w:numId w:val="8"/>
        </w:numPr>
        <w:tabs>
          <w:tab w:val="left" w:pos="849"/>
        </w:tabs>
        <w:autoSpaceDE w:val="0"/>
        <w:spacing w:line="360" w:lineRule="auto"/>
        <w:ind w:left="0" w:firstLine="567"/>
        <w:jc w:val="both"/>
        <w:rPr>
          <w:rFonts w:ascii="Times New Roman" w:hAnsi="Times New Roman" w:cs="Times New Roman"/>
          <w:bCs/>
          <w:lang w:val="en-US" w:eastAsia="en-US"/>
        </w:rPr>
      </w:pPr>
      <w:r>
        <w:rPr>
          <w:rFonts w:ascii="Times New Roman" w:hAnsi="Times New Roman" w:cs="Times New Roman"/>
          <w:bCs/>
          <w:lang w:val="en-US" w:eastAsia="en-US"/>
        </w:rPr>
        <w:t>clădirile aflate în proprietatea fundaţiilor testamentare constituite conform legii, cu scopul de a întreţine, dezvolta şi ajuta instituţii de cultură naţională, precum şi de a susţine acţiuni cu caracter umanitar, social şi cultural;</w:t>
      </w:r>
    </w:p>
    <w:p w:rsidR="00970DA5" w:rsidRDefault="00970DA5">
      <w:pPr>
        <w:numPr>
          <w:ilvl w:val="0"/>
          <w:numId w:val="8"/>
        </w:numPr>
        <w:tabs>
          <w:tab w:val="left" w:pos="849"/>
        </w:tabs>
        <w:autoSpaceDE w:val="0"/>
        <w:spacing w:line="360" w:lineRule="auto"/>
        <w:ind w:left="0" w:firstLine="567"/>
        <w:jc w:val="both"/>
        <w:rPr>
          <w:rFonts w:ascii="Times New Roman" w:hAnsi="Times New Roman" w:cs="Times New Roman"/>
          <w:bCs/>
          <w:lang w:val="en-US" w:eastAsia="en-US"/>
        </w:rPr>
      </w:pPr>
      <w:bookmarkStart w:id="0" w:name="tree_8063"/>
      <w:r>
        <w:rPr>
          <w:rFonts w:ascii="Times New Roman" w:hAnsi="Times New Roman" w:cs="Times New Roman"/>
          <w:bCs/>
          <w:lang w:val="en-US" w:eastAsia="en-US"/>
        </w:rPr>
        <w:t xml:space="preserve">clădirile care, prin destinaţie, constituie lăcaşuri de cult, aparţinând cultelor şi asociaţiilor religioase recunoscute oficial în România şi componentelor locale ale acestora, cu excepţia încăperilor folosite pentru activităţi economice; </w:t>
      </w:r>
    </w:p>
    <w:p w:rsidR="00970DA5" w:rsidRDefault="00970DA5">
      <w:pPr>
        <w:numPr>
          <w:ilvl w:val="0"/>
          <w:numId w:val="8"/>
        </w:numPr>
        <w:tabs>
          <w:tab w:val="left" w:pos="849"/>
        </w:tabs>
        <w:autoSpaceDE w:val="0"/>
        <w:spacing w:line="360" w:lineRule="auto"/>
        <w:ind w:left="0" w:firstLine="567"/>
        <w:jc w:val="both"/>
        <w:rPr>
          <w:rFonts w:ascii="Times New Roman" w:hAnsi="Times New Roman" w:cs="Times New Roman"/>
          <w:bCs/>
          <w:lang w:val="en-US" w:eastAsia="en-US"/>
        </w:rPr>
      </w:pPr>
      <w:r>
        <w:rPr>
          <w:rFonts w:ascii="Times New Roman" w:hAnsi="Times New Roman" w:cs="Times New Roman"/>
          <w:bCs/>
          <w:lang w:val="en-US" w:eastAsia="en-US"/>
        </w:rPr>
        <w:t>clădirile funerare din cimitire şi crematorii;</w:t>
      </w:r>
      <w:bookmarkEnd w:id="0"/>
    </w:p>
    <w:p w:rsidR="00970DA5" w:rsidRDefault="00970DA5">
      <w:pPr>
        <w:numPr>
          <w:ilvl w:val="0"/>
          <w:numId w:val="8"/>
        </w:numPr>
        <w:tabs>
          <w:tab w:val="left" w:pos="849"/>
        </w:tabs>
        <w:autoSpaceDE w:val="0"/>
        <w:spacing w:line="360" w:lineRule="auto"/>
        <w:ind w:left="0" w:firstLine="567"/>
        <w:jc w:val="both"/>
        <w:rPr>
          <w:rFonts w:ascii="Times New Roman" w:hAnsi="Times New Roman" w:cs="Times New Roman"/>
          <w:bCs/>
          <w:lang w:val="en-US" w:eastAsia="en-US"/>
        </w:rPr>
      </w:pPr>
      <w:bookmarkStart w:id="1" w:name="tree_8056"/>
      <w:r>
        <w:rPr>
          <w:rFonts w:ascii="Times New Roman" w:hAnsi="Times New Roman" w:cs="Times New Roman"/>
          <w:bCs/>
          <w:lang w:val="en-US" w:eastAsia="en-US"/>
        </w:rPr>
        <w:t xml:space="preserve">clădirile utilizate de unităţile şi instituţiile de învăţământ </w:t>
      </w:r>
      <w:r>
        <w:rPr>
          <w:rFonts w:ascii="Times New Roman" w:hAnsi="Times New Roman" w:cs="Times New Roman"/>
          <w:lang w:val="en-US" w:eastAsia="en-US"/>
        </w:rPr>
        <w:t xml:space="preserve">de stat, </w:t>
      </w:r>
      <w:r>
        <w:rPr>
          <w:rFonts w:ascii="Times New Roman" w:hAnsi="Times New Roman" w:cs="Times New Roman"/>
          <w:bCs/>
          <w:lang w:val="en-US" w:eastAsia="en-US"/>
        </w:rPr>
        <w:t>confesional sau particular, autorizate să funcţioneze provizoriu ori acreditate, cu excepţia încăperilor care sunt folosite pentru activităţi economice care generează alte venituri decât cele din taxele de şcolarizare, servirea meselor pentru preşcolari, elevi sau studenţi şi cazarea acestora;</w:t>
      </w:r>
      <w:bookmarkEnd w:id="1"/>
    </w:p>
    <w:p w:rsidR="00970DA5" w:rsidRDefault="00970DA5">
      <w:pPr>
        <w:numPr>
          <w:ilvl w:val="0"/>
          <w:numId w:val="8"/>
        </w:numPr>
        <w:tabs>
          <w:tab w:val="left" w:pos="849"/>
        </w:tabs>
        <w:autoSpaceDE w:val="0"/>
        <w:spacing w:line="360" w:lineRule="auto"/>
        <w:ind w:left="0" w:firstLine="567"/>
        <w:jc w:val="both"/>
        <w:rPr>
          <w:rFonts w:ascii="Times New Roman" w:hAnsi="Times New Roman" w:cs="Times New Roman"/>
          <w:bCs/>
          <w:lang w:val="en-US" w:eastAsia="en-US"/>
        </w:rPr>
      </w:pPr>
      <w:r>
        <w:rPr>
          <w:rFonts w:ascii="Times New Roman" w:hAnsi="Times New Roman" w:cs="Times New Roman"/>
          <w:bCs/>
          <w:lang w:val="en-US" w:eastAsia="en-US"/>
        </w:rPr>
        <w:t>clădirile unei instituţii sau unităţi care funcţionează sub coordonarea Ministerului Educaţiei și Cercetării Științifice sau a Ministerului Tineretului şi Sportului;</w:t>
      </w:r>
    </w:p>
    <w:p w:rsidR="00970DA5" w:rsidRDefault="00970DA5">
      <w:pPr>
        <w:numPr>
          <w:ilvl w:val="0"/>
          <w:numId w:val="8"/>
        </w:numPr>
        <w:tabs>
          <w:tab w:val="left" w:pos="849"/>
        </w:tabs>
        <w:autoSpaceDE w:val="0"/>
        <w:spacing w:line="360" w:lineRule="auto"/>
        <w:ind w:left="0" w:firstLine="567"/>
        <w:jc w:val="both"/>
        <w:rPr>
          <w:rFonts w:ascii="Times New Roman" w:hAnsi="Times New Roman" w:cs="Times New Roman"/>
          <w:bCs/>
          <w:lang w:val="en-US" w:eastAsia="en-US"/>
        </w:rPr>
      </w:pPr>
      <w:bookmarkStart w:id="2" w:name="tree_8057"/>
      <w:r>
        <w:rPr>
          <w:rFonts w:ascii="Times New Roman" w:hAnsi="Times New Roman" w:cs="Times New Roman"/>
          <w:bCs/>
          <w:lang w:val="en-US" w:eastAsia="en-US"/>
        </w:rPr>
        <w:t>clădirile unităţilor sanitare publice, cu excepţia încăperilor folosite pentru activităţi economice;</w:t>
      </w:r>
      <w:bookmarkEnd w:id="2"/>
    </w:p>
    <w:p w:rsidR="00970DA5" w:rsidRDefault="00970DA5">
      <w:pPr>
        <w:numPr>
          <w:ilvl w:val="0"/>
          <w:numId w:val="8"/>
        </w:numPr>
        <w:tabs>
          <w:tab w:val="left" w:pos="849"/>
        </w:tabs>
        <w:autoSpaceDE w:val="0"/>
        <w:spacing w:line="360" w:lineRule="auto"/>
        <w:ind w:left="0" w:firstLine="567"/>
        <w:jc w:val="both"/>
        <w:rPr>
          <w:rFonts w:ascii="Times New Roman" w:hAnsi="Times New Roman" w:cs="Times New Roman"/>
          <w:bCs/>
          <w:lang w:val="en-US" w:eastAsia="en-US"/>
        </w:rPr>
      </w:pPr>
      <w:r>
        <w:rPr>
          <w:rFonts w:ascii="Times New Roman" w:hAnsi="Times New Roman" w:cs="Times New Roman"/>
          <w:bCs/>
          <w:lang w:val="en-US" w:eastAsia="en-US"/>
        </w:rPr>
        <w:t>clădirile care sunt destinate producerii de energie electrică şi/sau termică, staţiile şi posturile de transformare, precum şi staţiile de conexiuni;</w:t>
      </w:r>
    </w:p>
    <w:p w:rsidR="00970DA5" w:rsidRDefault="00970DA5">
      <w:pPr>
        <w:numPr>
          <w:ilvl w:val="0"/>
          <w:numId w:val="8"/>
        </w:numPr>
        <w:tabs>
          <w:tab w:val="left" w:pos="849"/>
        </w:tabs>
        <w:autoSpaceDE w:val="0"/>
        <w:spacing w:line="360" w:lineRule="auto"/>
        <w:ind w:left="0" w:firstLine="567"/>
        <w:jc w:val="both"/>
        <w:rPr>
          <w:rFonts w:ascii="Times New Roman" w:hAnsi="Times New Roman" w:cs="Times New Roman"/>
          <w:bCs/>
          <w:lang w:val="en-US" w:eastAsia="en-US"/>
        </w:rPr>
      </w:pPr>
      <w:bookmarkStart w:id="3" w:name="tree_8064"/>
      <w:r>
        <w:rPr>
          <w:rFonts w:ascii="Times New Roman" w:hAnsi="Times New Roman" w:cs="Times New Roman"/>
          <w:bCs/>
          <w:lang w:val="en-US" w:eastAsia="en-US"/>
        </w:rPr>
        <w:t>clădirile din parcurile industriale, ştiinţifice şi tehnologice, cu respectarea legislaţiei în materia ajutorului de stat;</w:t>
      </w:r>
      <w:bookmarkEnd w:id="3"/>
    </w:p>
    <w:p w:rsidR="00970DA5" w:rsidRDefault="00970DA5">
      <w:pPr>
        <w:numPr>
          <w:ilvl w:val="0"/>
          <w:numId w:val="8"/>
        </w:numPr>
        <w:tabs>
          <w:tab w:val="left" w:pos="849"/>
        </w:tabs>
        <w:autoSpaceDE w:val="0"/>
        <w:spacing w:line="360" w:lineRule="auto"/>
        <w:ind w:left="0" w:firstLine="567"/>
        <w:jc w:val="both"/>
        <w:rPr>
          <w:rFonts w:ascii="Times New Roman" w:hAnsi="Times New Roman" w:cs="Times New Roman"/>
          <w:bCs/>
          <w:lang w:val="en-US" w:eastAsia="en-US"/>
        </w:rPr>
      </w:pPr>
      <w:bookmarkStart w:id="4" w:name="tree_8069"/>
      <w:r>
        <w:rPr>
          <w:rFonts w:ascii="Times New Roman" w:hAnsi="Times New Roman" w:cs="Times New Roman"/>
          <w:bCs/>
          <w:lang w:val="en-US" w:eastAsia="en-US"/>
        </w:rPr>
        <w:t>clădirile care sunt afectate activităţilor hidrotehnice, hidrometrice, hidrometeorologice, oceanografice, de îmbunătăţiri funciare şi de intervenţii la apărarea împotriva inundaţiilor, precum şi clădirile din porturi şi cele afectate canalelor navigabile şi staţiilor de pompare aferente canalelor, cu excepţia încăperilor care sunt folosite pentru activităţi economice</w:t>
      </w:r>
      <w:bookmarkEnd w:id="4"/>
      <w:r>
        <w:rPr>
          <w:rFonts w:ascii="Times New Roman" w:hAnsi="Times New Roman" w:cs="Times New Roman"/>
          <w:bCs/>
          <w:lang w:val="en-US" w:eastAsia="en-US"/>
        </w:rPr>
        <w:t>;</w:t>
      </w:r>
    </w:p>
    <w:p w:rsidR="00970DA5" w:rsidRDefault="00970DA5">
      <w:pPr>
        <w:numPr>
          <w:ilvl w:val="0"/>
          <w:numId w:val="8"/>
        </w:numPr>
        <w:tabs>
          <w:tab w:val="left" w:pos="849"/>
        </w:tabs>
        <w:autoSpaceDE w:val="0"/>
        <w:spacing w:line="360" w:lineRule="auto"/>
        <w:ind w:left="0" w:firstLine="567"/>
        <w:jc w:val="both"/>
        <w:rPr>
          <w:rFonts w:ascii="Times New Roman" w:hAnsi="Times New Roman" w:cs="Times New Roman"/>
          <w:bCs/>
          <w:lang w:val="en-US" w:eastAsia="en-US"/>
        </w:rPr>
      </w:pPr>
      <w:r>
        <w:rPr>
          <w:rFonts w:ascii="Times New Roman" w:hAnsi="Times New Roman" w:cs="Times New Roman"/>
          <w:bCs/>
          <w:lang w:val="en-US" w:eastAsia="en-US"/>
        </w:rPr>
        <w:t xml:space="preserve">clădirile care, prin natura lor, fac corp comun cu poduri, viaducte, apeducte, diguri, baraje şi tuneluri şi care sunt utilizate pentru exploatarea acestor construcţii, cu excepţia încăperilor care sunt </w:t>
      </w:r>
      <w:r>
        <w:rPr>
          <w:rFonts w:ascii="Times New Roman" w:hAnsi="Times New Roman" w:cs="Times New Roman"/>
          <w:bCs/>
          <w:lang w:val="en-US" w:eastAsia="en-US"/>
        </w:rPr>
        <w:lastRenderedPageBreak/>
        <w:t>folosite pentru alte activităţi economice;</w:t>
      </w:r>
    </w:p>
    <w:p w:rsidR="00970DA5" w:rsidRDefault="00970DA5">
      <w:pPr>
        <w:numPr>
          <w:ilvl w:val="0"/>
          <w:numId w:val="8"/>
        </w:numPr>
        <w:tabs>
          <w:tab w:val="left" w:pos="849"/>
        </w:tabs>
        <w:autoSpaceDE w:val="0"/>
        <w:spacing w:line="360" w:lineRule="auto"/>
        <w:ind w:left="0" w:firstLine="567"/>
        <w:jc w:val="both"/>
        <w:rPr>
          <w:rFonts w:ascii="Times New Roman" w:hAnsi="Times New Roman" w:cs="Times New Roman"/>
          <w:bCs/>
          <w:lang w:val="en-US" w:eastAsia="en-US"/>
        </w:rPr>
      </w:pPr>
      <w:r>
        <w:rPr>
          <w:rFonts w:ascii="Times New Roman" w:hAnsi="Times New Roman" w:cs="Times New Roman"/>
          <w:bCs/>
          <w:lang w:val="en-US" w:eastAsia="en-US"/>
        </w:rPr>
        <w:t>clădirile aferente infrastructurii feroviare publice;</w:t>
      </w:r>
    </w:p>
    <w:p w:rsidR="00970DA5" w:rsidRDefault="00970DA5">
      <w:pPr>
        <w:numPr>
          <w:ilvl w:val="0"/>
          <w:numId w:val="8"/>
        </w:numPr>
        <w:tabs>
          <w:tab w:val="left" w:pos="849"/>
        </w:tabs>
        <w:autoSpaceDE w:val="0"/>
        <w:spacing w:line="360" w:lineRule="auto"/>
        <w:ind w:left="0" w:firstLine="567"/>
        <w:jc w:val="both"/>
        <w:rPr>
          <w:rFonts w:ascii="Times New Roman" w:hAnsi="Times New Roman" w:cs="Times New Roman"/>
          <w:bCs/>
          <w:lang w:val="en-US" w:eastAsia="en-US"/>
        </w:rPr>
      </w:pPr>
      <w:r>
        <w:rPr>
          <w:rFonts w:ascii="Times New Roman" w:hAnsi="Times New Roman" w:cs="Times New Roman"/>
          <w:bCs/>
          <w:lang w:val="en-US" w:eastAsia="en-US"/>
        </w:rPr>
        <w:t>clădirile Academiei Române și ale fundaţiilor proprii înfiinţate de Academia Română, în calitate de fondator unic;</w:t>
      </w:r>
    </w:p>
    <w:p w:rsidR="00970DA5" w:rsidRDefault="00970DA5">
      <w:pPr>
        <w:numPr>
          <w:ilvl w:val="0"/>
          <w:numId w:val="8"/>
        </w:numPr>
        <w:tabs>
          <w:tab w:val="left" w:pos="849"/>
        </w:tabs>
        <w:autoSpaceDE w:val="0"/>
        <w:spacing w:line="360" w:lineRule="auto"/>
        <w:ind w:left="0" w:firstLine="567"/>
        <w:jc w:val="both"/>
        <w:rPr>
          <w:rFonts w:ascii="Times New Roman" w:hAnsi="Times New Roman" w:cs="Times New Roman"/>
          <w:color w:val="000000"/>
        </w:rPr>
      </w:pPr>
      <w:r>
        <w:rPr>
          <w:rFonts w:ascii="Times New Roman" w:hAnsi="Times New Roman" w:cs="Times New Roman"/>
          <w:bCs/>
          <w:lang w:val="en-US" w:eastAsia="en-US"/>
        </w:rPr>
        <w:t>clădirile aferente capacităților de producție care sunt în sectorul pentru apărare cu respectarea legislaţiei în materia ajutorului de stat;</w:t>
      </w:r>
    </w:p>
    <w:p w:rsidR="00970DA5" w:rsidRDefault="00970DA5">
      <w:pPr>
        <w:numPr>
          <w:ilvl w:val="0"/>
          <w:numId w:val="8"/>
        </w:numPr>
        <w:tabs>
          <w:tab w:val="left" w:pos="849"/>
        </w:tabs>
        <w:autoSpaceDE w:val="0"/>
        <w:spacing w:line="360" w:lineRule="auto"/>
        <w:ind w:left="0" w:firstLine="567"/>
        <w:jc w:val="both"/>
        <w:rPr>
          <w:rFonts w:ascii="Times New Roman" w:hAnsi="Times New Roman" w:cs="Times New Roman"/>
          <w:bCs/>
          <w:lang w:val="en-US" w:eastAsia="en-US"/>
        </w:rPr>
      </w:pPr>
      <w:r>
        <w:rPr>
          <w:rFonts w:ascii="Times New Roman" w:hAnsi="Times New Roman" w:cs="Times New Roman"/>
          <w:color w:val="000000"/>
        </w:rPr>
        <w:t>clădirile care sunt utilizate ca sere, solare, răsadniţe, ciupercării, silozuri pentru furaje, silozuri şi/sau pătule pentru depozitarea şi conservarea cerealelor, cu excepţia încăperilor care sunt folosite pentru alte activităţi economice;</w:t>
      </w:r>
    </w:p>
    <w:p w:rsidR="00970DA5" w:rsidRDefault="00970DA5">
      <w:pPr>
        <w:numPr>
          <w:ilvl w:val="0"/>
          <w:numId w:val="8"/>
        </w:numPr>
        <w:tabs>
          <w:tab w:val="left" w:pos="849"/>
        </w:tabs>
        <w:autoSpaceDE w:val="0"/>
        <w:spacing w:line="360" w:lineRule="auto"/>
        <w:ind w:left="0" w:firstLine="567"/>
        <w:jc w:val="both"/>
        <w:rPr>
          <w:rFonts w:ascii="Times New Roman" w:hAnsi="Times New Roman" w:cs="Times New Roman"/>
          <w:bCs/>
          <w:lang w:val="en-US" w:eastAsia="en-US"/>
        </w:rPr>
      </w:pPr>
      <w:r>
        <w:rPr>
          <w:rFonts w:ascii="Times New Roman" w:hAnsi="Times New Roman" w:cs="Times New Roman"/>
          <w:bCs/>
          <w:lang w:val="en-US" w:eastAsia="en-US"/>
        </w:rPr>
        <w:t>clădirea folosită ca domiciliu şi/sau alte clădiri aflate în proprietatea sau coproprietatea persoanelor prevăzute la art. 2 lit. a), c)-e) din Ordonanţa de urgenţă a Guvernului nr. 82/2006 pentru recunoaşterea meritelor personalului armatei participant la acţiuni militare şi acordarea unor drepturi acestuia şi urmaşilor celui decedat, cu modificările şi completările ulterioare;</w:t>
      </w:r>
    </w:p>
    <w:p w:rsidR="00970DA5" w:rsidRDefault="00970DA5">
      <w:pPr>
        <w:numPr>
          <w:ilvl w:val="0"/>
          <w:numId w:val="8"/>
        </w:numPr>
        <w:tabs>
          <w:tab w:val="left" w:pos="849"/>
        </w:tabs>
        <w:autoSpaceDE w:val="0"/>
        <w:spacing w:line="360" w:lineRule="auto"/>
        <w:ind w:left="0" w:firstLine="567"/>
        <w:jc w:val="both"/>
        <w:rPr>
          <w:rFonts w:ascii="Times New Roman" w:hAnsi="Times New Roman" w:cs="Times New Roman"/>
          <w:bCs/>
          <w:lang w:val="en-US" w:eastAsia="en-US"/>
        </w:rPr>
      </w:pPr>
      <w:r>
        <w:rPr>
          <w:rFonts w:ascii="Times New Roman" w:hAnsi="Times New Roman" w:cs="Times New Roman"/>
          <w:bCs/>
          <w:lang w:val="en-US" w:eastAsia="en-US"/>
        </w:rPr>
        <w:t>clădirile aflate în domeniul public al statului şi în administrarea Regiei Autonome "Administraţia Patrimoniului Protocolului de Stat", cu excepţia încăperilor care sunt folosite pentru activităţi economice;</w:t>
      </w:r>
    </w:p>
    <w:p w:rsidR="00970DA5" w:rsidRDefault="00970DA5">
      <w:pPr>
        <w:numPr>
          <w:ilvl w:val="0"/>
          <w:numId w:val="8"/>
        </w:numPr>
        <w:tabs>
          <w:tab w:val="left" w:pos="849"/>
        </w:tabs>
        <w:autoSpaceDE w:val="0"/>
        <w:spacing w:line="360" w:lineRule="auto"/>
        <w:ind w:left="0" w:firstLine="567"/>
        <w:jc w:val="both"/>
        <w:rPr>
          <w:rFonts w:ascii="Times New Roman" w:hAnsi="Times New Roman" w:cs="Times New Roman"/>
          <w:bCs/>
          <w:lang w:val="en-US" w:eastAsia="en-US"/>
        </w:rPr>
      </w:pPr>
      <w:r>
        <w:rPr>
          <w:rFonts w:ascii="Times New Roman" w:hAnsi="Times New Roman" w:cs="Times New Roman"/>
          <w:bCs/>
          <w:lang w:val="en-US" w:eastAsia="en-US"/>
        </w:rPr>
        <w:t>clădirile aflate în proprietatea</w:t>
      </w:r>
      <w:r>
        <w:rPr>
          <w:rFonts w:ascii="Times New Roman" w:hAnsi="Times New Roman" w:cs="Times New Roman"/>
          <w:lang w:val="en-US" w:eastAsia="en-US"/>
        </w:rPr>
        <w:t xml:space="preserve"> </w:t>
      </w:r>
      <w:r>
        <w:rPr>
          <w:rFonts w:ascii="Times New Roman" w:hAnsi="Times New Roman" w:cs="Times New Roman"/>
          <w:bCs/>
          <w:lang w:val="en-US" w:eastAsia="en-US"/>
        </w:rPr>
        <w:t>sau coproprietatea veteranilor de război, a văduvelor de război şi a văduvelor veteranilor de război care nu s-au recăsătorit;</w:t>
      </w:r>
    </w:p>
    <w:p w:rsidR="00970DA5" w:rsidRDefault="00970DA5">
      <w:pPr>
        <w:numPr>
          <w:ilvl w:val="0"/>
          <w:numId w:val="8"/>
        </w:numPr>
        <w:tabs>
          <w:tab w:val="left" w:pos="849"/>
        </w:tabs>
        <w:autoSpaceDE w:val="0"/>
        <w:spacing w:line="360" w:lineRule="auto"/>
        <w:ind w:left="0" w:firstLine="567"/>
        <w:jc w:val="both"/>
        <w:rPr>
          <w:rFonts w:ascii="Times New Roman" w:hAnsi="Times New Roman" w:cs="Times New Roman"/>
          <w:bCs/>
          <w:lang w:val="en-US" w:eastAsia="en-US"/>
        </w:rPr>
      </w:pPr>
      <w:r>
        <w:rPr>
          <w:rFonts w:ascii="Times New Roman" w:hAnsi="Times New Roman" w:cs="Times New Roman"/>
          <w:bCs/>
          <w:lang w:val="en-US" w:eastAsia="en-US"/>
        </w:rPr>
        <w:t>clădirea folosită ca domiciliu aflată în proprietatea sau coproprietatea persoanelor prevăzute la art. 1 al Decretului-lege nr. 118/1990 privind acordarea unor drepturi persoanelor persecutate din motive politice de dictatura instaurată cu începere de la 6 martie 1945, precum şi celor deportate în străinătate ori constituite în prizonieri, republicat, cu completările ulterioare;</w:t>
      </w:r>
    </w:p>
    <w:p w:rsidR="00970DA5" w:rsidRDefault="00970DA5">
      <w:pPr>
        <w:numPr>
          <w:ilvl w:val="0"/>
          <w:numId w:val="8"/>
        </w:numPr>
        <w:tabs>
          <w:tab w:val="left" w:pos="849"/>
        </w:tabs>
        <w:autoSpaceDE w:val="0"/>
        <w:spacing w:line="360" w:lineRule="auto"/>
        <w:ind w:left="0" w:firstLine="567"/>
        <w:jc w:val="both"/>
        <w:rPr>
          <w:rStyle w:val="articol1"/>
          <w:rFonts w:ascii="Times New Roman" w:hAnsi="Times New Roman" w:cs="Times New Roman"/>
          <w:b w:val="0"/>
          <w:color w:val="auto"/>
          <w:lang w:val="en-US" w:eastAsia="en-US"/>
        </w:rPr>
      </w:pPr>
      <w:r>
        <w:rPr>
          <w:rFonts w:ascii="Times New Roman" w:hAnsi="Times New Roman" w:cs="Times New Roman"/>
          <w:bCs/>
          <w:lang w:val="en-US" w:eastAsia="en-US"/>
        </w:rPr>
        <w:t>cădirea folosită ca domiciliu aflată în proprietatea sau coproprietatea persoanelor cu handicap grav sau accentuat şi a persoanelor încadrate în gradul I de invaliditate.</w:t>
      </w:r>
    </w:p>
    <w:p w:rsidR="00970DA5" w:rsidRDefault="00970DA5">
      <w:pPr>
        <w:autoSpaceDE w:val="0"/>
        <w:spacing w:line="360" w:lineRule="auto"/>
        <w:ind w:firstLine="567"/>
        <w:jc w:val="both"/>
        <w:rPr>
          <w:rFonts w:ascii="Times New Roman" w:hAnsi="Times New Roman" w:cs="Times New Roman"/>
          <w:bCs/>
          <w:lang w:val="en-US" w:eastAsia="en-US"/>
        </w:rPr>
      </w:pPr>
      <w:bookmarkStart w:id="5" w:name="tree_8070"/>
      <w:bookmarkEnd w:id="5"/>
      <w:r>
        <w:rPr>
          <w:rStyle w:val="articol1"/>
          <w:rFonts w:ascii="Times New Roman" w:hAnsi="Times New Roman" w:cs="Times New Roman"/>
          <w:b w:val="0"/>
          <w:color w:val="auto"/>
          <w:lang w:val="en-US" w:eastAsia="en-US"/>
        </w:rPr>
        <w:t>(2) Consiliile locale pot hotărî să acorde scutirea sau reducerea impozitului/taxei pe clădiri datorate pentru următoarele clădiri:</w:t>
      </w:r>
    </w:p>
    <w:p w:rsidR="00970DA5" w:rsidRDefault="00970DA5">
      <w:pPr>
        <w:numPr>
          <w:ilvl w:val="0"/>
          <w:numId w:val="3"/>
        </w:numPr>
        <w:tabs>
          <w:tab w:val="left" w:pos="849"/>
        </w:tabs>
        <w:autoSpaceDE w:val="0"/>
        <w:spacing w:line="360" w:lineRule="auto"/>
        <w:ind w:left="0" w:firstLine="567"/>
        <w:jc w:val="both"/>
        <w:rPr>
          <w:rFonts w:ascii="Times New Roman" w:hAnsi="Times New Roman" w:cs="Times New Roman"/>
          <w:bCs/>
          <w:lang w:eastAsia="ro-RO"/>
        </w:rPr>
      </w:pPr>
      <w:r>
        <w:rPr>
          <w:rFonts w:ascii="Times New Roman" w:hAnsi="Times New Roman" w:cs="Times New Roman"/>
          <w:bCs/>
          <w:lang w:val="en-US" w:eastAsia="en-US"/>
        </w:rPr>
        <w:t>clădirile care, potrivit legii, sunt clasate ca monumente istorice, de arhitectură sau arheologice, muzee ori case memoriale;</w:t>
      </w:r>
    </w:p>
    <w:p w:rsidR="00970DA5" w:rsidRDefault="00970DA5">
      <w:pPr>
        <w:numPr>
          <w:ilvl w:val="0"/>
          <w:numId w:val="3"/>
        </w:numPr>
        <w:tabs>
          <w:tab w:val="left" w:pos="849"/>
        </w:tabs>
        <w:autoSpaceDE w:val="0"/>
        <w:spacing w:line="360" w:lineRule="auto"/>
        <w:ind w:left="0" w:firstLine="567"/>
        <w:jc w:val="both"/>
        <w:rPr>
          <w:rFonts w:ascii="Times New Roman" w:hAnsi="Times New Roman" w:cs="Times New Roman"/>
          <w:lang w:eastAsia="ro-RO"/>
        </w:rPr>
      </w:pPr>
      <w:r>
        <w:rPr>
          <w:rFonts w:ascii="Times New Roman" w:hAnsi="Times New Roman" w:cs="Times New Roman"/>
          <w:bCs/>
          <w:lang w:eastAsia="ro-RO"/>
        </w:rPr>
        <w:t>clădirile utilizate pentru furnizarea de servicii sociale de catre</w:t>
      </w:r>
      <w:r>
        <w:rPr>
          <w:rFonts w:ascii="Times New Roman" w:hAnsi="Times New Roman" w:cs="Times New Roman"/>
          <w:bCs/>
          <w:lang w:val="fr-FR" w:eastAsia="ro-RO"/>
        </w:rPr>
        <w:t xml:space="preserve"> asociatiile si fundatiile </w:t>
      </w:r>
      <w:r>
        <w:rPr>
          <w:rFonts w:ascii="Times New Roman" w:hAnsi="Times New Roman" w:cs="Times New Roman"/>
          <w:lang w:val="fr-FR" w:eastAsia="ro-RO"/>
        </w:rPr>
        <w:t>acreditate ca furnizori de servicii sociale;</w:t>
      </w:r>
    </w:p>
    <w:p w:rsidR="00970DA5" w:rsidRDefault="00970DA5">
      <w:pPr>
        <w:numPr>
          <w:ilvl w:val="0"/>
          <w:numId w:val="3"/>
        </w:numPr>
        <w:tabs>
          <w:tab w:val="left" w:pos="849"/>
        </w:tabs>
        <w:autoSpaceDE w:val="0"/>
        <w:spacing w:line="360" w:lineRule="auto"/>
        <w:ind w:left="0" w:firstLine="567"/>
        <w:jc w:val="both"/>
        <w:rPr>
          <w:rFonts w:ascii="Times New Roman" w:hAnsi="Times New Roman" w:cs="Times New Roman"/>
          <w:bCs/>
          <w:lang w:val="en-US" w:eastAsia="en-US"/>
        </w:rPr>
      </w:pPr>
      <w:r>
        <w:rPr>
          <w:rFonts w:ascii="Times New Roman" w:hAnsi="Times New Roman" w:cs="Times New Roman"/>
          <w:lang w:eastAsia="ro-RO"/>
        </w:rPr>
        <w:t>clădirile utilizate de asociatii si fundat</w:t>
      </w:r>
      <w:r>
        <w:rPr>
          <w:rFonts w:ascii="Times New Roman" w:hAnsi="Times New Roman" w:cs="Times New Roman"/>
          <w:bCs/>
          <w:lang w:eastAsia="ro-RO"/>
        </w:rPr>
        <w:t>ii folosite exclusiv pentru activitatile fara scop lucrativ;</w:t>
      </w:r>
    </w:p>
    <w:p w:rsidR="00970DA5" w:rsidRDefault="00970DA5">
      <w:pPr>
        <w:numPr>
          <w:ilvl w:val="0"/>
          <w:numId w:val="3"/>
        </w:numPr>
        <w:tabs>
          <w:tab w:val="left" w:pos="849"/>
        </w:tabs>
        <w:autoSpaceDE w:val="0"/>
        <w:spacing w:line="360" w:lineRule="auto"/>
        <w:ind w:left="0" w:firstLine="567"/>
        <w:jc w:val="both"/>
        <w:rPr>
          <w:rFonts w:ascii="Times New Roman" w:hAnsi="Times New Roman" w:cs="Times New Roman"/>
          <w:bCs/>
          <w:lang w:val="en-US" w:eastAsia="en-US"/>
        </w:rPr>
      </w:pPr>
      <w:r>
        <w:rPr>
          <w:rFonts w:ascii="Times New Roman" w:hAnsi="Times New Roman" w:cs="Times New Roman"/>
          <w:bCs/>
          <w:lang w:val="en-US" w:eastAsia="en-US"/>
        </w:rPr>
        <w:t xml:space="preserve">clădirile restituite potrivit art. 16 din Legea nr. 10/2001 privind regimul juridic al unor imobile preluate în mod abuziv în perioada 6 martie 1945 - 22 decembrie 1989, republicată, cu modificările şi completările ulterioare, pentru perioada pentru care proprietarul menţine afectaţiunea </w:t>
      </w:r>
      <w:r>
        <w:rPr>
          <w:rFonts w:ascii="Times New Roman" w:hAnsi="Times New Roman" w:cs="Times New Roman"/>
          <w:bCs/>
          <w:lang w:val="en-US" w:eastAsia="en-US"/>
        </w:rPr>
        <w:lastRenderedPageBreak/>
        <w:t>de interes public;</w:t>
      </w:r>
    </w:p>
    <w:p w:rsidR="00970DA5" w:rsidRDefault="00970DA5">
      <w:pPr>
        <w:numPr>
          <w:ilvl w:val="0"/>
          <w:numId w:val="3"/>
        </w:numPr>
        <w:tabs>
          <w:tab w:val="left" w:pos="849"/>
        </w:tabs>
        <w:autoSpaceDE w:val="0"/>
        <w:spacing w:line="360" w:lineRule="auto"/>
        <w:ind w:left="0" w:firstLine="567"/>
        <w:jc w:val="both"/>
        <w:rPr>
          <w:rFonts w:ascii="Times New Roman" w:hAnsi="Times New Roman" w:cs="Times New Roman"/>
          <w:bCs/>
          <w:lang w:val="en-US" w:eastAsia="en-US"/>
        </w:rPr>
      </w:pPr>
      <w:r>
        <w:rPr>
          <w:rFonts w:ascii="Times New Roman" w:hAnsi="Times New Roman" w:cs="Times New Roman"/>
          <w:bCs/>
          <w:lang w:val="en-US" w:eastAsia="en-US"/>
        </w:rPr>
        <w:t xml:space="preserve">clădirile retrocedate potrivit art. 1 alin. (10) din Ordonanţa de urgenţă a Guvernului </w:t>
      </w:r>
      <w:hyperlink r:id="rId7" w:history="1">
        <w:r>
          <w:rPr>
            <w:rStyle w:val="Hyperlink"/>
            <w:rFonts w:ascii="Times New Roman" w:hAnsi="Times New Roman" w:cs="Times New Roman"/>
            <w:bCs/>
            <w:color w:val="auto"/>
            <w:u w:val="none"/>
            <w:lang w:val="en-US" w:eastAsia="en-US"/>
          </w:rPr>
          <w:t>nr. 94/2000</w:t>
        </w:r>
      </w:hyperlink>
      <w:r>
        <w:rPr>
          <w:rFonts w:ascii="Times New Roman" w:hAnsi="Times New Roman" w:cs="Times New Roman"/>
          <w:bCs/>
          <w:lang w:val="en-US" w:eastAsia="en-US"/>
        </w:rPr>
        <w:t xml:space="preserve"> privind retrocedarea unor bunuri imobile care  au aparţinut cultelor religioase din România, republicată, cu modificările şi completările ulterioare, pentru perioada pentru care proprietarul menţine afectaţiunea de interes public;</w:t>
      </w:r>
    </w:p>
    <w:p w:rsidR="00970DA5" w:rsidRDefault="00970DA5">
      <w:pPr>
        <w:numPr>
          <w:ilvl w:val="0"/>
          <w:numId w:val="3"/>
        </w:numPr>
        <w:tabs>
          <w:tab w:val="left" w:pos="849"/>
        </w:tabs>
        <w:autoSpaceDE w:val="0"/>
        <w:spacing w:line="360" w:lineRule="auto"/>
        <w:ind w:left="0" w:firstLine="567"/>
        <w:jc w:val="both"/>
        <w:rPr>
          <w:rFonts w:ascii="Times New Roman" w:hAnsi="Times New Roman" w:cs="Times New Roman"/>
          <w:bCs/>
          <w:lang w:val="en-US" w:eastAsia="en-US"/>
        </w:rPr>
      </w:pPr>
      <w:r>
        <w:rPr>
          <w:rFonts w:ascii="Times New Roman" w:hAnsi="Times New Roman" w:cs="Times New Roman"/>
          <w:bCs/>
          <w:lang w:val="en-US" w:eastAsia="en-US"/>
        </w:rPr>
        <w:t xml:space="preserve">clădirile restituite potrivit art. 1 alin. (5) din Ordonanţa de urgenţă a Guvernului </w:t>
      </w:r>
      <w:hyperlink r:id="rId8" w:history="1">
        <w:r>
          <w:rPr>
            <w:rStyle w:val="Hyperlink"/>
            <w:rFonts w:ascii="Times New Roman" w:hAnsi="Times New Roman" w:cs="Times New Roman"/>
            <w:bCs/>
            <w:color w:val="auto"/>
            <w:u w:val="none"/>
            <w:lang w:val="en-US" w:eastAsia="en-US"/>
          </w:rPr>
          <w:t>nr. 83/1999</w:t>
        </w:r>
      </w:hyperlink>
      <w:r>
        <w:rPr>
          <w:rFonts w:ascii="Times New Roman" w:hAnsi="Times New Roman" w:cs="Times New Roman"/>
          <w:bCs/>
          <w:lang w:val="en-US" w:eastAsia="en-US"/>
        </w:rPr>
        <w:t xml:space="preserve"> privind restituirea unor bunuri imobile care au aparţinut comunităţilor cetăţenilor aparţinând minorităţilor naţionale din România, republicată, pentru perioada pentru care proprietarul menţine afectaţiunea de interes public;</w:t>
      </w:r>
    </w:p>
    <w:p w:rsidR="00970DA5" w:rsidRDefault="00970DA5">
      <w:pPr>
        <w:numPr>
          <w:ilvl w:val="0"/>
          <w:numId w:val="3"/>
        </w:numPr>
        <w:tabs>
          <w:tab w:val="left" w:pos="849"/>
        </w:tabs>
        <w:autoSpaceDE w:val="0"/>
        <w:spacing w:line="360" w:lineRule="auto"/>
        <w:ind w:left="0" w:firstLine="567"/>
        <w:jc w:val="both"/>
        <w:rPr>
          <w:rFonts w:ascii="Times New Roman" w:hAnsi="Times New Roman" w:cs="Times New Roman"/>
          <w:bCs/>
          <w:lang w:val="en-US" w:eastAsia="en-US"/>
        </w:rPr>
      </w:pPr>
      <w:r>
        <w:rPr>
          <w:rFonts w:ascii="Times New Roman" w:hAnsi="Times New Roman" w:cs="Times New Roman"/>
          <w:bCs/>
          <w:lang w:val="en-US" w:eastAsia="en-US"/>
        </w:rPr>
        <w:t>clădirea nouă cu destinaţie de locuinţă, realizată în condiţiile Legii locuinţei nr. 114/1996, republicată, cu modificările şi completările ulterioare, precum şi clădirea cu destinaţie de locuinţă, realizată pe bază de credite, în conformitate cu Ordonanţa Guvernului nr. 19/1994 privind stimularea investiţiilor pentru realizarea unor lucrări publice şi construcţii de locuinţe, cu modificările şi completările ulterioare. În cazul înstrăinării clădirii, scutirea de impozit nu se aplică noului proprietar al acesteia;</w:t>
      </w:r>
    </w:p>
    <w:p w:rsidR="00970DA5" w:rsidRDefault="00970DA5">
      <w:pPr>
        <w:numPr>
          <w:ilvl w:val="0"/>
          <w:numId w:val="3"/>
        </w:numPr>
        <w:tabs>
          <w:tab w:val="left" w:pos="849"/>
        </w:tabs>
        <w:autoSpaceDE w:val="0"/>
        <w:spacing w:line="360" w:lineRule="auto"/>
        <w:ind w:left="0" w:firstLine="567"/>
        <w:jc w:val="both"/>
        <w:rPr>
          <w:rFonts w:ascii="Times New Roman" w:hAnsi="Times New Roman" w:cs="Times New Roman"/>
          <w:bCs/>
          <w:lang w:val="en-US" w:eastAsia="en-US"/>
        </w:rPr>
      </w:pPr>
      <w:r>
        <w:rPr>
          <w:rFonts w:ascii="Times New Roman" w:hAnsi="Times New Roman" w:cs="Times New Roman"/>
          <w:bCs/>
          <w:lang w:val="en-US" w:eastAsia="en-US"/>
        </w:rPr>
        <w:t>clădirile afectate de calamităţi naturale;</w:t>
      </w:r>
    </w:p>
    <w:p w:rsidR="00970DA5" w:rsidRDefault="00970DA5">
      <w:pPr>
        <w:numPr>
          <w:ilvl w:val="0"/>
          <w:numId w:val="3"/>
        </w:numPr>
        <w:tabs>
          <w:tab w:val="left" w:pos="849"/>
        </w:tabs>
        <w:autoSpaceDE w:val="0"/>
        <w:spacing w:line="360" w:lineRule="auto"/>
        <w:ind w:left="0" w:firstLine="567"/>
        <w:jc w:val="both"/>
        <w:rPr>
          <w:rFonts w:ascii="Times New Roman" w:hAnsi="Times New Roman" w:cs="Times New Roman"/>
          <w:bCs/>
          <w:lang w:val="en-US" w:eastAsia="en-US"/>
        </w:rPr>
      </w:pPr>
      <w:r>
        <w:rPr>
          <w:rFonts w:ascii="Times New Roman" w:hAnsi="Times New Roman" w:cs="Times New Roman"/>
          <w:bCs/>
          <w:lang w:val="en-US" w:eastAsia="en-US"/>
        </w:rPr>
        <w:t>clădirea folosită ca domiciliu şi/sau alte clădiri aflate în proprietatea sau coproprietatea persoanelor prevăzute la art. 3 alin. (1) lit. b) şi art. 4 alin. (1) din Legea recunoştinţei faţă de eroii-martiri şi luptătorii care au contribuit la victoria Revoluţiei române din decembrie 1989, precum şi faţă de persoanele care şi-au jertfit viaţa sau au avut de suferit în urma revoltei muncitoreşti anticomuniste de la Braşov din noiembrie 1987</w:t>
      </w:r>
      <w:r w:rsidR="00426B19">
        <w:rPr>
          <w:rFonts w:ascii="Times New Roman" w:hAnsi="Times New Roman" w:cs="Times New Roman"/>
          <w:bCs/>
          <w:lang w:eastAsia="en-US"/>
        </w:rPr>
        <w:t xml:space="preserve"> </w:t>
      </w:r>
      <w:r w:rsidR="00426B19">
        <w:rPr>
          <w:rFonts w:ascii="Times New Roman" w:hAnsi="Times New Roman" w:cs="Times New Roman"/>
          <w:bCs/>
          <w:lang w:val="en-US" w:eastAsia="en-US"/>
        </w:rPr>
        <w:t>nr. 341/2004</w:t>
      </w:r>
      <w:r>
        <w:rPr>
          <w:rFonts w:ascii="Times New Roman" w:hAnsi="Times New Roman" w:cs="Times New Roman"/>
          <w:bCs/>
          <w:lang w:val="en-US" w:eastAsia="en-US"/>
        </w:rPr>
        <w:t>, cu modificările şi completările ulterioare;</w:t>
      </w:r>
    </w:p>
    <w:p w:rsidR="00970DA5" w:rsidRDefault="00970DA5">
      <w:pPr>
        <w:numPr>
          <w:ilvl w:val="0"/>
          <w:numId w:val="3"/>
        </w:numPr>
        <w:tabs>
          <w:tab w:val="left" w:pos="849"/>
        </w:tabs>
        <w:autoSpaceDE w:val="0"/>
        <w:spacing w:line="360" w:lineRule="auto"/>
        <w:ind w:left="0" w:firstLine="567"/>
        <w:jc w:val="both"/>
        <w:rPr>
          <w:rFonts w:ascii="Times New Roman" w:hAnsi="Times New Roman" w:cs="Times New Roman"/>
          <w:bCs/>
          <w:lang w:val="en-US" w:eastAsia="en-US"/>
        </w:rPr>
      </w:pPr>
      <w:r>
        <w:rPr>
          <w:rFonts w:ascii="Times New Roman" w:hAnsi="Times New Roman" w:cs="Times New Roman"/>
          <w:bCs/>
          <w:lang w:val="en-US" w:eastAsia="en-US"/>
        </w:rPr>
        <w:t>clădirea folosită ca domiciliu, aflată în proprietatea sau coproprietatea  persoanelor ale căror venituri lunare sunt mai mici decât salariul minim brut pe ţară ori constau în exclusivitate din indemnizaţie de şomaj sau ajutor social;</w:t>
      </w:r>
    </w:p>
    <w:p w:rsidR="00970DA5" w:rsidRDefault="00970DA5">
      <w:pPr>
        <w:numPr>
          <w:ilvl w:val="0"/>
          <w:numId w:val="3"/>
        </w:numPr>
        <w:tabs>
          <w:tab w:val="left" w:pos="849"/>
        </w:tabs>
        <w:autoSpaceDE w:val="0"/>
        <w:spacing w:line="360" w:lineRule="auto"/>
        <w:ind w:left="0" w:firstLine="567"/>
        <w:jc w:val="both"/>
        <w:rPr>
          <w:rFonts w:ascii="Times New Roman" w:hAnsi="Times New Roman" w:cs="Times New Roman"/>
          <w:bCs/>
          <w:lang w:val="en-US" w:eastAsia="en-US"/>
        </w:rPr>
      </w:pPr>
      <w:r>
        <w:rPr>
          <w:rFonts w:ascii="Times New Roman" w:hAnsi="Times New Roman" w:cs="Times New Roman"/>
          <w:bCs/>
          <w:lang w:val="en-US" w:eastAsia="en-US"/>
        </w:rPr>
        <w:t>clădirile aflate în proprietatea operatorilor economici având ca obiectiv dezvoltarea regională , cu respectarea legislaţiei în materia ajutorului de stat;</w:t>
      </w:r>
    </w:p>
    <w:p w:rsidR="00970DA5" w:rsidRDefault="00970DA5">
      <w:pPr>
        <w:numPr>
          <w:ilvl w:val="0"/>
          <w:numId w:val="3"/>
        </w:numPr>
        <w:tabs>
          <w:tab w:val="left" w:pos="849"/>
        </w:tabs>
        <w:autoSpaceDE w:val="0"/>
        <w:spacing w:line="360" w:lineRule="auto"/>
        <w:ind w:left="0" w:firstLine="567"/>
        <w:jc w:val="both"/>
        <w:rPr>
          <w:rFonts w:ascii="Times New Roman" w:hAnsi="Times New Roman" w:cs="Times New Roman"/>
          <w:bCs/>
          <w:lang w:val="en-US" w:eastAsia="en-US"/>
        </w:rPr>
      </w:pPr>
      <w:r>
        <w:rPr>
          <w:rFonts w:ascii="Times New Roman" w:hAnsi="Times New Roman" w:cs="Times New Roman"/>
          <w:bCs/>
          <w:lang w:val="en-US" w:eastAsia="en-US"/>
        </w:rPr>
        <w:t>clădirile la care proprietarii au executat pe cheltuială proprie lucrări de intervenţie pentru creşterea performanţei energetice, pe baza procesului-verbal de recepţie la terminarea lucrărilor, întocmit în condiţiile legii, prin care se constată realizarea măsurilor de intervenţie recomandate de către auditorul energetic în certificatul de performanţă energetică sau, după caz, în raportul de audit energetic, astfel cum este prevăzut în Ordonanţa de urgenţă a Guvernului nr. 18/2009 privind creşterea performanţei energetice a blocurilor de locuinţe, cu modificările şi completările ulterioare;</w:t>
      </w:r>
    </w:p>
    <w:p w:rsidR="00970DA5" w:rsidRDefault="00970DA5">
      <w:pPr>
        <w:numPr>
          <w:ilvl w:val="0"/>
          <w:numId w:val="3"/>
        </w:numPr>
        <w:tabs>
          <w:tab w:val="left" w:pos="849"/>
        </w:tabs>
        <w:autoSpaceDE w:val="0"/>
        <w:spacing w:line="360" w:lineRule="auto"/>
        <w:ind w:left="0" w:firstLine="567"/>
        <w:jc w:val="both"/>
        <w:rPr>
          <w:rFonts w:ascii="Times New Roman" w:hAnsi="Times New Roman" w:cs="Times New Roman"/>
          <w:bCs/>
          <w:lang w:val="en-US" w:eastAsia="en-US"/>
        </w:rPr>
      </w:pPr>
      <w:r>
        <w:rPr>
          <w:rFonts w:ascii="Times New Roman" w:hAnsi="Times New Roman" w:cs="Times New Roman"/>
          <w:bCs/>
          <w:lang w:val="en-US" w:eastAsia="en-US"/>
        </w:rPr>
        <w:t>clădirile unde au fost executate lucrări în condiţiile Legii nr. 153/2011 privind măsuri de creştere a calităţii arhitectural-ambientale a clădirilor, cu modificările şi completările ulterioare;</w:t>
      </w:r>
    </w:p>
    <w:p w:rsidR="00970DA5" w:rsidRDefault="00970DA5">
      <w:pPr>
        <w:numPr>
          <w:ilvl w:val="0"/>
          <w:numId w:val="3"/>
        </w:numPr>
        <w:tabs>
          <w:tab w:val="left" w:pos="849"/>
        </w:tabs>
        <w:autoSpaceDE w:val="0"/>
        <w:spacing w:line="360" w:lineRule="auto"/>
        <w:ind w:left="0" w:firstLine="567"/>
        <w:jc w:val="both"/>
        <w:rPr>
          <w:rFonts w:ascii="Times New Roman" w:hAnsi="Times New Roman" w:cs="Times New Roman"/>
          <w:bCs/>
          <w:lang w:val="en-US" w:eastAsia="en-US"/>
        </w:rPr>
      </w:pPr>
      <w:r>
        <w:rPr>
          <w:rFonts w:ascii="Times New Roman" w:hAnsi="Times New Roman" w:cs="Times New Roman"/>
          <w:bCs/>
          <w:lang w:val="en-US" w:eastAsia="en-US"/>
        </w:rPr>
        <w:lastRenderedPageBreak/>
        <w:t>clădirile persoanelor care domiciliază şi locuiesc efectiv în unele localităţi din Munţii Apuseni şi în Rezervaţia Biosferei "Delta Dunării", în conformitate cu Ordonanţa Guvernului nr. 27/1996 privind acordarea unor facilităţi persoanelor care domiciliază sau lucrează în unele localităţi din Munţii Apuseni şi în Rezervaţia Biosferei "Delta Dunării", republicată, cu modificările ulterioare;</w:t>
      </w:r>
    </w:p>
    <w:p w:rsidR="00970DA5" w:rsidRDefault="00970DA5">
      <w:pPr>
        <w:numPr>
          <w:ilvl w:val="0"/>
          <w:numId w:val="3"/>
        </w:numPr>
        <w:tabs>
          <w:tab w:val="left" w:pos="849"/>
        </w:tabs>
        <w:autoSpaceDE w:val="0"/>
        <w:spacing w:line="360" w:lineRule="auto"/>
        <w:ind w:left="0" w:firstLine="567"/>
        <w:jc w:val="both"/>
        <w:rPr>
          <w:rFonts w:ascii="Times New Roman" w:hAnsi="Times New Roman" w:cs="Times New Roman"/>
          <w:lang w:val="en-US" w:eastAsia="en-US"/>
        </w:rPr>
      </w:pPr>
      <w:r>
        <w:rPr>
          <w:rFonts w:ascii="Times New Roman" w:hAnsi="Times New Roman" w:cs="Times New Roman"/>
          <w:bCs/>
          <w:lang w:val="en-US" w:eastAsia="en-US"/>
        </w:rPr>
        <w:t>clădirile deţinute de cooperaţiile de consum sau meşteşugăreşti și</w:t>
      </w:r>
      <w:r>
        <w:rPr>
          <w:rFonts w:ascii="Times New Roman" w:hAnsi="Times New Roman" w:cs="Times New Roman"/>
          <w:bCs/>
          <w:lang w:eastAsia="ro-RO"/>
        </w:rPr>
        <w:t xml:space="preserve"> de </w:t>
      </w:r>
      <w:r>
        <w:rPr>
          <w:rFonts w:ascii="Times New Roman" w:hAnsi="Times New Roman" w:cs="Times New Roman"/>
          <w:bCs/>
          <w:lang w:val="en-US" w:eastAsia="ro-RO"/>
        </w:rPr>
        <w:t xml:space="preserve">societatile </w:t>
      </w:r>
      <w:r>
        <w:rPr>
          <w:rFonts w:ascii="Times New Roman" w:hAnsi="Times New Roman" w:cs="Times New Roman"/>
          <w:bCs/>
          <w:lang w:eastAsia="ro-RO"/>
        </w:rPr>
        <w:t>coopera</w:t>
      </w:r>
      <w:r>
        <w:rPr>
          <w:rFonts w:ascii="Times New Roman" w:hAnsi="Times New Roman" w:cs="Times New Roman"/>
          <w:bCs/>
          <w:lang w:val="en-US" w:eastAsia="ro-RO"/>
        </w:rPr>
        <w:t>tive</w:t>
      </w:r>
      <w:r>
        <w:rPr>
          <w:rFonts w:ascii="Times New Roman" w:hAnsi="Times New Roman" w:cs="Times New Roman"/>
          <w:b/>
          <w:bCs/>
          <w:lang w:val="en-US" w:eastAsia="ro-RO"/>
        </w:rPr>
        <w:t xml:space="preserve"> </w:t>
      </w:r>
      <w:r>
        <w:rPr>
          <w:rFonts w:ascii="Times New Roman" w:hAnsi="Times New Roman" w:cs="Times New Roman"/>
          <w:bCs/>
          <w:lang w:val="en-US" w:eastAsia="ro-RO"/>
        </w:rPr>
        <w:t xml:space="preserve">agricole; </w:t>
      </w:r>
    </w:p>
    <w:p w:rsidR="00970DA5" w:rsidRDefault="00970DA5">
      <w:pPr>
        <w:numPr>
          <w:ilvl w:val="0"/>
          <w:numId w:val="3"/>
        </w:numPr>
        <w:tabs>
          <w:tab w:val="left" w:pos="849"/>
        </w:tabs>
        <w:autoSpaceDE w:val="0"/>
        <w:spacing w:line="360" w:lineRule="auto"/>
        <w:ind w:left="0" w:firstLine="567"/>
        <w:jc w:val="both"/>
        <w:rPr>
          <w:rFonts w:ascii="Times New Roman" w:hAnsi="Times New Roman" w:cs="Times New Roman"/>
          <w:bCs/>
          <w:color w:val="000000"/>
        </w:rPr>
      </w:pPr>
      <w:r>
        <w:rPr>
          <w:rFonts w:ascii="Times New Roman" w:hAnsi="Times New Roman" w:cs="Times New Roman"/>
          <w:lang w:val="en-US" w:eastAsia="en-US"/>
        </w:rPr>
        <w:t>clădirile deținute de asociațiile de dezvoltare intracomunitară.</w:t>
      </w:r>
    </w:p>
    <w:p w:rsidR="00970DA5" w:rsidRDefault="00970DA5">
      <w:pPr>
        <w:numPr>
          <w:ilvl w:val="0"/>
          <w:numId w:val="3"/>
        </w:numPr>
        <w:tabs>
          <w:tab w:val="left" w:pos="849"/>
        </w:tabs>
        <w:spacing w:line="360" w:lineRule="auto"/>
        <w:ind w:left="0" w:firstLine="567"/>
        <w:jc w:val="both"/>
        <w:rPr>
          <w:rFonts w:ascii="Times New Roman" w:hAnsi="Times New Roman" w:cs="Times New Roman"/>
          <w:bCs/>
          <w:lang w:val="en-US" w:eastAsia="en-US"/>
        </w:rPr>
      </w:pPr>
      <w:r>
        <w:rPr>
          <w:rFonts w:ascii="Times New Roman" w:hAnsi="Times New Roman" w:cs="Times New Roman"/>
          <w:bCs/>
          <w:color w:val="000000"/>
        </w:rPr>
        <w:t>clădirile situate pe litoralul Mării Negre deţinute de persoane juridice şi care sunt utilizate pentru prestarea de servicii turistice pe o durată de minimum 6 luni în cursul unui an calendaristic.</w:t>
      </w:r>
    </w:p>
    <w:p w:rsidR="00970DA5" w:rsidRDefault="00970DA5">
      <w:pPr>
        <w:autoSpaceDE w:val="0"/>
        <w:spacing w:line="360" w:lineRule="auto"/>
        <w:ind w:firstLine="567"/>
        <w:jc w:val="both"/>
        <w:rPr>
          <w:rFonts w:ascii="Times New Roman" w:hAnsi="Times New Roman" w:cs="Times New Roman"/>
          <w:bCs/>
          <w:lang w:val="en-US" w:eastAsia="en-US"/>
        </w:rPr>
      </w:pPr>
      <w:r>
        <w:rPr>
          <w:rFonts w:ascii="Times New Roman" w:hAnsi="Times New Roman" w:cs="Times New Roman"/>
          <w:bCs/>
          <w:lang w:val="en-US" w:eastAsia="en-US"/>
        </w:rPr>
        <w:t>(3) Scutirea sau reducerea de la plata impozitului/taxei, stabilită conform alin. (2), se aplică începând cu data de 1 ianuarie a anului următor celui în care persoana depune documentele justificative.</w:t>
      </w:r>
    </w:p>
    <w:p w:rsidR="00970DA5" w:rsidRDefault="00970DA5">
      <w:pPr>
        <w:autoSpaceDE w:val="0"/>
        <w:spacing w:line="360" w:lineRule="auto"/>
        <w:ind w:firstLine="567"/>
        <w:jc w:val="both"/>
        <w:rPr>
          <w:rFonts w:ascii="Times New Roman" w:hAnsi="Times New Roman" w:cs="Times New Roman"/>
          <w:bCs/>
          <w:lang w:val="en-US" w:eastAsia="en-US"/>
        </w:rPr>
      </w:pPr>
    </w:p>
    <w:p w:rsidR="00970DA5" w:rsidRDefault="00970DA5">
      <w:pPr>
        <w:spacing w:line="360" w:lineRule="auto"/>
        <w:ind w:firstLine="567"/>
        <w:jc w:val="both"/>
        <w:rPr>
          <w:rStyle w:val="articol1"/>
          <w:rFonts w:ascii="Times New Roman" w:hAnsi="Times New Roman" w:cs="Times New Roman"/>
          <w:color w:val="000000"/>
        </w:rPr>
      </w:pPr>
      <w:r>
        <w:rPr>
          <w:rFonts w:ascii="Times New Roman" w:hAnsi="Times New Roman" w:cs="Times New Roman"/>
          <w:b/>
          <w:bCs/>
          <w:color w:val="000000"/>
        </w:rPr>
        <w:t>Calculul impozitului pe clădirile rezidenţiale aflate în proprietatea persoanelor fizice</w:t>
      </w:r>
    </w:p>
    <w:p w:rsidR="00970DA5" w:rsidRDefault="00970DA5">
      <w:pPr>
        <w:spacing w:line="360" w:lineRule="auto"/>
        <w:ind w:firstLine="567"/>
        <w:jc w:val="both"/>
        <w:rPr>
          <w:rFonts w:ascii="Times New Roman" w:hAnsi="Times New Roman" w:cs="Times New Roman"/>
          <w:color w:val="000000"/>
        </w:rPr>
      </w:pPr>
      <w:r>
        <w:rPr>
          <w:rStyle w:val="articol1"/>
          <w:rFonts w:ascii="Times New Roman" w:hAnsi="Times New Roman" w:cs="Times New Roman"/>
          <w:color w:val="000000"/>
        </w:rPr>
        <w:t>Art. 450</w:t>
      </w:r>
      <w:r>
        <w:rPr>
          <w:rFonts w:ascii="Times New Roman" w:hAnsi="Times New Roman" w:cs="Times New Roman"/>
          <w:b/>
          <w:bCs/>
          <w:color w:val="000000"/>
        </w:rPr>
        <w:t xml:space="preserve"> – </w:t>
      </w:r>
      <w:r>
        <w:rPr>
          <w:rFonts w:ascii="Times New Roman" w:hAnsi="Times New Roman" w:cs="Times New Roman"/>
          <w:color w:val="000000"/>
        </w:rPr>
        <w:t xml:space="preserve">(1) Pentru clădirile rezidenţiale şi clădirile-anexă, aflate în proprietatea persoanelor fizice, impozitul pe clădiri se calculează prin aplicarea unei </w:t>
      </w:r>
      <w:r>
        <w:rPr>
          <w:rFonts w:ascii="Times New Roman" w:hAnsi="Times New Roman" w:cs="Times New Roman"/>
          <w:bCs/>
          <w:color w:val="000000"/>
        </w:rPr>
        <w:t xml:space="preserve">cote cuprinse între 0,08%-0,2%, </w:t>
      </w:r>
      <w:r>
        <w:rPr>
          <w:rFonts w:ascii="Times New Roman" w:hAnsi="Times New Roman" w:cs="Times New Roman"/>
          <w:color w:val="000000"/>
        </w:rPr>
        <w:t xml:space="preserve">asupra valorii impozabile a clădirii. Cota impozitului pe clădiri se stabileşte prin hotărâre a consiliului local. La nivelul municipiului Bucureşti, această atribuţie revine Consiliului General al Municipiului Bucureşti. </w:t>
      </w:r>
    </w:p>
    <w:p w:rsidR="00970DA5" w:rsidRDefault="00970DA5">
      <w:pPr>
        <w:spacing w:line="360" w:lineRule="auto"/>
        <w:ind w:firstLine="567"/>
        <w:jc w:val="both"/>
      </w:pPr>
      <w:r>
        <w:rPr>
          <w:rFonts w:ascii="Times New Roman" w:hAnsi="Times New Roman" w:cs="Times New Roman"/>
          <w:color w:val="000000"/>
        </w:rPr>
        <w:t>(2) Valoarea impozabilă a clădirii, exprimată în lei, se determină prin înmulţirea suprafeţei construite desfăşurate a acesteia, exprimată în metri pătraţi, cu valoarea impozabilă corespunzătoare, exprimată în lei/m</w:t>
      </w:r>
      <w:r>
        <w:rPr>
          <w:rFonts w:ascii="Times New Roman" w:hAnsi="Times New Roman" w:cs="Times New Roman"/>
          <w:color w:val="000000"/>
          <w:vertAlign w:val="superscript"/>
        </w:rPr>
        <w:t>2</w:t>
      </w:r>
      <w:r>
        <w:rPr>
          <w:rFonts w:ascii="Times New Roman" w:hAnsi="Times New Roman" w:cs="Times New Roman"/>
          <w:color w:val="000000"/>
        </w:rPr>
        <w:t>, din tabelul următor:</w:t>
      </w:r>
    </w:p>
    <w:p w:rsidR="00970DA5" w:rsidRDefault="00970DA5">
      <w:pPr>
        <w:spacing w:line="360" w:lineRule="auto"/>
        <w:ind w:firstLine="567"/>
        <w:jc w:val="both"/>
      </w:pPr>
    </w:p>
    <w:tbl>
      <w:tblPr>
        <w:tblW w:w="0" w:type="auto"/>
        <w:tblInd w:w="108" w:type="dxa"/>
        <w:tblLayout w:type="fixed"/>
        <w:tblLook w:val="0000"/>
      </w:tblPr>
      <w:tblGrid>
        <w:gridCol w:w="3730"/>
        <w:gridCol w:w="2279"/>
        <w:gridCol w:w="2505"/>
      </w:tblGrid>
      <w:tr w:rsidR="00970DA5">
        <w:trPr>
          <w:cantSplit/>
          <w:trHeight w:val="850"/>
        </w:trPr>
        <w:tc>
          <w:tcPr>
            <w:tcW w:w="3730" w:type="dxa"/>
            <w:vMerge w:val="restart"/>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center"/>
              <w:rPr>
                <w:rFonts w:ascii="Times New Roman" w:hAnsi="Times New Roman" w:cs="Times New Roman"/>
                <w:color w:val="000000"/>
                <w:lang w:val="ro-RO" w:eastAsia="en-US"/>
              </w:rPr>
            </w:pPr>
            <w:r>
              <w:rPr>
                <w:rFonts w:ascii="Times New Roman" w:hAnsi="Times New Roman" w:cs="Times New Roman"/>
                <w:color w:val="000000"/>
                <w:lang w:val="ro-RO" w:eastAsia="en-US"/>
              </w:rPr>
              <w:t>Tipul clădirii</w:t>
            </w:r>
          </w:p>
        </w:tc>
        <w:tc>
          <w:tcPr>
            <w:tcW w:w="47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pStyle w:val="DefaultText"/>
              <w:spacing w:line="360" w:lineRule="auto"/>
              <w:jc w:val="center"/>
              <w:rPr>
                <w:rFonts w:ascii="Times New Roman" w:hAnsi="Times New Roman" w:cs="Times New Roman"/>
                <w:color w:val="000000"/>
                <w:lang w:val="ro-RO" w:eastAsia="en-US"/>
              </w:rPr>
            </w:pPr>
            <w:r>
              <w:rPr>
                <w:rFonts w:ascii="Times New Roman" w:hAnsi="Times New Roman" w:cs="Times New Roman"/>
                <w:color w:val="000000"/>
                <w:lang w:val="ro-RO" w:eastAsia="en-US"/>
              </w:rPr>
              <w:t>Valoarea impozabilă</w:t>
            </w:r>
          </w:p>
          <w:p w:rsidR="00970DA5" w:rsidRDefault="00970DA5">
            <w:pPr>
              <w:pStyle w:val="DefaultText"/>
              <w:spacing w:line="360" w:lineRule="auto"/>
              <w:jc w:val="center"/>
            </w:pPr>
            <w:r>
              <w:rPr>
                <w:rFonts w:ascii="Times New Roman" w:hAnsi="Times New Roman" w:cs="Times New Roman"/>
                <w:color w:val="000000"/>
                <w:lang w:val="ro-RO" w:eastAsia="en-US"/>
              </w:rPr>
              <w:t>- lei/m</w:t>
            </w:r>
            <w:r>
              <w:rPr>
                <w:rFonts w:ascii="Times New Roman" w:hAnsi="Times New Roman" w:cs="Times New Roman"/>
                <w:color w:val="000000"/>
                <w:vertAlign w:val="superscript"/>
                <w:lang w:val="ro-RO" w:eastAsia="en-US"/>
              </w:rPr>
              <w:t>2</w:t>
            </w:r>
            <w:r>
              <w:rPr>
                <w:rFonts w:ascii="Times New Roman" w:hAnsi="Times New Roman" w:cs="Times New Roman"/>
                <w:color w:val="000000"/>
                <w:lang w:val="ro-RO" w:eastAsia="en-US"/>
              </w:rPr>
              <w:t>-</w:t>
            </w:r>
          </w:p>
        </w:tc>
      </w:tr>
      <w:tr w:rsidR="00970DA5">
        <w:trPr>
          <w:cantSplit/>
        </w:trPr>
        <w:tc>
          <w:tcPr>
            <w:tcW w:w="3730" w:type="dxa"/>
            <w:vMerge/>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napToGrid w:val="0"/>
              <w:spacing w:line="360" w:lineRule="auto"/>
              <w:jc w:val="both"/>
              <w:rPr>
                <w:rFonts w:ascii="Times New Roman" w:hAnsi="Times New Roman" w:cs="Times New Roman"/>
                <w:color w:val="000000"/>
                <w:lang w:val="ro-RO" w:eastAsia="en-US"/>
              </w:rPr>
            </w:pPr>
          </w:p>
        </w:tc>
        <w:tc>
          <w:tcPr>
            <w:tcW w:w="2279"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center"/>
              <w:rPr>
                <w:rFonts w:ascii="Times New Roman" w:hAnsi="Times New Roman" w:cs="Times New Roman"/>
                <w:color w:val="000000"/>
                <w:lang w:val="ro-RO" w:eastAsia="en-US"/>
              </w:rPr>
            </w:pPr>
            <w:r>
              <w:rPr>
                <w:rFonts w:ascii="Times New Roman" w:hAnsi="Times New Roman" w:cs="Times New Roman"/>
                <w:color w:val="000000"/>
                <w:lang w:val="ro-RO" w:eastAsia="en-US"/>
              </w:rPr>
              <w:t>Cu instalaţii de apă, canalizare, electrice şi încălzire (condiţii cumulative)</w:t>
            </w: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pStyle w:val="DefaultText"/>
              <w:spacing w:line="360" w:lineRule="auto"/>
              <w:jc w:val="center"/>
            </w:pPr>
            <w:r>
              <w:rPr>
                <w:rFonts w:ascii="Times New Roman" w:hAnsi="Times New Roman" w:cs="Times New Roman"/>
                <w:color w:val="000000"/>
                <w:lang w:val="ro-RO" w:eastAsia="en-US"/>
              </w:rPr>
              <w:t>Fără instalaţii de apă, canalizare, electrice sau încălzire</w:t>
            </w:r>
          </w:p>
        </w:tc>
      </w:tr>
      <w:tr w:rsidR="00970DA5">
        <w:trPr>
          <w:cantSplit/>
        </w:trPr>
        <w:tc>
          <w:tcPr>
            <w:tcW w:w="3730" w:type="dxa"/>
            <w:tcBorders>
              <w:top w:val="single" w:sz="4" w:space="0" w:color="000000"/>
              <w:left w:val="single" w:sz="4" w:space="0" w:color="000000"/>
              <w:bottom w:val="single" w:sz="4" w:space="0" w:color="000000"/>
            </w:tcBorders>
            <w:shd w:val="clear" w:color="auto" w:fill="auto"/>
            <w:vAlign w:val="center"/>
          </w:tcPr>
          <w:p w:rsidR="00970DA5" w:rsidRDefault="00970DA5">
            <w:pPr>
              <w:spacing w:line="360" w:lineRule="auto"/>
              <w:jc w:val="both"/>
              <w:rPr>
                <w:rFonts w:ascii="Times New Roman" w:hAnsi="Times New Roman" w:cs="Times New Roman"/>
                <w:color w:val="000000"/>
              </w:rPr>
            </w:pPr>
            <w:r>
              <w:rPr>
                <w:rFonts w:ascii="Times New Roman" w:hAnsi="Times New Roman" w:cs="Times New Roman"/>
                <w:color w:val="000000"/>
                <w:lang w:val="en-US" w:eastAsia="en-US"/>
              </w:rPr>
              <w:lastRenderedPageBreak/>
              <w:t>A. Clădire cu cadre din beton armat sau cu pereţi exteriori din cărămidă arsă sau din orice alte materiale rezultate în urma unui tratament termic şi/sau chimic</w:t>
            </w:r>
          </w:p>
        </w:tc>
        <w:tc>
          <w:tcPr>
            <w:tcW w:w="2279" w:type="dxa"/>
            <w:tcBorders>
              <w:top w:val="single" w:sz="4" w:space="0" w:color="000000"/>
              <w:left w:val="single" w:sz="4" w:space="0" w:color="000000"/>
              <w:bottom w:val="single" w:sz="4" w:space="0" w:color="000000"/>
            </w:tcBorders>
            <w:shd w:val="clear" w:color="auto" w:fill="auto"/>
            <w:vAlign w:val="center"/>
          </w:tcPr>
          <w:p w:rsidR="00970DA5" w:rsidRDefault="00970DA5">
            <w:pPr>
              <w:jc w:val="center"/>
              <w:rPr>
                <w:rFonts w:ascii="Times New Roman" w:hAnsi="Times New Roman" w:cs="Times New Roman"/>
                <w:color w:val="000000"/>
              </w:rPr>
            </w:pPr>
            <w:r>
              <w:rPr>
                <w:rFonts w:ascii="Times New Roman" w:hAnsi="Times New Roman" w:cs="Times New Roman"/>
                <w:color w:val="000000"/>
              </w:rPr>
              <w:t>995</w:t>
            </w: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jc w:val="center"/>
            </w:pPr>
            <w:r>
              <w:rPr>
                <w:rFonts w:ascii="Times New Roman" w:hAnsi="Times New Roman" w:cs="Times New Roman"/>
                <w:color w:val="000000"/>
              </w:rPr>
              <w:t>591</w:t>
            </w:r>
          </w:p>
        </w:tc>
      </w:tr>
      <w:tr w:rsidR="00970DA5">
        <w:trPr>
          <w:cantSplit/>
        </w:trPr>
        <w:tc>
          <w:tcPr>
            <w:tcW w:w="3730" w:type="dxa"/>
            <w:tcBorders>
              <w:top w:val="single" w:sz="4" w:space="0" w:color="000000"/>
              <w:left w:val="single" w:sz="4" w:space="0" w:color="000000"/>
              <w:bottom w:val="single" w:sz="4" w:space="0" w:color="000000"/>
            </w:tcBorders>
            <w:shd w:val="clear" w:color="auto" w:fill="auto"/>
            <w:vAlign w:val="center"/>
          </w:tcPr>
          <w:p w:rsidR="00970DA5" w:rsidRDefault="00970DA5">
            <w:pPr>
              <w:spacing w:line="360" w:lineRule="auto"/>
              <w:jc w:val="both"/>
              <w:rPr>
                <w:rFonts w:ascii="Times New Roman" w:hAnsi="Times New Roman" w:cs="Times New Roman"/>
                <w:color w:val="000000"/>
              </w:rPr>
            </w:pPr>
            <w:r>
              <w:rPr>
                <w:rFonts w:ascii="Times New Roman" w:hAnsi="Times New Roman" w:cs="Times New Roman"/>
                <w:color w:val="000000"/>
                <w:lang w:val="en-US" w:eastAsia="en-US"/>
              </w:rPr>
              <w:t>B. Clădire cu pereţii exteriori din lemn, din piatră naturală, din cărămidă nearsă, din vălătuci sau din orice alte materiale nesupuse unui tratament termic şi/sau chimic</w:t>
            </w:r>
          </w:p>
        </w:tc>
        <w:tc>
          <w:tcPr>
            <w:tcW w:w="2279" w:type="dxa"/>
            <w:tcBorders>
              <w:top w:val="single" w:sz="4" w:space="0" w:color="000000"/>
              <w:left w:val="single" w:sz="4" w:space="0" w:color="000000"/>
              <w:bottom w:val="single" w:sz="4" w:space="0" w:color="000000"/>
            </w:tcBorders>
            <w:shd w:val="clear" w:color="auto" w:fill="auto"/>
            <w:vAlign w:val="center"/>
          </w:tcPr>
          <w:p w:rsidR="00970DA5" w:rsidRDefault="00970DA5">
            <w:pPr>
              <w:jc w:val="center"/>
              <w:rPr>
                <w:rFonts w:ascii="Times New Roman" w:hAnsi="Times New Roman" w:cs="Times New Roman"/>
                <w:color w:val="000000"/>
              </w:rPr>
            </w:pPr>
            <w:r>
              <w:rPr>
                <w:rFonts w:ascii="Times New Roman" w:hAnsi="Times New Roman" w:cs="Times New Roman"/>
                <w:color w:val="000000"/>
              </w:rPr>
              <w:t>270</w:t>
            </w: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jc w:val="center"/>
            </w:pPr>
            <w:r>
              <w:rPr>
                <w:rFonts w:ascii="Times New Roman" w:hAnsi="Times New Roman" w:cs="Times New Roman"/>
                <w:color w:val="000000"/>
              </w:rPr>
              <w:t>169</w:t>
            </w:r>
          </w:p>
        </w:tc>
      </w:tr>
      <w:tr w:rsidR="00970DA5">
        <w:trPr>
          <w:cantSplit/>
        </w:trPr>
        <w:tc>
          <w:tcPr>
            <w:tcW w:w="3730" w:type="dxa"/>
            <w:tcBorders>
              <w:top w:val="single" w:sz="4" w:space="0" w:color="000000"/>
              <w:left w:val="single" w:sz="4" w:space="0" w:color="000000"/>
              <w:bottom w:val="single" w:sz="4" w:space="0" w:color="000000"/>
            </w:tcBorders>
            <w:shd w:val="clear" w:color="auto" w:fill="auto"/>
            <w:vAlign w:val="center"/>
          </w:tcPr>
          <w:p w:rsidR="00970DA5" w:rsidRDefault="00970DA5">
            <w:pPr>
              <w:spacing w:line="360" w:lineRule="auto"/>
              <w:jc w:val="both"/>
              <w:rPr>
                <w:rFonts w:ascii="Times New Roman" w:hAnsi="Times New Roman" w:cs="Times New Roman"/>
                <w:color w:val="000000"/>
              </w:rPr>
            </w:pPr>
            <w:r>
              <w:rPr>
                <w:rFonts w:ascii="Times New Roman" w:hAnsi="Times New Roman" w:cs="Times New Roman"/>
                <w:color w:val="000000"/>
                <w:lang w:val="en-US" w:eastAsia="en-US"/>
              </w:rPr>
              <w:t>C. Clădire-anexă cu cadre din beton armat sau cu pereţi exteriori din cărămidă arsă sau din orice alte materiale rezultate în urma unui tratament termic şi/sau chimic</w:t>
            </w:r>
          </w:p>
        </w:tc>
        <w:tc>
          <w:tcPr>
            <w:tcW w:w="2279" w:type="dxa"/>
            <w:tcBorders>
              <w:top w:val="single" w:sz="4" w:space="0" w:color="000000"/>
              <w:left w:val="single" w:sz="4" w:space="0" w:color="000000"/>
              <w:bottom w:val="single" w:sz="4" w:space="0" w:color="000000"/>
            </w:tcBorders>
            <w:shd w:val="clear" w:color="auto" w:fill="auto"/>
            <w:vAlign w:val="center"/>
          </w:tcPr>
          <w:p w:rsidR="00970DA5" w:rsidRDefault="00970DA5">
            <w:pPr>
              <w:jc w:val="center"/>
              <w:rPr>
                <w:rFonts w:ascii="Times New Roman" w:hAnsi="Times New Roman" w:cs="Times New Roman"/>
                <w:color w:val="000000"/>
              </w:rPr>
            </w:pPr>
            <w:r>
              <w:rPr>
                <w:rFonts w:ascii="Times New Roman" w:hAnsi="Times New Roman" w:cs="Times New Roman"/>
                <w:color w:val="000000"/>
              </w:rPr>
              <w:t>169</w:t>
            </w: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jc w:val="center"/>
            </w:pPr>
            <w:r>
              <w:rPr>
                <w:rFonts w:ascii="Times New Roman" w:hAnsi="Times New Roman" w:cs="Times New Roman"/>
                <w:color w:val="000000"/>
              </w:rPr>
              <w:t>152</w:t>
            </w:r>
          </w:p>
        </w:tc>
      </w:tr>
      <w:tr w:rsidR="00970DA5">
        <w:trPr>
          <w:cantSplit/>
        </w:trPr>
        <w:tc>
          <w:tcPr>
            <w:tcW w:w="3730" w:type="dxa"/>
            <w:tcBorders>
              <w:top w:val="single" w:sz="4" w:space="0" w:color="000000"/>
              <w:left w:val="single" w:sz="4" w:space="0" w:color="000000"/>
              <w:bottom w:val="single" w:sz="4" w:space="0" w:color="000000"/>
            </w:tcBorders>
            <w:shd w:val="clear" w:color="auto" w:fill="auto"/>
            <w:vAlign w:val="center"/>
          </w:tcPr>
          <w:p w:rsidR="00970DA5" w:rsidRDefault="00970DA5">
            <w:pPr>
              <w:spacing w:line="360" w:lineRule="auto"/>
              <w:jc w:val="both"/>
              <w:rPr>
                <w:rFonts w:ascii="Times New Roman" w:hAnsi="Times New Roman" w:cs="Times New Roman"/>
                <w:color w:val="000000"/>
              </w:rPr>
            </w:pPr>
            <w:r>
              <w:rPr>
                <w:rFonts w:ascii="Times New Roman" w:hAnsi="Times New Roman" w:cs="Times New Roman"/>
                <w:color w:val="000000"/>
                <w:lang w:val="en-US" w:eastAsia="en-US"/>
              </w:rPr>
              <w:t>D. Clădire-anexă cu pereţii exteriori din lemn, din piatră naturală, din cărămidă nearsă, din vălătuci sau din orice alte materiale nesupuse unui tratament termic şi/sau chimic</w:t>
            </w:r>
          </w:p>
        </w:tc>
        <w:tc>
          <w:tcPr>
            <w:tcW w:w="2279" w:type="dxa"/>
            <w:tcBorders>
              <w:top w:val="single" w:sz="4" w:space="0" w:color="000000"/>
              <w:left w:val="single" w:sz="4" w:space="0" w:color="000000"/>
              <w:bottom w:val="single" w:sz="4" w:space="0" w:color="000000"/>
            </w:tcBorders>
            <w:shd w:val="clear" w:color="auto" w:fill="auto"/>
            <w:vAlign w:val="center"/>
          </w:tcPr>
          <w:p w:rsidR="00970DA5" w:rsidRDefault="00970DA5">
            <w:pPr>
              <w:jc w:val="center"/>
              <w:rPr>
                <w:rFonts w:ascii="Times New Roman" w:hAnsi="Times New Roman" w:cs="Times New Roman"/>
                <w:color w:val="000000"/>
              </w:rPr>
            </w:pPr>
            <w:r>
              <w:rPr>
                <w:rFonts w:ascii="Times New Roman" w:hAnsi="Times New Roman" w:cs="Times New Roman"/>
                <w:color w:val="000000"/>
              </w:rPr>
              <w:t>101</w:t>
            </w: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jc w:val="center"/>
            </w:pPr>
            <w:r>
              <w:rPr>
                <w:rFonts w:ascii="Times New Roman" w:hAnsi="Times New Roman" w:cs="Times New Roman"/>
                <w:color w:val="000000"/>
              </w:rPr>
              <w:t>67</w:t>
            </w:r>
          </w:p>
        </w:tc>
      </w:tr>
      <w:tr w:rsidR="00970DA5">
        <w:trPr>
          <w:cantSplit/>
        </w:trPr>
        <w:tc>
          <w:tcPr>
            <w:tcW w:w="3730" w:type="dxa"/>
            <w:tcBorders>
              <w:top w:val="single" w:sz="4" w:space="0" w:color="000000"/>
              <w:left w:val="single" w:sz="4" w:space="0" w:color="000000"/>
              <w:bottom w:val="single" w:sz="4" w:space="0" w:color="000000"/>
            </w:tcBorders>
            <w:shd w:val="clear" w:color="auto" w:fill="auto"/>
            <w:vAlign w:val="center"/>
          </w:tcPr>
          <w:p w:rsidR="00970DA5" w:rsidRDefault="00970DA5">
            <w:pPr>
              <w:spacing w:line="360" w:lineRule="auto"/>
              <w:jc w:val="both"/>
              <w:rPr>
                <w:rFonts w:ascii="Times New Roman" w:hAnsi="Times New Roman" w:cs="Times New Roman"/>
                <w:color w:val="000000"/>
                <w:lang w:val="en-US" w:eastAsia="en-US"/>
              </w:rPr>
            </w:pPr>
            <w:r>
              <w:rPr>
                <w:rFonts w:ascii="Times New Roman" w:hAnsi="Times New Roman" w:cs="Times New Roman"/>
                <w:color w:val="000000"/>
                <w:lang w:val="en-US" w:eastAsia="en-US"/>
              </w:rPr>
              <w:t>E. În cazul contribuabilului care deţine la aceeaşi adresă încăperi amplasate la subsol, demisol şi/sau la mansardă, utilizate ca locuinţă, în oricare dintre tipurile de clădiri  prevăzute la lit. A-D</w:t>
            </w:r>
          </w:p>
        </w:tc>
        <w:tc>
          <w:tcPr>
            <w:tcW w:w="2279" w:type="dxa"/>
            <w:tcBorders>
              <w:top w:val="single" w:sz="4" w:space="0" w:color="000000"/>
              <w:left w:val="single" w:sz="4" w:space="0" w:color="000000"/>
              <w:bottom w:val="single" w:sz="4" w:space="0" w:color="000000"/>
            </w:tcBorders>
            <w:shd w:val="clear" w:color="auto" w:fill="auto"/>
            <w:vAlign w:val="center"/>
          </w:tcPr>
          <w:p w:rsidR="00970DA5" w:rsidRDefault="00970DA5">
            <w:pPr>
              <w:spacing w:line="360" w:lineRule="auto"/>
              <w:jc w:val="center"/>
              <w:rPr>
                <w:rFonts w:ascii="Times New Roman" w:hAnsi="Times New Roman" w:cs="Times New Roman"/>
                <w:color w:val="000000"/>
                <w:lang w:val="en-US" w:eastAsia="en-US"/>
              </w:rPr>
            </w:pPr>
            <w:r>
              <w:rPr>
                <w:rFonts w:ascii="Times New Roman" w:hAnsi="Times New Roman" w:cs="Times New Roman"/>
                <w:color w:val="000000"/>
                <w:lang w:val="en-US" w:eastAsia="en-US"/>
              </w:rPr>
              <w:t>75% din suma care s-ar aplica clădirii</w:t>
            </w:r>
          </w:p>
          <w:p w:rsidR="00970DA5" w:rsidRDefault="00970DA5">
            <w:pPr>
              <w:spacing w:line="360" w:lineRule="auto"/>
              <w:jc w:val="center"/>
              <w:rPr>
                <w:rFonts w:ascii="Times New Roman" w:hAnsi="Times New Roman" w:cs="Times New Roman"/>
                <w:color w:val="000000"/>
                <w:lang w:val="en-US" w:eastAsia="en-US"/>
              </w:rPr>
            </w:pP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spacing w:line="360" w:lineRule="auto"/>
              <w:jc w:val="center"/>
              <w:rPr>
                <w:rFonts w:ascii="Times New Roman" w:hAnsi="Times New Roman" w:cs="Times New Roman"/>
                <w:color w:val="000000"/>
                <w:lang w:val="en-US" w:eastAsia="en-US"/>
              </w:rPr>
            </w:pPr>
            <w:r>
              <w:rPr>
                <w:rFonts w:ascii="Times New Roman" w:hAnsi="Times New Roman" w:cs="Times New Roman"/>
                <w:color w:val="000000"/>
                <w:lang w:val="en-US" w:eastAsia="en-US"/>
              </w:rPr>
              <w:t>75% din suma care s-ar aplica clădirii</w:t>
            </w:r>
          </w:p>
          <w:p w:rsidR="00970DA5" w:rsidRDefault="00970DA5">
            <w:pPr>
              <w:spacing w:line="360" w:lineRule="auto"/>
              <w:jc w:val="center"/>
              <w:rPr>
                <w:rFonts w:ascii="Times New Roman" w:hAnsi="Times New Roman" w:cs="Times New Roman"/>
                <w:color w:val="000000"/>
                <w:lang w:val="en-US" w:eastAsia="en-US"/>
              </w:rPr>
            </w:pPr>
          </w:p>
        </w:tc>
      </w:tr>
      <w:tr w:rsidR="00970DA5">
        <w:trPr>
          <w:cantSplit/>
        </w:trPr>
        <w:tc>
          <w:tcPr>
            <w:tcW w:w="3730" w:type="dxa"/>
            <w:tcBorders>
              <w:top w:val="single" w:sz="4" w:space="0" w:color="000000"/>
              <w:left w:val="single" w:sz="4" w:space="0" w:color="000000"/>
              <w:bottom w:val="single" w:sz="4" w:space="0" w:color="000000"/>
            </w:tcBorders>
            <w:shd w:val="clear" w:color="auto" w:fill="auto"/>
            <w:vAlign w:val="center"/>
          </w:tcPr>
          <w:p w:rsidR="00970DA5" w:rsidRDefault="00970DA5">
            <w:pPr>
              <w:spacing w:line="360" w:lineRule="auto"/>
              <w:jc w:val="both"/>
              <w:rPr>
                <w:rFonts w:ascii="Times New Roman" w:hAnsi="Times New Roman" w:cs="Times New Roman"/>
                <w:color w:val="000000"/>
                <w:lang w:val="en-US" w:eastAsia="en-US"/>
              </w:rPr>
            </w:pPr>
            <w:r>
              <w:rPr>
                <w:rFonts w:ascii="Times New Roman" w:hAnsi="Times New Roman" w:cs="Times New Roman"/>
                <w:color w:val="000000"/>
                <w:lang w:val="en-US" w:eastAsia="en-US"/>
              </w:rPr>
              <w:t>F. În cazul contribuabilului care deţine la aceeaşi adresă încăperi  amplasate la subsol, la demisol şi/sau la mansardă, utilizate în alte scopuri decât cel de locuinţă, în oricare dintre tipurile de clădiri prevăzute la lit. A-D</w:t>
            </w:r>
          </w:p>
        </w:tc>
        <w:tc>
          <w:tcPr>
            <w:tcW w:w="2279" w:type="dxa"/>
            <w:tcBorders>
              <w:top w:val="single" w:sz="4" w:space="0" w:color="000000"/>
              <w:left w:val="single" w:sz="4" w:space="0" w:color="000000"/>
              <w:bottom w:val="single" w:sz="4" w:space="0" w:color="000000"/>
            </w:tcBorders>
            <w:shd w:val="clear" w:color="auto" w:fill="auto"/>
            <w:vAlign w:val="center"/>
          </w:tcPr>
          <w:p w:rsidR="00970DA5" w:rsidRDefault="00970DA5">
            <w:pPr>
              <w:spacing w:line="360" w:lineRule="auto"/>
              <w:jc w:val="both"/>
              <w:rPr>
                <w:rFonts w:ascii="Times New Roman" w:hAnsi="Times New Roman" w:cs="Times New Roman"/>
                <w:color w:val="000000"/>
                <w:lang w:val="en-US" w:eastAsia="en-US"/>
              </w:rPr>
            </w:pPr>
            <w:r>
              <w:rPr>
                <w:rFonts w:ascii="Times New Roman" w:hAnsi="Times New Roman" w:cs="Times New Roman"/>
                <w:color w:val="000000"/>
                <w:lang w:val="en-US" w:eastAsia="en-US"/>
              </w:rPr>
              <w:t>50% din suma care s-ar aplica clădirii</w:t>
            </w:r>
          </w:p>
          <w:p w:rsidR="00970DA5" w:rsidRDefault="00970DA5">
            <w:pPr>
              <w:spacing w:line="360" w:lineRule="auto"/>
              <w:jc w:val="both"/>
              <w:rPr>
                <w:rFonts w:ascii="Times New Roman" w:hAnsi="Times New Roman" w:cs="Times New Roman"/>
                <w:color w:val="000000"/>
                <w:lang w:val="en-US" w:eastAsia="en-US"/>
              </w:rPr>
            </w:pP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spacing w:line="360" w:lineRule="auto"/>
              <w:jc w:val="both"/>
              <w:rPr>
                <w:rFonts w:ascii="Times New Roman" w:hAnsi="Times New Roman" w:cs="Times New Roman"/>
                <w:color w:val="000000"/>
                <w:lang w:val="en-US" w:eastAsia="en-US"/>
              </w:rPr>
            </w:pPr>
            <w:r>
              <w:rPr>
                <w:rFonts w:ascii="Times New Roman" w:hAnsi="Times New Roman" w:cs="Times New Roman"/>
                <w:color w:val="000000"/>
                <w:lang w:val="en-US" w:eastAsia="en-US"/>
              </w:rPr>
              <w:t>50% din suma care s-ar aplica clădirii</w:t>
            </w:r>
          </w:p>
          <w:p w:rsidR="00970DA5" w:rsidRDefault="00970DA5">
            <w:pPr>
              <w:spacing w:line="360" w:lineRule="auto"/>
              <w:jc w:val="both"/>
              <w:rPr>
                <w:rFonts w:ascii="Times New Roman" w:hAnsi="Times New Roman" w:cs="Times New Roman"/>
                <w:color w:val="000000"/>
                <w:lang w:val="en-US" w:eastAsia="en-US"/>
              </w:rPr>
            </w:pPr>
          </w:p>
        </w:tc>
      </w:tr>
    </w:tbl>
    <w:p w:rsidR="00970DA5" w:rsidRDefault="00970DA5">
      <w:pPr>
        <w:spacing w:line="360" w:lineRule="auto"/>
        <w:ind w:firstLine="567"/>
        <w:jc w:val="both"/>
        <w:rPr>
          <w:rFonts w:ascii="Times New Roman" w:hAnsi="Times New Roman" w:cs="Times New Roman"/>
        </w:rPr>
      </w:pPr>
    </w:p>
    <w:p w:rsidR="00970DA5" w:rsidRDefault="00970DA5">
      <w:pPr>
        <w:spacing w:line="360" w:lineRule="auto"/>
        <w:ind w:firstLine="567"/>
        <w:jc w:val="both"/>
        <w:rPr>
          <w:rFonts w:ascii="Times New Roman" w:hAnsi="Times New Roman" w:cs="Times New Roman"/>
          <w:color w:val="000000"/>
        </w:rPr>
      </w:pPr>
      <w:r>
        <w:rPr>
          <w:rFonts w:ascii="Times New Roman" w:hAnsi="Times New Roman" w:cs="Times New Roman"/>
          <w:color w:val="000000"/>
        </w:rPr>
        <w:t xml:space="preserve">(3) În cazul unei clădiri care are pereţii exteriori din materiale diferite, pentru stabilirea valorii </w:t>
      </w:r>
      <w:r>
        <w:rPr>
          <w:rFonts w:ascii="Times New Roman" w:hAnsi="Times New Roman" w:cs="Times New Roman"/>
          <w:color w:val="000000"/>
        </w:rPr>
        <w:lastRenderedPageBreak/>
        <w:t>impozabile a clădirii se identifică în tabelul prevăzut la alin. (2) valoarea impozabilă cea mai mare corespunzătoare materialului cu ponderea cea mai mare.</w:t>
      </w:r>
    </w:p>
    <w:p w:rsidR="00970DA5" w:rsidRDefault="00970DA5">
      <w:pPr>
        <w:tabs>
          <w:tab w:val="left" w:pos="1360"/>
        </w:tabs>
        <w:spacing w:line="360" w:lineRule="auto"/>
        <w:ind w:firstLine="567"/>
        <w:jc w:val="both"/>
        <w:rPr>
          <w:rFonts w:ascii="Times New Roman" w:hAnsi="Times New Roman" w:cs="Times New Roman"/>
          <w:color w:val="000000"/>
        </w:rPr>
      </w:pPr>
      <w:r>
        <w:rPr>
          <w:rFonts w:ascii="Times New Roman" w:hAnsi="Times New Roman" w:cs="Times New Roman"/>
          <w:color w:val="000000"/>
        </w:rPr>
        <w:t>(4) Suprafaţa construită desfăşurată a unei clădiri se determină prin însumarea suprafeţelor secţiunilor tuturor nivelurilor clădirii, inclusiv ale balcoanelor, logiilor sau ale celor situate la subsol sau la mansardă, exceptând suprafeţele podurilor neutilizate ca locuinţă, ale scărilor şi teraselor neacoperite.</w:t>
      </w:r>
    </w:p>
    <w:p w:rsidR="00970DA5" w:rsidRDefault="00970DA5">
      <w:pPr>
        <w:spacing w:line="360" w:lineRule="auto"/>
        <w:ind w:firstLine="567"/>
        <w:jc w:val="both"/>
        <w:rPr>
          <w:rFonts w:ascii="Times New Roman" w:hAnsi="Times New Roman" w:cs="Times New Roman"/>
          <w:color w:val="000000"/>
        </w:rPr>
      </w:pPr>
      <w:r>
        <w:rPr>
          <w:rFonts w:ascii="Times New Roman" w:hAnsi="Times New Roman" w:cs="Times New Roman"/>
          <w:color w:val="000000"/>
        </w:rPr>
        <w:t xml:space="preserve">(5) Dacă dimensiunile exterioare ale unei clădiri nu pot fi efectiv măsurate pe conturul exterior, atunci suprafaţa construită desfăşurată a clădirii se determină prin înmulţirea suprafeţei utile a clădirii cu un coeficient de transformare de 1,4. </w:t>
      </w:r>
    </w:p>
    <w:p w:rsidR="00970DA5" w:rsidRDefault="00970DA5">
      <w:pPr>
        <w:spacing w:line="360" w:lineRule="auto"/>
        <w:ind w:firstLine="567"/>
        <w:jc w:val="both"/>
        <w:rPr>
          <w:rFonts w:ascii="Times New Roman" w:hAnsi="Times New Roman" w:cs="Times New Roman"/>
          <w:color w:val="000000"/>
        </w:rPr>
      </w:pPr>
      <w:r>
        <w:rPr>
          <w:rFonts w:ascii="Times New Roman" w:hAnsi="Times New Roman" w:cs="Times New Roman"/>
          <w:color w:val="000000"/>
        </w:rPr>
        <w:t>(6) Valoarea impozabilă a clădirii se ajustează în funcţie de rangul localităţii şi zona în care este amplasată clădirea, prin înmulţirea valorii determinate conform alin. (2)-(5) cu coeficientul de corecţie corespunzător, prevăzut în tabelul următor:</w:t>
      </w:r>
    </w:p>
    <w:tbl>
      <w:tblPr>
        <w:tblW w:w="0" w:type="auto"/>
        <w:tblInd w:w="108" w:type="dxa"/>
        <w:tblLayout w:type="fixed"/>
        <w:tblLook w:val="0000"/>
      </w:tblPr>
      <w:tblGrid>
        <w:gridCol w:w="2756"/>
        <w:gridCol w:w="636"/>
        <w:gridCol w:w="636"/>
        <w:gridCol w:w="636"/>
        <w:gridCol w:w="636"/>
        <w:gridCol w:w="636"/>
        <w:gridCol w:w="826"/>
      </w:tblGrid>
      <w:tr w:rsidR="00970DA5">
        <w:tc>
          <w:tcPr>
            <w:tcW w:w="2756" w:type="dxa"/>
            <w:tcBorders>
              <w:top w:val="single" w:sz="4" w:space="0" w:color="000000"/>
              <w:left w:val="single" w:sz="4" w:space="0" w:color="000000"/>
              <w:bottom w:val="single" w:sz="4" w:space="0" w:color="000000"/>
            </w:tcBorders>
            <w:shd w:val="clear" w:color="auto" w:fill="auto"/>
            <w:vAlign w:val="center"/>
          </w:tcPr>
          <w:p w:rsidR="00970DA5" w:rsidRDefault="00970DA5">
            <w:pPr>
              <w:autoSpaceDE w:val="0"/>
              <w:spacing w:line="360" w:lineRule="auto"/>
              <w:jc w:val="center"/>
              <w:rPr>
                <w:rFonts w:ascii="Times New Roman" w:hAnsi="Times New Roman" w:cs="Times New Roman"/>
                <w:color w:val="000000"/>
              </w:rPr>
            </w:pPr>
            <w:r>
              <w:rPr>
                <w:rFonts w:ascii="Times New Roman" w:hAnsi="Times New Roman" w:cs="Times New Roman"/>
                <w:color w:val="000000"/>
              </w:rPr>
              <w:t>Zona în cadrul localităţii</w:t>
            </w:r>
          </w:p>
        </w:tc>
        <w:tc>
          <w:tcPr>
            <w:tcW w:w="400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autoSpaceDE w:val="0"/>
              <w:spacing w:line="360" w:lineRule="auto"/>
              <w:jc w:val="center"/>
            </w:pPr>
            <w:r>
              <w:rPr>
                <w:rFonts w:ascii="Times New Roman" w:hAnsi="Times New Roman" w:cs="Times New Roman"/>
                <w:color w:val="000000"/>
              </w:rPr>
              <w:t>Rangul localităţii</w:t>
            </w:r>
          </w:p>
        </w:tc>
      </w:tr>
      <w:tr w:rsidR="00970DA5">
        <w:tc>
          <w:tcPr>
            <w:tcW w:w="2756" w:type="dxa"/>
            <w:tcBorders>
              <w:top w:val="single" w:sz="4" w:space="0" w:color="000000"/>
              <w:left w:val="single" w:sz="4" w:space="0" w:color="000000"/>
              <w:bottom w:val="single" w:sz="4" w:space="0" w:color="000000"/>
            </w:tcBorders>
            <w:shd w:val="clear" w:color="auto" w:fill="auto"/>
          </w:tcPr>
          <w:p w:rsidR="00970DA5" w:rsidRDefault="00970DA5">
            <w:pPr>
              <w:autoSpaceDE w:val="0"/>
              <w:snapToGrid w:val="0"/>
              <w:spacing w:line="360" w:lineRule="auto"/>
              <w:jc w:val="center"/>
              <w:rPr>
                <w:rFonts w:ascii="Times New Roman" w:hAnsi="Times New Roman" w:cs="Times New Roman"/>
                <w:color w:val="000000"/>
              </w:rPr>
            </w:pPr>
          </w:p>
        </w:tc>
        <w:tc>
          <w:tcPr>
            <w:tcW w:w="636" w:type="dxa"/>
            <w:tcBorders>
              <w:top w:val="single" w:sz="4" w:space="0" w:color="000000"/>
              <w:left w:val="single" w:sz="4" w:space="0" w:color="000000"/>
              <w:bottom w:val="single" w:sz="4" w:space="0" w:color="000000"/>
            </w:tcBorders>
            <w:shd w:val="clear" w:color="auto" w:fill="auto"/>
          </w:tcPr>
          <w:p w:rsidR="00970DA5" w:rsidRDefault="00970DA5">
            <w:pPr>
              <w:autoSpaceDE w:val="0"/>
              <w:spacing w:line="360" w:lineRule="auto"/>
              <w:jc w:val="center"/>
              <w:rPr>
                <w:rFonts w:ascii="Times New Roman" w:hAnsi="Times New Roman" w:cs="Times New Roman"/>
                <w:color w:val="000000"/>
              </w:rPr>
            </w:pPr>
            <w:r>
              <w:rPr>
                <w:rFonts w:ascii="Times New Roman" w:hAnsi="Times New Roman" w:cs="Times New Roman"/>
                <w:color w:val="000000"/>
              </w:rPr>
              <w:t>0</w:t>
            </w:r>
          </w:p>
        </w:tc>
        <w:tc>
          <w:tcPr>
            <w:tcW w:w="636" w:type="dxa"/>
            <w:tcBorders>
              <w:top w:val="single" w:sz="4" w:space="0" w:color="000000"/>
              <w:left w:val="single" w:sz="4" w:space="0" w:color="000000"/>
              <w:bottom w:val="single" w:sz="4" w:space="0" w:color="000000"/>
            </w:tcBorders>
            <w:shd w:val="clear" w:color="auto" w:fill="auto"/>
          </w:tcPr>
          <w:p w:rsidR="00970DA5" w:rsidRDefault="00970DA5">
            <w:pPr>
              <w:autoSpaceDE w:val="0"/>
              <w:spacing w:line="360" w:lineRule="auto"/>
              <w:jc w:val="center"/>
              <w:rPr>
                <w:rFonts w:ascii="Times New Roman" w:hAnsi="Times New Roman" w:cs="Times New Roman"/>
                <w:color w:val="000000"/>
              </w:rPr>
            </w:pPr>
            <w:r>
              <w:rPr>
                <w:rFonts w:ascii="Times New Roman" w:hAnsi="Times New Roman" w:cs="Times New Roman"/>
                <w:color w:val="000000"/>
              </w:rPr>
              <w:t>I</w:t>
            </w:r>
          </w:p>
        </w:tc>
        <w:tc>
          <w:tcPr>
            <w:tcW w:w="636" w:type="dxa"/>
            <w:tcBorders>
              <w:top w:val="single" w:sz="4" w:space="0" w:color="000000"/>
              <w:left w:val="single" w:sz="4" w:space="0" w:color="000000"/>
              <w:bottom w:val="single" w:sz="4" w:space="0" w:color="000000"/>
            </w:tcBorders>
            <w:shd w:val="clear" w:color="auto" w:fill="auto"/>
          </w:tcPr>
          <w:p w:rsidR="00970DA5" w:rsidRDefault="00970DA5">
            <w:pPr>
              <w:autoSpaceDE w:val="0"/>
              <w:spacing w:line="360" w:lineRule="auto"/>
              <w:jc w:val="center"/>
              <w:rPr>
                <w:rFonts w:ascii="Times New Roman" w:hAnsi="Times New Roman" w:cs="Times New Roman"/>
                <w:color w:val="000000"/>
              </w:rPr>
            </w:pPr>
            <w:r>
              <w:rPr>
                <w:rFonts w:ascii="Times New Roman" w:hAnsi="Times New Roman" w:cs="Times New Roman"/>
                <w:color w:val="000000"/>
              </w:rPr>
              <w:t>II</w:t>
            </w:r>
          </w:p>
        </w:tc>
        <w:tc>
          <w:tcPr>
            <w:tcW w:w="636" w:type="dxa"/>
            <w:tcBorders>
              <w:top w:val="single" w:sz="4" w:space="0" w:color="000000"/>
              <w:left w:val="single" w:sz="4" w:space="0" w:color="000000"/>
              <w:bottom w:val="single" w:sz="4" w:space="0" w:color="000000"/>
            </w:tcBorders>
            <w:shd w:val="clear" w:color="auto" w:fill="auto"/>
          </w:tcPr>
          <w:p w:rsidR="00970DA5" w:rsidRDefault="00970DA5">
            <w:pPr>
              <w:autoSpaceDE w:val="0"/>
              <w:spacing w:line="360" w:lineRule="auto"/>
              <w:jc w:val="center"/>
              <w:rPr>
                <w:rFonts w:ascii="Times New Roman" w:hAnsi="Times New Roman" w:cs="Times New Roman"/>
                <w:color w:val="000000"/>
              </w:rPr>
            </w:pPr>
            <w:r>
              <w:rPr>
                <w:rFonts w:ascii="Times New Roman" w:hAnsi="Times New Roman" w:cs="Times New Roman"/>
                <w:color w:val="000000"/>
              </w:rPr>
              <w:t>III</w:t>
            </w:r>
          </w:p>
        </w:tc>
        <w:tc>
          <w:tcPr>
            <w:tcW w:w="636" w:type="dxa"/>
            <w:tcBorders>
              <w:top w:val="single" w:sz="4" w:space="0" w:color="000000"/>
              <w:left w:val="single" w:sz="4" w:space="0" w:color="000000"/>
              <w:bottom w:val="single" w:sz="4" w:space="0" w:color="000000"/>
            </w:tcBorders>
            <w:shd w:val="clear" w:color="auto" w:fill="auto"/>
          </w:tcPr>
          <w:p w:rsidR="00970DA5" w:rsidRDefault="00970DA5">
            <w:pPr>
              <w:autoSpaceDE w:val="0"/>
              <w:spacing w:line="360" w:lineRule="auto"/>
              <w:jc w:val="center"/>
              <w:rPr>
                <w:rFonts w:ascii="Times New Roman" w:hAnsi="Times New Roman" w:cs="Times New Roman"/>
                <w:color w:val="000000"/>
              </w:rPr>
            </w:pPr>
            <w:r>
              <w:rPr>
                <w:rFonts w:ascii="Times New Roman" w:hAnsi="Times New Roman" w:cs="Times New Roman"/>
                <w:color w:val="000000"/>
              </w:rPr>
              <w:t>IV</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970DA5" w:rsidRDefault="00970DA5">
            <w:pPr>
              <w:autoSpaceDE w:val="0"/>
              <w:spacing w:line="360" w:lineRule="auto"/>
              <w:jc w:val="center"/>
            </w:pPr>
            <w:r>
              <w:rPr>
                <w:rFonts w:ascii="Times New Roman" w:hAnsi="Times New Roman" w:cs="Times New Roman"/>
                <w:color w:val="000000"/>
              </w:rPr>
              <w:t>V</w:t>
            </w:r>
          </w:p>
        </w:tc>
      </w:tr>
      <w:tr w:rsidR="00970DA5">
        <w:tc>
          <w:tcPr>
            <w:tcW w:w="2756" w:type="dxa"/>
            <w:tcBorders>
              <w:top w:val="single" w:sz="4" w:space="0" w:color="000000"/>
              <w:left w:val="single" w:sz="4" w:space="0" w:color="000000"/>
              <w:bottom w:val="single" w:sz="4" w:space="0" w:color="000000"/>
            </w:tcBorders>
            <w:shd w:val="clear" w:color="auto" w:fill="auto"/>
          </w:tcPr>
          <w:p w:rsidR="00970DA5" w:rsidRDefault="00970DA5">
            <w:pPr>
              <w:autoSpaceDE w:val="0"/>
              <w:spacing w:line="360" w:lineRule="auto"/>
              <w:jc w:val="center"/>
              <w:rPr>
                <w:rFonts w:ascii="Times New Roman" w:hAnsi="Times New Roman" w:cs="Times New Roman"/>
                <w:color w:val="000000"/>
              </w:rPr>
            </w:pPr>
            <w:r>
              <w:rPr>
                <w:rFonts w:ascii="Times New Roman" w:hAnsi="Times New Roman" w:cs="Times New Roman"/>
                <w:color w:val="000000"/>
              </w:rPr>
              <w:t>A</w:t>
            </w:r>
          </w:p>
        </w:tc>
        <w:tc>
          <w:tcPr>
            <w:tcW w:w="636" w:type="dxa"/>
            <w:tcBorders>
              <w:top w:val="single" w:sz="4" w:space="0" w:color="000000"/>
              <w:left w:val="single" w:sz="4" w:space="0" w:color="000000"/>
              <w:bottom w:val="single" w:sz="4" w:space="0" w:color="000000"/>
            </w:tcBorders>
            <w:shd w:val="clear" w:color="auto" w:fill="auto"/>
            <w:vAlign w:val="center"/>
          </w:tcPr>
          <w:p w:rsidR="00970DA5" w:rsidRDefault="00970DA5">
            <w:pPr>
              <w:autoSpaceDE w:val="0"/>
              <w:spacing w:line="360" w:lineRule="auto"/>
              <w:jc w:val="center"/>
              <w:rPr>
                <w:rFonts w:ascii="Times New Roman" w:hAnsi="Times New Roman" w:cs="Times New Roman"/>
                <w:color w:val="000000"/>
              </w:rPr>
            </w:pPr>
            <w:r>
              <w:rPr>
                <w:rFonts w:ascii="Times New Roman" w:hAnsi="Times New Roman" w:cs="Times New Roman"/>
                <w:color w:val="000000"/>
              </w:rPr>
              <w:t>2,60</w:t>
            </w:r>
          </w:p>
        </w:tc>
        <w:tc>
          <w:tcPr>
            <w:tcW w:w="636" w:type="dxa"/>
            <w:tcBorders>
              <w:top w:val="single" w:sz="4" w:space="0" w:color="000000"/>
              <w:left w:val="single" w:sz="4" w:space="0" w:color="000000"/>
              <w:bottom w:val="single" w:sz="4" w:space="0" w:color="000000"/>
            </w:tcBorders>
            <w:shd w:val="clear" w:color="auto" w:fill="auto"/>
            <w:vAlign w:val="center"/>
          </w:tcPr>
          <w:p w:rsidR="00970DA5" w:rsidRDefault="00970DA5">
            <w:pPr>
              <w:autoSpaceDE w:val="0"/>
              <w:spacing w:line="360" w:lineRule="auto"/>
              <w:jc w:val="center"/>
              <w:rPr>
                <w:rFonts w:ascii="Times New Roman" w:hAnsi="Times New Roman" w:cs="Times New Roman"/>
                <w:color w:val="000000"/>
              </w:rPr>
            </w:pPr>
            <w:r>
              <w:rPr>
                <w:rFonts w:ascii="Times New Roman" w:hAnsi="Times New Roman" w:cs="Times New Roman"/>
                <w:color w:val="000000"/>
              </w:rPr>
              <w:t>2,50</w:t>
            </w:r>
          </w:p>
        </w:tc>
        <w:tc>
          <w:tcPr>
            <w:tcW w:w="636" w:type="dxa"/>
            <w:tcBorders>
              <w:top w:val="single" w:sz="4" w:space="0" w:color="000000"/>
              <w:left w:val="single" w:sz="4" w:space="0" w:color="000000"/>
              <w:bottom w:val="single" w:sz="4" w:space="0" w:color="000000"/>
            </w:tcBorders>
            <w:shd w:val="clear" w:color="auto" w:fill="auto"/>
            <w:vAlign w:val="center"/>
          </w:tcPr>
          <w:p w:rsidR="00970DA5" w:rsidRDefault="00970DA5">
            <w:pPr>
              <w:autoSpaceDE w:val="0"/>
              <w:spacing w:line="360" w:lineRule="auto"/>
              <w:jc w:val="center"/>
              <w:rPr>
                <w:rFonts w:ascii="Times New Roman" w:hAnsi="Times New Roman" w:cs="Times New Roman"/>
                <w:color w:val="000000"/>
              </w:rPr>
            </w:pPr>
            <w:r>
              <w:rPr>
                <w:rFonts w:ascii="Times New Roman" w:hAnsi="Times New Roman" w:cs="Times New Roman"/>
                <w:color w:val="000000"/>
              </w:rPr>
              <w:t>2,40</w:t>
            </w:r>
          </w:p>
        </w:tc>
        <w:tc>
          <w:tcPr>
            <w:tcW w:w="636" w:type="dxa"/>
            <w:tcBorders>
              <w:top w:val="single" w:sz="4" w:space="0" w:color="000000"/>
              <w:left w:val="single" w:sz="4" w:space="0" w:color="000000"/>
              <w:bottom w:val="single" w:sz="4" w:space="0" w:color="000000"/>
            </w:tcBorders>
            <w:shd w:val="clear" w:color="auto" w:fill="auto"/>
            <w:vAlign w:val="center"/>
          </w:tcPr>
          <w:p w:rsidR="00970DA5" w:rsidRDefault="00970DA5">
            <w:pPr>
              <w:autoSpaceDE w:val="0"/>
              <w:spacing w:line="360" w:lineRule="auto"/>
              <w:jc w:val="center"/>
              <w:rPr>
                <w:rFonts w:ascii="Times New Roman" w:hAnsi="Times New Roman" w:cs="Times New Roman"/>
                <w:color w:val="000000"/>
              </w:rPr>
            </w:pPr>
            <w:r>
              <w:rPr>
                <w:rFonts w:ascii="Times New Roman" w:hAnsi="Times New Roman" w:cs="Times New Roman"/>
                <w:color w:val="000000"/>
              </w:rPr>
              <w:t>2,30</w:t>
            </w:r>
          </w:p>
        </w:tc>
        <w:tc>
          <w:tcPr>
            <w:tcW w:w="636" w:type="dxa"/>
            <w:tcBorders>
              <w:top w:val="single" w:sz="4" w:space="0" w:color="000000"/>
              <w:left w:val="single" w:sz="4" w:space="0" w:color="000000"/>
              <w:bottom w:val="single" w:sz="4" w:space="0" w:color="000000"/>
            </w:tcBorders>
            <w:shd w:val="clear" w:color="auto" w:fill="auto"/>
            <w:vAlign w:val="center"/>
          </w:tcPr>
          <w:p w:rsidR="00970DA5" w:rsidRDefault="00970DA5">
            <w:pPr>
              <w:autoSpaceDE w:val="0"/>
              <w:spacing w:line="360" w:lineRule="auto"/>
              <w:jc w:val="center"/>
              <w:rPr>
                <w:rFonts w:ascii="Times New Roman" w:hAnsi="Times New Roman" w:cs="Times New Roman"/>
                <w:color w:val="000000"/>
              </w:rPr>
            </w:pPr>
            <w:r>
              <w:rPr>
                <w:rFonts w:ascii="Times New Roman" w:hAnsi="Times New Roman" w:cs="Times New Roman"/>
                <w:color w:val="000000"/>
              </w:rPr>
              <w:t>1,10</w:t>
            </w:r>
          </w:p>
        </w:tc>
        <w:tc>
          <w:tcPr>
            <w:tcW w:w="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autoSpaceDE w:val="0"/>
              <w:spacing w:line="360" w:lineRule="auto"/>
              <w:jc w:val="center"/>
            </w:pPr>
            <w:r>
              <w:rPr>
                <w:rFonts w:ascii="Times New Roman" w:hAnsi="Times New Roman" w:cs="Times New Roman"/>
                <w:color w:val="000000"/>
              </w:rPr>
              <w:t>1,05</w:t>
            </w:r>
          </w:p>
        </w:tc>
      </w:tr>
      <w:tr w:rsidR="00970DA5">
        <w:tc>
          <w:tcPr>
            <w:tcW w:w="2756" w:type="dxa"/>
            <w:tcBorders>
              <w:top w:val="single" w:sz="4" w:space="0" w:color="000000"/>
              <w:left w:val="single" w:sz="4" w:space="0" w:color="000000"/>
              <w:bottom w:val="single" w:sz="4" w:space="0" w:color="000000"/>
            </w:tcBorders>
            <w:shd w:val="clear" w:color="auto" w:fill="auto"/>
          </w:tcPr>
          <w:p w:rsidR="00970DA5" w:rsidRDefault="00970DA5">
            <w:pPr>
              <w:autoSpaceDE w:val="0"/>
              <w:spacing w:line="360" w:lineRule="auto"/>
              <w:jc w:val="center"/>
              <w:rPr>
                <w:rFonts w:ascii="Times New Roman" w:hAnsi="Times New Roman" w:cs="Times New Roman"/>
                <w:color w:val="000000"/>
              </w:rPr>
            </w:pPr>
            <w:r>
              <w:rPr>
                <w:rFonts w:ascii="Times New Roman" w:hAnsi="Times New Roman" w:cs="Times New Roman"/>
                <w:color w:val="000000"/>
              </w:rPr>
              <w:t>B</w:t>
            </w:r>
          </w:p>
        </w:tc>
        <w:tc>
          <w:tcPr>
            <w:tcW w:w="636" w:type="dxa"/>
            <w:tcBorders>
              <w:top w:val="single" w:sz="4" w:space="0" w:color="000000"/>
              <w:left w:val="single" w:sz="4" w:space="0" w:color="000000"/>
              <w:bottom w:val="single" w:sz="4" w:space="0" w:color="000000"/>
            </w:tcBorders>
            <w:shd w:val="clear" w:color="auto" w:fill="auto"/>
            <w:vAlign w:val="center"/>
          </w:tcPr>
          <w:p w:rsidR="00970DA5" w:rsidRDefault="00970DA5">
            <w:pPr>
              <w:autoSpaceDE w:val="0"/>
              <w:spacing w:line="360" w:lineRule="auto"/>
              <w:jc w:val="center"/>
              <w:rPr>
                <w:rFonts w:ascii="Times New Roman" w:hAnsi="Times New Roman" w:cs="Times New Roman"/>
                <w:color w:val="000000"/>
              </w:rPr>
            </w:pPr>
            <w:r>
              <w:rPr>
                <w:rFonts w:ascii="Times New Roman" w:hAnsi="Times New Roman" w:cs="Times New Roman"/>
                <w:color w:val="000000"/>
              </w:rPr>
              <w:t>2,50</w:t>
            </w:r>
          </w:p>
        </w:tc>
        <w:tc>
          <w:tcPr>
            <w:tcW w:w="636" w:type="dxa"/>
            <w:tcBorders>
              <w:top w:val="single" w:sz="4" w:space="0" w:color="000000"/>
              <w:left w:val="single" w:sz="4" w:space="0" w:color="000000"/>
              <w:bottom w:val="single" w:sz="4" w:space="0" w:color="000000"/>
            </w:tcBorders>
            <w:shd w:val="clear" w:color="auto" w:fill="auto"/>
            <w:vAlign w:val="center"/>
          </w:tcPr>
          <w:p w:rsidR="00970DA5" w:rsidRDefault="00970DA5">
            <w:pPr>
              <w:autoSpaceDE w:val="0"/>
              <w:spacing w:line="360" w:lineRule="auto"/>
              <w:jc w:val="center"/>
              <w:rPr>
                <w:rFonts w:ascii="Times New Roman" w:hAnsi="Times New Roman" w:cs="Times New Roman"/>
                <w:color w:val="000000"/>
              </w:rPr>
            </w:pPr>
            <w:r>
              <w:rPr>
                <w:rFonts w:ascii="Times New Roman" w:hAnsi="Times New Roman" w:cs="Times New Roman"/>
                <w:color w:val="000000"/>
              </w:rPr>
              <w:t>2,40</w:t>
            </w:r>
          </w:p>
        </w:tc>
        <w:tc>
          <w:tcPr>
            <w:tcW w:w="636" w:type="dxa"/>
            <w:tcBorders>
              <w:top w:val="single" w:sz="4" w:space="0" w:color="000000"/>
              <w:left w:val="single" w:sz="4" w:space="0" w:color="000000"/>
              <w:bottom w:val="single" w:sz="4" w:space="0" w:color="000000"/>
            </w:tcBorders>
            <w:shd w:val="clear" w:color="auto" w:fill="auto"/>
            <w:vAlign w:val="center"/>
          </w:tcPr>
          <w:p w:rsidR="00970DA5" w:rsidRDefault="00970DA5">
            <w:pPr>
              <w:autoSpaceDE w:val="0"/>
              <w:spacing w:line="360" w:lineRule="auto"/>
              <w:jc w:val="center"/>
              <w:rPr>
                <w:rFonts w:ascii="Times New Roman" w:hAnsi="Times New Roman" w:cs="Times New Roman"/>
                <w:color w:val="000000"/>
              </w:rPr>
            </w:pPr>
            <w:r>
              <w:rPr>
                <w:rFonts w:ascii="Times New Roman" w:hAnsi="Times New Roman" w:cs="Times New Roman"/>
                <w:color w:val="000000"/>
              </w:rPr>
              <w:t>2,30</w:t>
            </w:r>
          </w:p>
        </w:tc>
        <w:tc>
          <w:tcPr>
            <w:tcW w:w="636" w:type="dxa"/>
            <w:tcBorders>
              <w:top w:val="single" w:sz="4" w:space="0" w:color="000000"/>
              <w:left w:val="single" w:sz="4" w:space="0" w:color="000000"/>
              <w:bottom w:val="single" w:sz="4" w:space="0" w:color="000000"/>
            </w:tcBorders>
            <w:shd w:val="clear" w:color="auto" w:fill="auto"/>
            <w:vAlign w:val="center"/>
          </w:tcPr>
          <w:p w:rsidR="00970DA5" w:rsidRDefault="00970DA5">
            <w:pPr>
              <w:autoSpaceDE w:val="0"/>
              <w:spacing w:line="360" w:lineRule="auto"/>
              <w:jc w:val="center"/>
              <w:rPr>
                <w:rFonts w:ascii="Times New Roman" w:hAnsi="Times New Roman" w:cs="Times New Roman"/>
                <w:color w:val="000000"/>
              </w:rPr>
            </w:pPr>
            <w:r>
              <w:rPr>
                <w:rFonts w:ascii="Times New Roman" w:hAnsi="Times New Roman" w:cs="Times New Roman"/>
                <w:color w:val="000000"/>
              </w:rPr>
              <w:t>2,20</w:t>
            </w:r>
          </w:p>
        </w:tc>
        <w:tc>
          <w:tcPr>
            <w:tcW w:w="636" w:type="dxa"/>
            <w:tcBorders>
              <w:top w:val="single" w:sz="4" w:space="0" w:color="000000"/>
              <w:left w:val="single" w:sz="4" w:space="0" w:color="000000"/>
              <w:bottom w:val="single" w:sz="4" w:space="0" w:color="000000"/>
            </w:tcBorders>
            <w:shd w:val="clear" w:color="auto" w:fill="auto"/>
            <w:vAlign w:val="center"/>
          </w:tcPr>
          <w:p w:rsidR="00970DA5" w:rsidRDefault="00970DA5">
            <w:pPr>
              <w:autoSpaceDE w:val="0"/>
              <w:spacing w:line="360" w:lineRule="auto"/>
              <w:jc w:val="center"/>
              <w:rPr>
                <w:rFonts w:ascii="Times New Roman" w:hAnsi="Times New Roman" w:cs="Times New Roman"/>
                <w:color w:val="000000"/>
              </w:rPr>
            </w:pPr>
            <w:r>
              <w:rPr>
                <w:rFonts w:ascii="Times New Roman" w:hAnsi="Times New Roman" w:cs="Times New Roman"/>
                <w:color w:val="000000"/>
              </w:rPr>
              <w:t>1,05</w:t>
            </w:r>
          </w:p>
        </w:tc>
        <w:tc>
          <w:tcPr>
            <w:tcW w:w="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autoSpaceDE w:val="0"/>
              <w:spacing w:line="360" w:lineRule="auto"/>
              <w:jc w:val="center"/>
            </w:pPr>
            <w:r>
              <w:rPr>
                <w:rFonts w:ascii="Times New Roman" w:hAnsi="Times New Roman" w:cs="Times New Roman"/>
                <w:color w:val="000000"/>
              </w:rPr>
              <w:t>1,00</w:t>
            </w:r>
          </w:p>
        </w:tc>
      </w:tr>
      <w:tr w:rsidR="00970DA5">
        <w:tc>
          <w:tcPr>
            <w:tcW w:w="2756" w:type="dxa"/>
            <w:tcBorders>
              <w:top w:val="single" w:sz="4" w:space="0" w:color="000000"/>
              <w:left w:val="single" w:sz="4" w:space="0" w:color="000000"/>
              <w:bottom w:val="single" w:sz="4" w:space="0" w:color="000000"/>
            </w:tcBorders>
            <w:shd w:val="clear" w:color="auto" w:fill="auto"/>
          </w:tcPr>
          <w:p w:rsidR="00970DA5" w:rsidRDefault="00970DA5">
            <w:pPr>
              <w:autoSpaceDE w:val="0"/>
              <w:spacing w:line="360" w:lineRule="auto"/>
              <w:jc w:val="center"/>
              <w:rPr>
                <w:rFonts w:ascii="Times New Roman" w:hAnsi="Times New Roman" w:cs="Times New Roman"/>
                <w:color w:val="000000"/>
              </w:rPr>
            </w:pPr>
            <w:r>
              <w:rPr>
                <w:rFonts w:ascii="Times New Roman" w:hAnsi="Times New Roman" w:cs="Times New Roman"/>
                <w:color w:val="000000"/>
              </w:rPr>
              <w:t>C</w:t>
            </w:r>
          </w:p>
        </w:tc>
        <w:tc>
          <w:tcPr>
            <w:tcW w:w="636" w:type="dxa"/>
            <w:tcBorders>
              <w:top w:val="single" w:sz="4" w:space="0" w:color="000000"/>
              <w:left w:val="single" w:sz="4" w:space="0" w:color="000000"/>
              <w:bottom w:val="single" w:sz="4" w:space="0" w:color="000000"/>
            </w:tcBorders>
            <w:shd w:val="clear" w:color="auto" w:fill="auto"/>
            <w:vAlign w:val="center"/>
          </w:tcPr>
          <w:p w:rsidR="00970DA5" w:rsidRDefault="00970DA5">
            <w:pPr>
              <w:autoSpaceDE w:val="0"/>
              <w:spacing w:line="360" w:lineRule="auto"/>
              <w:jc w:val="center"/>
              <w:rPr>
                <w:rFonts w:ascii="Times New Roman" w:hAnsi="Times New Roman" w:cs="Times New Roman"/>
                <w:color w:val="000000"/>
              </w:rPr>
            </w:pPr>
            <w:r>
              <w:rPr>
                <w:rFonts w:ascii="Times New Roman" w:hAnsi="Times New Roman" w:cs="Times New Roman"/>
                <w:color w:val="000000"/>
              </w:rPr>
              <w:t>2,40</w:t>
            </w:r>
          </w:p>
        </w:tc>
        <w:tc>
          <w:tcPr>
            <w:tcW w:w="636" w:type="dxa"/>
            <w:tcBorders>
              <w:top w:val="single" w:sz="4" w:space="0" w:color="000000"/>
              <w:left w:val="single" w:sz="4" w:space="0" w:color="000000"/>
              <w:bottom w:val="single" w:sz="4" w:space="0" w:color="000000"/>
            </w:tcBorders>
            <w:shd w:val="clear" w:color="auto" w:fill="auto"/>
            <w:vAlign w:val="center"/>
          </w:tcPr>
          <w:p w:rsidR="00970DA5" w:rsidRDefault="00970DA5">
            <w:pPr>
              <w:autoSpaceDE w:val="0"/>
              <w:spacing w:line="360" w:lineRule="auto"/>
              <w:jc w:val="center"/>
              <w:rPr>
                <w:rFonts w:ascii="Times New Roman" w:hAnsi="Times New Roman" w:cs="Times New Roman"/>
                <w:color w:val="000000"/>
              </w:rPr>
            </w:pPr>
            <w:r>
              <w:rPr>
                <w:rFonts w:ascii="Times New Roman" w:hAnsi="Times New Roman" w:cs="Times New Roman"/>
                <w:color w:val="000000"/>
              </w:rPr>
              <w:t>2,30</w:t>
            </w:r>
          </w:p>
        </w:tc>
        <w:tc>
          <w:tcPr>
            <w:tcW w:w="636" w:type="dxa"/>
            <w:tcBorders>
              <w:top w:val="single" w:sz="4" w:space="0" w:color="000000"/>
              <w:left w:val="single" w:sz="4" w:space="0" w:color="000000"/>
              <w:bottom w:val="single" w:sz="4" w:space="0" w:color="000000"/>
            </w:tcBorders>
            <w:shd w:val="clear" w:color="auto" w:fill="auto"/>
            <w:vAlign w:val="center"/>
          </w:tcPr>
          <w:p w:rsidR="00970DA5" w:rsidRDefault="00970DA5">
            <w:pPr>
              <w:autoSpaceDE w:val="0"/>
              <w:spacing w:line="360" w:lineRule="auto"/>
              <w:jc w:val="center"/>
              <w:rPr>
                <w:rFonts w:ascii="Times New Roman" w:hAnsi="Times New Roman" w:cs="Times New Roman"/>
                <w:color w:val="000000"/>
              </w:rPr>
            </w:pPr>
            <w:r>
              <w:rPr>
                <w:rFonts w:ascii="Times New Roman" w:hAnsi="Times New Roman" w:cs="Times New Roman"/>
                <w:color w:val="000000"/>
              </w:rPr>
              <w:t>2,20</w:t>
            </w:r>
          </w:p>
        </w:tc>
        <w:tc>
          <w:tcPr>
            <w:tcW w:w="636" w:type="dxa"/>
            <w:tcBorders>
              <w:top w:val="single" w:sz="4" w:space="0" w:color="000000"/>
              <w:left w:val="single" w:sz="4" w:space="0" w:color="000000"/>
              <w:bottom w:val="single" w:sz="4" w:space="0" w:color="000000"/>
            </w:tcBorders>
            <w:shd w:val="clear" w:color="auto" w:fill="auto"/>
            <w:vAlign w:val="center"/>
          </w:tcPr>
          <w:p w:rsidR="00970DA5" w:rsidRDefault="00970DA5">
            <w:pPr>
              <w:autoSpaceDE w:val="0"/>
              <w:spacing w:line="360" w:lineRule="auto"/>
              <w:jc w:val="center"/>
              <w:rPr>
                <w:rFonts w:ascii="Times New Roman" w:hAnsi="Times New Roman" w:cs="Times New Roman"/>
                <w:color w:val="000000"/>
              </w:rPr>
            </w:pPr>
            <w:r>
              <w:rPr>
                <w:rFonts w:ascii="Times New Roman" w:hAnsi="Times New Roman" w:cs="Times New Roman"/>
                <w:color w:val="000000"/>
              </w:rPr>
              <w:t>2,10</w:t>
            </w:r>
          </w:p>
        </w:tc>
        <w:tc>
          <w:tcPr>
            <w:tcW w:w="636" w:type="dxa"/>
            <w:tcBorders>
              <w:top w:val="single" w:sz="4" w:space="0" w:color="000000"/>
              <w:left w:val="single" w:sz="4" w:space="0" w:color="000000"/>
              <w:bottom w:val="single" w:sz="4" w:space="0" w:color="000000"/>
            </w:tcBorders>
            <w:shd w:val="clear" w:color="auto" w:fill="auto"/>
            <w:vAlign w:val="center"/>
          </w:tcPr>
          <w:p w:rsidR="00970DA5" w:rsidRDefault="00970DA5">
            <w:pPr>
              <w:autoSpaceDE w:val="0"/>
              <w:spacing w:line="360" w:lineRule="auto"/>
              <w:jc w:val="center"/>
              <w:rPr>
                <w:rFonts w:ascii="Times New Roman" w:hAnsi="Times New Roman" w:cs="Times New Roman"/>
                <w:color w:val="000000"/>
              </w:rPr>
            </w:pPr>
            <w:r>
              <w:rPr>
                <w:rFonts w:ascii="Times New Roman" w:hAnsi="Times New Roman" w:cs="Times New Roman"/>
                <w:color w:val="000000"/>
              </w:rPr>
              <w:t>1,00</w:t>
            </w:r>
          </w:p>
        </w:tc>
        <w:tc>
          <w:tcPr>
            <w:tcW w:w="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autoSpaceDE w:val="0"/>
              <w:spacing w:line="360" w:lineRule="auto"/>
              <w:jc w:val="center"/>
            </w:pPr>
            <w:r>
              <w:rPr>
                <w:rFonts w:ascii="Times New Roman" w:hAnsi="Times New Roman" w:cs="Times New Roman"/>
                <w:color w:val="000000"/>
              </w:rPr>
              <w:t>0,95</w:t>
            </w:r>
          </w:p>
        </w:tc>
      </w:tr>
      <w:tr w:rsidR="00970DA5">
        <w:tc>
          <w:tcPr>
            <w:tcW w:w="2756" w:type="dxa"/>
            <w:tcBorders>
              <w:top w:val="single" w:sz="4" w:space="0" w:color="000000"/>
              <w:left w:val="single" w:sz="4" w:space="0" w:color="000000"/>
              <w:bottom w:val="single" w:sz="4" w:space="0" w:color="000000"/>
            </w:tcBorders>
            <w:shd w:val="clear" w:color="auto" w:fill="auto"/>
          </w:tcPr>
          <w:p w:rsidR="00970DA5" w:rsidRDefault="00970DA5">
            <w:pPr>
              <w:autoSpaceDE w:val="0"/>
              <w:spacing w:line="360" w:lineRule="auto"/>
              <w:jc w:val="center"/>
              <w:rPr>
                <w:rFonts w:ascii="Times New Roman" w:hAnsi="Times New Roman" w:cs="Times New Roman"/>
                <w:color w:val="000000"/>
              </w:rPr>
            </w:pPr>
            <w:r>
              <w:rPr>
                <w:rFonts w:ascii="Times New Roman" w:hAnsi="Times New Roman" w:cs="Times New Roman"/>
                <w:color w:val="000000"/>
              </w:rPr>
              <w:t>D</w:t>
            </w:r>
          </w:p>
        </w:tc>
        <w:tc>
          <w:tcPr>
            <w:tcW w:w="636" w:type="dxa"/>
            <w:tcBorders>
              <w:top w:val="single" w:sz="4" w:space="0" w:color="000000"/>
              <w:left w:val="single" w:sz="4" w:space="0" w:color="000000"/>
              <w:bottom w:val="single" w:sz="4" w:space="0" w:color="000000"/>
            </w:tcBorders>
            <w:shd w:val="clear" w:color="auto" w:fill="auto"/>
            <w:vAlign w:val="center"/>
          </w:tcPr>
          <w:p w:rsidR="00970DA5" w:rsidRDefault="00970DA5">
            <w:pPr>
              <w:autoSpaceDE w:val="0"/>
              <w:spacing w:line="360" w:lineRule="auto"/>
              <w:jc w:val="center"/>
              <w:rPr>
                <w:rFonts w:ascii="Times New Roman" w:hAnsi="Times New Roman" w:cs="Times New Roman"/>
                <w:color w:val="000000"/>
              </w:rPr>
            </w:pPr>
            <w:r>
              <w:rPr>
                <w:rFonts w:ascii="Times New Roman" w:hAnsi="Times New Roman" w:cs="Times New Roman"/>
                <w:color w:val="000000"/>
              </w:rPr>
              <w:t>2,30</w:t>
            </w:r>
          </w:p>
        </w:tc>
        <w:tc>
          <w:tcPr>
            <w:tcW w:w="636" w:type="dxa"/>
            <w:tcBorders>
              <w:top w:val="single" w:sz="4" w:space="0" w:color="000000"/>
              <w:left w:val="single" w:sz="4" w:space="0" w:color="000000"/>
              <w:bottom w:val="single" w:sz="4" w:space="0" w:color="000000"/>
            </w:tcBorders>
            <w:shd w:val="clear" w:color="auto" w:fill="auto"/>
            <w:vAlign w:val="center"/>
          </w:tcPr>
          <w:p w:rsidR="00970DA5" w:rsidRDefault="00970DA5">
            <w:pPr>
              <w:autoSpaceDE w:val="0"/>
              <w:spacing w:line="360" w:lineRule="auto"/>
              <w:jc w:val="center"/>
              <w:rPr>
                <w:rFonts w:ascii="Times New Roman" w:hAnsi="Times New Roman" w:cs="Times New Roman"/>
                <w:color w:val="000000"/>
              </w:rPr>
            </w:pPr>
            <w:r>
              <w:rPr>
                <w:rFonts w:ascii="Times New Roman" w:hAnsi="Times New Roman" w:cs="Times New Roman"/>
                <w:color w:val="000000"/>
              </w:rPr>
              <w:t>2,20</w:t>
            </w:r>
          </w:p>
        </w:tc>
        <w:tc>
          <w:tcPr>
            <w:tcW w:w="636" w:type="dxa"/>
            <w:tcBorders>
              <w:top w:val="single" w:sz="4" w:space="0" w:color="000000"/>
              <w:left w:val="single" w:sz="4" w:space="0" w:color="000000"/>
              <w:bottom w:val="single" w:sz="4" w:space="0" w:color="000000"/>
            </w:tcBorders>
            <w:shd w:val="clear" w:color="auto" w:fill="auto"/>
            <w:vAlign w:val="center"/>
          </w:tcPr>
          <w:p w:rsidR="00970DA5" w:rsidRDefault="00970DA5">
            <w:pPr>
              <w:autoSpaceDE w:val="0"/>
              <w:spacing w:line="360" w:lineRule="auto"/>
              <w:jc w:val="center"/>
              <w:rPr>
                <w:rFonts w:ascii="Times New Roman" w:hAnsi="Times New Roman" w:cs="Times New Roman"/>
                <w:color w:val="000000"/>
              </w:rPr>
            </w:pPr>
            <w:r>
              <w:rPr>
                <w:rFonts w:ascii="Times New Roman" w:hAnsi="Times New Roman" w:cs="Times New Roman"/>
                <w:color w:val="000000"/>
              </w:rPr>
              <w:t>2,10</w:t>
            </w:r>
          </w:p>
        </w:tc>
        <w:tc>
          <w:tcPr>
            <w:tcW w:w="636" w:type="dxa"/>
            <w:tcBorders>
              <w:top w:val="single" w:sz="4" w:space="0" w:color="000000"/>
              <w:left w:val="single" w:sz="4" w:space="0" w:color="000000"/>
              <w:bottom w:val="single" w:sz="4" w:space="0" w:color="000000"/>
            </w:tcBorders>
            <w:shd w:val="clear" w:color="auto" w:fill="auto"/>
            <w:vAlign w:val="center"/>
          </w:tcPr>
          <w:p w:rsidR="00970DA5" w:rsidRDefault="00970DA5">
            <w:pPr>
              <w:autoSpaceDE w:val="0"/>
              <w:spacing w:line="360" w:lineRule="auto"/>
              <w:jc w:val="center"/>
              <w:rPr>
                <w:rFonts w:ascii="Times New Roman" w:hAnsi="Times New Roman" w:cs="Times New Roman"/>
                <w:color w:val="000000"/>
              </w:rPr>
            </w:pPr>
            <w:r>
              <w:rPr>
                <w:rFonts w:ascii="Times New Roman" w:hAnsi="Times New Roman" w:cs="Times New Roman"/>
                <w:color w:val="000000"/>
              </w:rPr>
              <w:t>2,00</w:t>
            </w:r>
          </w:p>
        </w:tc>
        <w:tc>
          <w:tcPr>
            <w:tcW w:w="636" w:type="dxa"/>
            <w:tcBorders>
              <w:top w:val="single" w:sz="4" w:space="0" w:color="000000"/>
              <w:left w:val="single" w:sz="4" w:space="0" w:color="000000"/>
              <w:bottom w:val="single" w:sz="4" w:space="0" w:color="000000"/>
            </w:tcBorders>
            <w:shd w:val="clear" w:color="auto" w:fill="auto"/>
            <w:vAlign w:val="center"/>
          </w:tcPr>
          <w:p w:rsidR="00970DA5" w:rsidRDefault="00970DA5">
            <w:pPr>
              <w:autoSpaceDE w:val="0"/>
              <w:spacing w:line="360" w:lineRule="auto"/>
              <w:jc w:val="center"/>
              <w:rPr>
                <w:rFonts w:ascii="Times New Roman" w:hAnsi="Times New Roman" w:cs="Times New Roman"/>
                <w:color w:val="000000"/>
              </w:rPr>
            </w:pPr>
            <w:r>
              <w:rPr>
                <w:rFonts w:ascii="Times New Roman" w:hAnsi="Times New Roman" w:cs="Times New Roman"/>
                <w:color w:val="000000"/>
              </w:rPr>
              <w:t>0,95</w:t>
            </w:r>
          </w:p>
        </w:tc>
        <w:tc>
          <w:tcPr>
            <w:tcW w:w="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autoSpaceDE w:val="0"/>
              <w:spacing w:line="360" w:lineRule="auto"/>
              <w:jc w:val="center"/>
            </w:pPr>
            <w:r>
              <w:rPr>
                <w:rFonts w:ascii="Times New Roman" w:hAnsi="Times New Roman" w:cs="Times New Roman"/>
                <w:color w:val="000000"/>
              </w:rPr>
              <w:t>0,90</w:t>
            </w:r>
          </w:p>
        </w:tc>
      </w:tr>
    </w:tbl>
    <w:p w:rsidR="00970DA5" w:rsidRDefault="00970DA5">
      <w:pPr>
        <w:autoSpaceDE w:val="0"/>
        <w:spacing w:line="360" w:lineRule="auto"/>
        <w:ind w:firstLine="567"/>
        <w:jc w:val="both"/>
        <w:rPr>
          <w:rFonts w:ascii="Times New Roman" w:hAnsi="Times New Roman" w:cs="Times New Roman"/>
          <w:color w:val="000000"/>
        </w:rPr>
      </w:pPr>
    </w:p>
    <w:p w:rsidR="00970DA5" w:rsidRDefault="00970DA5">
      <w:pPr>
        <w:autoSpaceDE w:val="0"/>
        <w:spacing w:line="360" w:lineRule="auto"/>
        <w:ind w:firstLine="567"/>
        <w:jc w:val="both"/>
        <w:rPr>
          <w:rFonts w:ascii="Times New Roman" w:hAnsi="Times New Roman" w:cs="Times New Roman"/>
          <w:color w:val="000000"/>
        </w:rPr>
      </w:pPr>
      <w:r>
        <w:rPr>
          <w:rFonts w:ascii="Times New Roman" w:hAnsi="Times New Roman" w:cs="Times New Roman"/>
          <w:color w:val="000000"/>
        </w:rPr>
        <w:t>(7) În cazul unui apartament amplasat într-un bloc cu mai mult de 3 niveluri şi 8 apartamente, coeficientul de corecţie prevăzut la alin. (</w:t>
      </w:r>
      <w:r w:rsidR="00B35B3D">
        <w:rPr>
          <w:rFonts w:ascii="Times New Roman" w:hAnsi="Times New Roman" w:cs="Times New Roman"/>
          <w:color w:val="000000"/>
        </w:rPr>
        <w:t>6</w:t>
      </w:r>
      <w:r>
        <w:rPr>
          <w:rFonts w:ascii="Times New Roman" w:hAnsi="Times New Roman" w:cs="Times New Roman"/>
          <w:color w:val="000000"/>
        </w:rPr>
        <w:t>) se reduce cu 0,10.</w:t>
      </w:r>
    </w:p>
    <w:p w:rsidR="00970DA5" w:rsidRDefault="00970DA5">
      <w:pPr>
        <w:autoSpaceDE w:val="0"/>
        <w:spacing w:line="360" w:lineRule="auto"/>
        <w:ind w:firstLine="567"/>
        <w:jc w:val="both"/>
        <w:rPr>
          <w:rFonts w:ascii="Times New Roman" w:hAnsi="Times New Roman" w:cs="Times New Roman"/>
          <w:color w:val="000000"/>
        </w:rPr>
      </w:pPr>
      <w:r>
        <w:rPr>
          <w:rFonts w:ascii="Times New Roman" w:hAnsi="Times New Roman" w:cs="Times New Roman"/>
          <w:color w:val="000000"/>
        </w:rPr>
        <w:t>(8) Valoarea impozabilă a clădirii, determinată în urma aplicării prevederilor alin. (1) - (7), se reduce în funcţie de anul terminării acesteia, după cum urmează:</w:t>
      </w:r>
    </w:p>
    <w:p w:rsidR="00970DA5" w:rsidRDefault="00970DA5">
      <w:pPr>
        <w:autoSpaceDE w:val="0"/>
        <w:spacing w:line="360" w:lineRule="auto"/>
        <w:ind w:firstLine="567"/>
        <w:jc w:val="both"/>
        <w:rPr>
          <w:rFonts w:ascii="Times New Roman" w:hAnsi="Times New Roman" w:cs="Times New Roman"/>
          <w:color w:val="000000"/>
        </w:rPr>
      </w:pPr>
      <w:r>
        <w:rPr>
          <w:rFonts w:ascii="Times New Roman" w:hAnsi="Times New Roman" w:cs="Times New Roman"/>
          <w:color w:val="000000"/>
        </w:rPr>
        <w:t>a) cu 20%, pentru clădirea care are o vechime de peste 50 de ani la data de 1 ianuarie a anului fiscal de referinţă;</w:t>
      </w:r>
    </w:p>
    <w:p w:rsidR="00970DA5" w:rsidRDefault="00970DA5">
      <w:pPr>
        <w:autoSpaceDE w:val="0"/>
        <w:spacing w:line="360" w:lineRule="auto"/>
        <w:ind w:firstLine="567"/>
        <w:jc w:val="both"/>
        <w:rPr>
          <w:rFonts w:ascii="Times New Roman" w:hAnsi="Times New Roman" w:cs="Times New Roman"/>
          <w:color w:val="000000"/>
        </w:rPr>
      </w:pPr>
      <w:r>
        <w:rPr>
          <w:rFonts w:ascii="Times New Roman" w:hAnsi="Times New Roman" w:cs="Times New Roman"/>
          <w:color w:val="000000"/>
        </w:rPr>
        <w:t>b) cu 10%, pentru clădirea care are o vechime cuprinsă între 30 de ani şi 50 de ani inclusiv, la data de 1 ianuarie a anului fiscal de referinţă.</w:t>
      </w:r>
    </w:p>
    <w:p w:rsidR="00970DA5" w:rsidRDefault="00970DA5">
      <w:pPr>
        <w:autoSpaceDE w:val="0"/>
        <w:spacing w:line="360" w:lineRule="auto"/>
        <w:ind w:firstLine="567"/>
        <w:jc w:val="both"/>
        <w:rPr>
          <w:rFonts w:ascii="Times New Roman" w:hAnsi="Times New Roman" w:cs="Times New Roman"/>
        </w:rPr>
      </w:pPr>
      <w:r>
        <w:rPr>
          <w:rFonts w:ascii="Times New Roman" w:hAnsi="Times New Roman" w:cs="Times New Roman"/>
          <w:color w:val="000000"/>
        </w:rPr>
        <w:t xml:space="preserve">(9) </w:t>
      </w:r>
      <w:r>
        <w:rPr>
          <w:rFonts w:ascii="Times New Roman" w:hAnsi="Times New Roman" w:cs="Times New Roman"/>
          <w:color w:val="000000"/>
          <w:lang w:eastAsia="ro-RO"/>
        </w:rPr>
        <w:t xml:space="preserve">În cazul clădirii la care au fost executate lucrări de renovare majoră, din punct de vedere fiscal, anul terminării se actualizează, astfel că acesta se consideră ca fiind cel în care a fost efectuată recepţia la terminarea lucrărilor. Renovarea majoră reprezintă acţiunea complexă care cuprinde obligatoriu lucrări de intervenţie la structura de rezistenţă a clădirii, pentru asigurarea cerinţei fundamentale de rezistenţă mecanică şi stabilitate, prin acţiuni de reconstruire, consolidare, modernizare, modificare sau extindere, precum şi, după caz, alte lucrări de intervenţie pentru menţinerea, pe întreaga durată de exploatare a clădirii, a celorlalte cerinţe fundamentale aplicabile construcţiilor, conform legii, vizând, în principal, creşterea performanţei energetice şi a calităţii </w:t>
      </w:r>
      <w:r>
        <w:rPr>
          <w:rFonts w:ascii="Times New Roman" w:hAnsi="Times New Roman" w:cs="Times New Roman"/>
          <w:color w:val="000000"/>
          <w:lang w:eastAsia="ro-RO"/>
        </w:rPr>
        <w:lastRenderedPageBreak/>
        <w:t xml:space="preserve">arhitectural-ambientale şi funcţionale a clădirii. Anul terminării se actualizează în condiţiile în care, la terminarea lucrărilor de renovare majoră, valoarea clădirii creşte cu cel </w:t>
      </w:r>
      <w:r>
        <w:rPr>
          <w:rFonts w:ascii="Times New Roman" w:hAnsi="Times New Roman" w:cs="Times New Roman"/>
          <w:lang w:eastAsia="ro-RO"/>
        </w:rPr>
        <w:t xml:space="preserve">puţin </w:t>
      </w:r>
      <w:r>
        <w:rPr>
          <w:rFonts w:ascii="Times New Roman" w:hAnsi="Times New Roman" w:cs="Times New Roman"/>
          <w:bCs/>
          <w:lang w:eastAsia="ro-RO"/>
        </w:rPr>
        <w:t>50%</w:t>
      </w:r>
      <w:r>
        <w:rPr>
          <w:rFonts w:ascii="Times New Roman" w:hAnsi="Times New Roman" w:cs="Times New Roman"/>
          <w:color w:val="FF0000"/>
          <w:lang w:eastAsia="ro-RO"/>
        </w:rPr>
        <w:t xml:space="preserve"> </w:t>
      </w:r>
      <w:r>
        <w:rPr>
          <w:rFonts w:ascii="Times New Roman" w:hAnsi="Times New Roman" w:cs="Times New Roman"/>
          <w:color w:val="000000"/>
          <w:lang w:eastAsia="ro-RO"/>
        </w:rPr>
        <w:t>faţă de valoarea acesteia la data începerii executării lucrărilor.</w:t>
      </w:r>
    </w:p>
    <w:p w:rsidR="00970DA5" w:rsidRDefault="00970DA5">
      <w:pPr>
        <w:spacing w:line="360" w:lineRule="auto"/>
        <w:ind w:firstLine="567"/>
        <w:jc w:val="both"/>
        <w:rPr>
          <w:rFonts w:ascii="Times New Roman" w:hAnsi="Times New Roman" w:cs="Times New Roman"/>
        </w:rPr>
      </w:pPr>
    </w:p>
    <w:p w:rsidR="00970DA5" w:rsidRDefault="00970DA5">
      <w:pPr>
        <w:spacing w:line="360" w:lineRule="auto"/>
        <w:ind w:firstLine="567"/>
        <w:jc w:val="both"/>
        <w:rPr>
          <w:rFonts w:ascii="Times New Roman" w:hAnsi="Times New Roman" w:cs="Times New Roman"/>
          <w:b/>
          <w:bCs/>
          <w:color w:val="000000"/>
        </w:rPr>
      </w:pPr>
      <w:r>
        <w:rPr>
          <w:rFonts w:ascii="Times New Roman" w:hAnsi="Times New Roman" w:cs="Times New Roman"/>
          <w:b/>
          <w:bCs/>
          <w:color w:val="000000"/>
        </w:rPr>
        <w:t>Calculul impozitului pe clădirile nerezidenţiale aflate în proprietatea persoanelor fizice</w:t>
      </w:r>
    </w:p>
    <w:p w:rsidR="00970DA5" w:rsidRDefault="00970DA5">
      <w:pPr>
        <w:spacing w:line="360" w:lineRule="auto"/>
        <w:ind w:firstLine="567"/>
        <w:jc w:val="both"/>
        <w:rPr>
          <w:rFonts w:ascii="Times New Roman" w:hAnsi="Times New Roman" w:cs="Times New Roman"/>
          <w:iCs/>
        </w:rPr>
      </w:pPr>
      <w:r>
        <w:rPr>
          <w:rFonts w:ascii="Times New Roman" w:hAnsi="Times New Roman" w:cs="Times New Roman"/>
          <w:b/>
          <w:bCs/>
          <w:color w:val="000000"/>
        </w:rPr>
        <w:t xml:space="preserve">Art. 451 – </w:t>
      </w:r>
      <w:r>
        <w:rPr>
          <w:rFonts w:ascii="Times New Roman" w:hAnsi="Times New Roman" w:cs="Times New Roman"/>
          <w:color w:val="000000"/>
        </w:rPr>
        <w:t xml:space="preserve">(1) Pentru clădirile nerezidenţiale aflate în proprietatea persoanelor fizice, impozitul pe clădiri se calculează prin aplicarea unei </w:t>
      </w:r>
      <w:r>
        <w:rPr>
          <w:rFonts w:ascii="Times New Roman" w:hAnsi="Times New Roman" w:cs="Times New Roman"/>
          <w:bCs/>
          <w:color w:val="000000"/>
        </w:rPr>
        <w:t xml:space="preserve">cote cuprinse </w:t>
      </w:r>
      <w:r>
        <w:rPr>
          <w:rFonts w:ascii="Times New Roman" w:hAnsi="Times New Roman" w:cs="Times New Roman"/>
          <w:bCs/>
          <w:iCs/>
          <w:color w:val="000000"/>
        </w:rPr>
        <w:t>între 0,2-1,3%</w:t>
      </w:r>
      <w:r>
        <w:rPr>
          <w:rFonts w:ascii="Times New Roman" w:hAnsi="Times New Roman" w:cs="Times New Roman"/>
          <w:iCs/>
          <w:color w:val="000000"/>
        </w:rPr>
        <w:t xml:space="preserve"> asupra valorii impozabile. Cota impozitului pe clădiri se stabileşte prin hotărâre a consiliului local. La nivelul municipiului Bucureşti, această atribuţie revine Consiliului General al Municipiului Bucureşti.</w:t>
      </w:r>
    </w:p>
    <w:p w:rsidR="00970DA5" w:rsidRDefault="00970DA5">
      <w:pPr>
        <w:spacing w:line="360" w:lineRule="auto"/>
        <w:ind w:firstLine="567"/>
        <w:jc w:val="both"/>
        <w:rPr>
          <w:rFonts w:ascii="Times New Roman" w:hAnsi="Times New Roman" w:cs="Times New Roman"/>
          <w:bCs/>
          <w:iCs/>
        </w:rPr>
      </w:pPr>
      <w:r>
        <w:rPr>
          <w:rFonts w:ascii="Times New Roman" w:hAnsi="Times New Roman" w:cs="Times New Roman"/>
          <w:iCs/>
        </w:rPr>
        <w:t>(2) Autoritățile publice locale au obligația sa-și stabilească valorile impozabile pe tipuri de clădiri și pe zone în cadrul localității, pe baza evaluărilor întocmite de evaluatori autorizați conform standardelor de evaluare aflate in vigoare la data evaluării.</w:t>
      </w:r>
    </w:p>
    <w:p w:rsidR="00970DA5" w:rsidRDefault="00970DA5">
      <w:pPr>
        <w:autoSpaceDE w:val="0"/>
        <w:spacing w:line="360" w:lineRule="auto"/>
        <w:ind w:firstLine="567"/>
        <w:jc w:val="both"/>
        <w:rPr>
          <w:rFonts w:ascii="Times New Roman" w:hAnsi="Times New Roman" w:cs="Times New Roman"/>
        </w:rPr>
      </w:pPr>
      <w:r>
        <w:rPr>
          <w:rFonts w:ascii="Times New Roman" w:hAnsi="Times New Roman" w:cs="Times New Roman"/>
          <w:bCs/>
          <w:iCs/>
        </w:rPr>
        <w:t>(3) Valorile impozabile stabilite portivit alin. (2) se actualizează o dată la 3 ani și se aprobă  prin hotărâre a consiliului local.</w:t>
      </w:r>
      <w:r>
        <w:rPr>
          <w:rFonts w:ascii="Times New Roman" w:hAnsi="Times New Roman" w:cs="Times New Roman"/>
          <w:bCs/>
        </w:rPr>
        <w:t xml:space="preserve"> </w:t>
      </w:r>
      <w:r>
        <w:rPr>
          <w:rFonts w:ascii="Times New Roman" w:hAnsi="Times New Roman" w:cs="Times New Roman"/>
          <w:bCs/>
          <w:iCs/>
        </w:rPr>
        <w:t>La nivelul municipiului Bucureşti, această atribuţie revine Consiliului General al Municipiului Bucureşti.</w:t>
      </w:r>
    </w:p>
    <w:p w:rsidR="00970DA5" w:rsidRDefault="00970DA5">
      <w:pPr>
        <w:spacing w:line="360" w:lineRule="auto"/>
        <w:ind w:firstLine="567"/>
        <w:jc w:val="both"/>
        <w:rPr>
          <w:rFonts w:ascii="Times New Roman" w:hAnsi="Times New Roman" w:cs="Times New Roman"/>
        </w:rPr>
      </w:pPr>
    </w:p>
    <w:p w:rsidR="00970DA5" w:rsidRDefault="00970DA5">
      <w:pPr>
        <w:spacing w:line="360" w:lineRule="auto"/>
        <w:ind w:firstLine="567"/>
        <w:jc w:val="both"/>
        <w:rPr>
          <w:rFonts w:ascii="Times New Roman" w:hAnsi="Times New Roman" w:cs="Times New Roman"/>
          <w:b/>
          <w:bCs/>
          <w:iCs/>
          <w:color w:val="000000"/>
        </w:rPr>
      </w:pPr>
      <w:r>
        <w:rPr>
          <w:rFonts w:ascii="Times New Roman" w:hAnsi="Times New Roman" w:cs="Times New Roman"/>
          <w:b/>
          <w:bCs/>
          <w:iCs/>
          <w:color w:val="000000"/>
        </w:rPr>
        <w:t xml:space="preserve">Calculul impozitului pe clădirile cu destinaţie mixtă </w:t>
      </w:r>
      <w:r>
        <w:rPr>
          <w:rFonts w:ascii="Times New Roman" w:hAnsi="Times New Roman" w:cs="Times New Roman"/>
          <w:b/>
          <w:bCs/>
          <w:color w:val="000000"/>
        </w:rPr>
        <w:t xml:space="preserve">aflate în proprietatea </w:t>
      </w:r>
      <w:r>
        <w:rPr>
          <w:rFonts w:ascii="Times New Roman" w:hAnsi="Times New Roman" w:cs="Times New Roman"/>
          <w:b/>
          <w:bCs/>
          <w:iCs/>
          <w:color w:val="000000"/>
        </w:rPr>
        <w:t xml:space="preserve">persoanelor fizice </w:t>
      </w:r>
    </w:p>
    <w:p w:rsidR="00970DA5" w:rsidRDefault="00970DA5">
      <w:pPr>
        <w:spacing w:line="360" w:lineRule="auto"/>
        <w:ind w:firstLine="567"/>
        <w:jc w:val="both"/>
        <w:rPr>
          <w:rFonts w:ascii="Times New Roman" w:hAnsi="Times New Roman" w:cs="Times New Roman"/>
          <w:iCs/>
          <w:color w:val="000000"/>
        </w:rPr>
      </w:pPr>
      <w:r>
        <w:rPr>
          <w:rFonts w:ascii="Times New Roman" w:hAnsi="Times New Roman" w:cs="Times New Roman"/>
          <w:b/>
          <w:bCs/>
          <w:iCs/>
          <w:color w:val="000000"/>
        </w:rPr>
        <w:t xml:space="preserve">Art. 452 – </w:t>
      </w:r>
      <w:r>
        <w:rPr>
          <w:rFonts w:ascii="Times New Roman" w:hAnsi="Times New Roman" w:cs="Times New Roman"/>
          <w:iCs/>
          <w:color w:val="000000"/>
        </w:rPr>
        <w:t>(1) În cazul clădirilor cu destinație mixtă aflate în proprietatea persoanelor fizice, impozitul se calculează prin însumarea impozitului calculat pentru suprafaţa folosită în scop rezidențial conform art. 450 cu impozitul determinat pentru suprafaţa folosită în scop nerezidenţial, conform art. 451.</w:t>
      </w:r>
    </w:p>
    <w:p w:rsidR="00970DA5" w:rsidRDefault="00970DA5">
      <w:pPr>
        <w:spacing w:line="360" w:lineRule="auto"/>
        <w:ind w:firstLine="567"/>
        <w:jc w:val="both"/>
        <w:rPr>
          <w:rFonts w:ascii="Times New Roman" w:hAnsi="Times New Roman" w:cs="Times New Roman"/>
          <w:color w:val="000000"/>
        </w:rPr>
      </w:pPr>
      <w:r>
        <w:rPr>
          <w:rFonts w:ascii="Times New Roman" w:hAnsi="Times New Roman" w:cs="Times New Roman"/>
          <w:iCs/>
          <w:color w:val="000000"/>
        </w:rPr>
        <w:t xml:space="preserve">(2) </w:t>
      </w:r>
      <w:r>
        <w:rPr>
          <w:rFonts w:ascii="Times New Roman" w:hAnsi="Times New Roman" w:cs="Times New Roman"/>
          <w:color w:val="000000"/>
        </w:rPr>
        <w:t>În cazul în care la adresa clădirii este înregistrat un domiciliu fiscal la care nu se desfășoară nicio activitate economică, impozitul se calculează conform art. 450;</w:t>
      </w:r>
    </w:p>
    <w:p w:rsidR="00970DA5" w:rsidRDefault="00970DA5">
      <w:pPr>
        <w:spacing w:line="360" w:lineRule="auto"/>
        <w:ind w:firstLine="567"/>
        <w:jc w:val="both"/>
        <w:rPr>
          <w:color w:val="000000"/>
        </w:rPr>
      </w:pPr>
      <w:r>
        <w:rPr>
          <w:rFonts w:ascii="Times New Roman" w:hAnsi="Times New Roman" w:cs="Times New Roman"/>
          <w:color w:val="000000"/>
        </w:rPr>
        <w:t>(3) Dacă suprafeţele folosite în scop rezidenţial şi cele folosite în scop nerezidenţial nu pot fi evidenţiate distinct, se aplică următoarele reguli:</w:t>
      </w:r>
    </w:p>
    <w:p w:rsidR="00970DA5" w:rsidRDefault="00970DA5">
      <w:pPr>
        <w:pStyle w:val="NormalWeb"/>
        <w:spacing w:before="0" w:after="0" w:line="360" w:lineRule="auto"/>
        <w:ind w:firstLine="567"/>
        <w:jc w:val="both"/>
        <w:rPr>
          <w:bCs/>
          <w:iCs/>
          <w:color w:val="000000"/>
        </w:rPr>
      </w:pPr>
      <w:r>
        <w:rPr>
          <w:color w:val="000000"/>
        </w:rPr>
        <w:t>a) în cazul în care la adresa clădirii este înregistrat un domiciliu fiscal la care nu se desfășoară nicio activitate economică, impozitul se calculează conform art. 450;</w:t>
      </w:r>
    </w:p>
    <w:p w:rsidR="00970DA5" w:rsidRDefault="00970DA5">
      <w:pPr>
        <w:pStyle w:val="NormalWeb"/>
        <w:autoSpaceDE w:val="0"/>
        <w:spacing w:before="0" w:after="0" w:line="360" w:lineRule="auto"/>
        <w:ind w:firstLine="567"/>
        <w:jc w:val="both"/>
      </w:pPr>
      <w:r>
        <w:rPr>
          <w:bCs/>
          <w:iCs/>
          <w:color w:val="000000"/>
        </w:rPr>
        <w:t>b) în cazul în care la adresa clădirii este înregistrat un domiciliu fiscal la care se desfășoară activitatea economică, iar cheltuielile cu utilitățile sunt înregistrate în sarcina persoanei care desfăşoară activitatea economică, impozitul pe clădiri se calculează conform prevederilor de la art. 451.</w:t>
      </w:r>
    </w:p>
    <w:p w:rsidR="00970DA5" w:rsidRDefault="00970DA5">
      <w:pPr>
        <w:spacing w:line="360" w:lineRule="auto"/>
        <w:ind w:firstLine="567"/>
        <w:jc w:val="both"/>
        <w:rPr>
          <w:rFonts w:ascii="Times New Roman" w:hAnsi="Times New Roman" w:cs="Times New Roman"/>
        </w:rPr>
      </w:pPr>
    </w:p>
    <w:p w:rsidR="00970DA5" w:rsidRDefault="00970DA5">
      <w:pPr>
        <w:spacing w:line="360" w:lineRule="auto"/>
        <w:ind w:firstLine="567"/>
        <w:jc w:val="both"/>
        <w:rPr>
          <w:rFonts w:ascii="Times New Roman" w:hAnsi="Times New Roman" w:cs="Times New Roman"/>
          <w:b/>
          <w:bCs/>
          <w:iCs/>
          <w:color w:val="000000"/>
        </w:rPr>
      </w:pPr>
      <w:r>
        <w:rPr>
          <w:rFonts w:ascii="Times New Roman" w:hAnsi="Times New Roman" w:cs="Times New Roman"/>
          <w:b/>
          <w:bCs/>
          <w:iCs/>
          <w:color w:val="000000"/>
        </w:rPr>
        <w:t xml:space="preserve">Calculul impozitului/taxei pe clădirile deținute de </w:t>
      </w:r>
      <w:r>
        <w:rPr>
          <w:rFonts w:ascii="Times New Roman" w:hAnsi="Times New Roman" w:cs="Times New Roman"/>
          <w:b/>
          <w:bCs/>
          <w:color w:val="000000"/>
        </w:rPr>
        <w:t>persoanele juridice</w:t>
      </w:r>
    </w:p>
    <w:p w:rsidR="00970DA5" w:rsidRDefault="00970DA5">
      <w:pPr>
        <w:spacing w:line="360" w:lineRule="auto"/>
        <w:ind w:firstLine="567"/>
        <w:jc w:val="both"/>
        <w:rPr>
          <w:rFonts w:ascii="Times New Roman" w:hAnsi="Times New Roman" w:cs="Times New Roman"/>
          <w:color w:val="000000"/>
        </w:rPr>
      </w:pPr>
      <w:r>
        <w:rPr>
          <w:rFonts w:ascii="Times New Roman" w:hAnsi="Times New Roman" w:cs="Times New Roman"/>
          <w:b/>
          <w:bCs/>
          <w:iCs/>
          <w:color w:val="000000"/>
        </w:rPr>
        <w:t xml:space="preserve">Art. 453 -  </w:t>
      </w:r>
      <w:r>
        <w:rPr>
          <w:rFonts w:ascii="Times New Roman" w:hAnsi="Times New Roman" w:cs="Times New Roman"/>
          <w:iCs/>
          <w:color w:val="000000"/>
        </w:rPr>
        <w:t xml:space="preserve">(1) </w:t>
      </w:r>
      <w:r>
        <w:rPr>
          <w:rFonts w:ascii="Times New Roman" w:hAnsi="Times New Roman" w:cs="Times New Roman"/>
          <w:color w:val="000000"/>
        </w:rPr>
        <w:t xml:space="preserve">Pentru clădirile rezidenţiale aflate în proprietatea sau </w:t>
      </w:r>
      <w:r>
        <w:rPr>
          <w:rFonts w:ascii="Times New Roman" w:hAnsi="Times New Roman" w:cs="Times New Roman"/>
          <w:bCs/>
          <w:color w:val="000000"/>
        </w:rPr>
        <w:t>deținute de</w:t>
      </w:r>
      <w:r>
        <w:rPr>
          <w:rFonts w:ascii="Times New Roman" w:hAnsi="Times New Roman" w:cs="Times New Roman"/>
          <w:color w:val="000000"/>
        </w:rPr>
        <w:t xml:space="preserve"> persoanele </w:t>
      </w:r>
      <w:r>
        <w:rPr>
          <w:rFonts w:ascii="Times New Roman" w:hAnsi="Times New Roman" w:cs="Times New Roman"/>
          <w:color w:val="000000"/>
        </w:rPr>
        <w:lastRenderedPageBreak/>
        <w:t>juridice, impozitul</w:t>
      </w:r>
      <w:r>
        <w:rPr>
          <w:rFonts w:ascii="Times New Roman" w:hAnsi="Times New Roman" w:cs="Times New Roman"/>
          <w:bCs/>
          <w:color w:val="000000"/>
        </w:rPr>
        <w:t>/taxa</w:t>
      </w:r>
      <w:r>
        <w:rPr>
          <w:rFonts w:ascii="Times New Roman" w:hAnsi="Times New Roman" w:cs="Times New Roman"/>
          <w:color w:val="000000"/>
        </w:rPr>
        <w:t xml:space="preserve"> pe clădiri se calculează prin aplicarea unei </w:t>
      </w:r>
      <w:r>
        <w:rPr>
          <w:rFonts w:ascii="Times New Roman" w:hAnsi="Times New Roman" w:cs="Times New Roman"/>
          <w:bCs/>
          <w:color w:val="000000"/>
        </w:rPr>
        <w:t xml:space="preserve">cote cuprinse între 0,08%-0,2% </w:t>
      </w:r>
      <w:r>
        <w:rPr>
          <w:rFonts w:ascii="Times New Roman" w:hAnsi="Times New Roman" w:cs="Times New Roman"/>
          <w:color w:val="000000"/>
        </w:rPr>
        <w:t xml:space="preserve">asupra valorii impozabile a clădirii. </w:t>
      </w:r>
    </w:p>
    <w:p w:rsidR="00970DA5" w:rsidRDefault="00970DA5">
      <w:pPr>
        <w:spacing w:line="360" w:lineRule="auto"/>
        <w:ind w:firstLine="567"/>
        <w:jc w:val="both"/>
        <w:rPr>
          <w:rFonts w:ascii="Times New Roman" w:hAnsi="Times New Roman" w:cs="Times New Roman"/>
          <w:iCs/>
          <w:color w:val="000000"/>
        </w:rPr>
      </w:pPr>
      <w:r>
        <w:rPr>
          <w:rFonts w:ascii="Times New Roman" w:hAnsi="Times New Roman" w:cs="Times New Roman"/>
          <w:color w:val="000000"/>
        </w:rPr>
        <w:t xml:space="preserve">(2) Pentru clădirile nerezidenţiale aflate în proprietatea sau </w:t>
      </w:r>
      <w:r>
        <w:rPr>
          <w:rFonts w:ascii="Times New Roman" w:hAnsi="Times New Roman" w:cs="Times New Roman"/>
          <w:bCs/>
          <w:color w:val="000000"/>
        </w:rPr>
        <w:t xml:space="preserve">deținute </w:t>
      </w:r>
      <w:r>
        <w:rPr>
          <w:rFonts w:ascii="Times New Roman" w:hAnsi="Times New Roman" w:cs="Times New Roman"/>
          <w:color w:val="000000"/>
        </w:rPr>
        <w:t>de persoanele juridice, impozitul</w:t>
      </w:r>
      <w:r>
        <w:rPr>
          <w:rFonts w:ascii="Times New Roman" w:hAnsi="Times New Roman" w:cs="Times New Roman"/>
          <w:bCs/>
          <w:color w:val="000000"/>
        </w:rPr>
        <w:t>/taxa</w:t>
      </w:r>
      <w:r>
        <w:rPr>
          <w:rFonts w:ascii="Times New Roman" w:hAnsi="Times New Roman" w:cs="Times New Roman"/>
          <w:color w:val="000000"/>
        </w:rPr>
        <w:t xml:space="preserve"> pe clădiri se calculează prin aplicarea unei </w:t>
      </w:r>
      <w:r>
        <w:rPr>
          <w:rFonts w:ascii="Times New Roman" w:hAnsi="Times New Roman" w:cs="Times New Roman"/>
          <w:bCs/>
          <w:color w:val="000000"/>
        </w:rPr>
        <w:t>cote cuprinse între 0,2% - 1,3%</w:t>
      </w:r>
      <w:r>
        <w:rPr>
          <w:rFonts w:ascii="Times New Roman" w:hAnsi="Times New Roman" w:cs="Times New Roman"/>
          <w:color w:val="000000"/>
        </w:rPr>
        <w:t>, inclusiv, asupra valorii impozabile a clădirii.</w:t>
      </w:r>
    </w:p>
    <w:p w:rsidR="00970DA5" w:rsidRDefault="00970DA5">
      <w:pPr>
        <w:spacing w:line="360" w:lineRule="auto"/>
        <w:ind w:firstLine="567"/>
        <w:jc w:val="both"/>
        <w:rPr>
          <w:rFonts w:ascii="Times New Roman" w:hAnsi="Times New Roman" w:cs="Times New Roman"/>
          <w:bCs/>
          <w:iCs/>
          <w:color w:val="000000"/>
        </w:rPr>
      </w:pPr>
      <w:r>
        <w:rPr>
          <w:rFonts w:ascii="Times New Roman" w:hAnsi="Times New Roman" w:cs="Times New Roman"/>
          <w:iCs/>
          <w:color w:val="000000"/>
        </w:rPr>
        <w:t>(3) În cazul clădirilor cu destinație mixtă aflate în proprietatea persoanelor juridice, impozitul se determină prin însumarea impozitului calculat pentru suprafaţa folosită în scop rezidențial conform alin. (1), cu impozitul calculat pentru suprafaţa folosită în scop nerezidenţial, conform alin. (2).</w:t>
      </w:r>
    </w:p>
    <w:p w:rsidR="00970DA5" w:rsidRDefault="00970DA5">
      <w:pPr>
        <w:spacing w:line="360" w:lineRule="auto"/>
        <w:ind w:firstLine="567"/>
        <w:jc w:val="both"/>
        <w:rPr>
          <w:color w:val="000000"/>
        </w:rPr>
      </w:pPr>
      <w:r>
        <w:rPr>
          <w:rFonts w:ascii="Times New Roman" w:hAnsi="Times New Roman" w:cs="Times New Roman"/>
          <w:bCs/>
          <w:iCs/>
          <w:color w:val="000000"/>
        </w:rPr>
        <w:t xml:space="preserve">(4) </w:t>
      </w:r>
      <w:r>
        <w:rPr>
          <w:rFonts w:ascii="Times New Roman" w:hAnsi="Times New Roman" w:cs="Times New Roman"/>
          <w:bCs/>
          <w:color w:val="000000"/>
        </w:rPr>
        <w:t xml:space="preserve">Pentru stabilirea impozitului/taxei pe clădiri, valoarea impozabilă a clădirilor aflate în proprietatea </w:t>
      </w:r>
      <w:r>
        <w:rPr>
          <w:rFonts w:ascii="Times New Roman" w:hAnsi="Times New Roman" w:cs="Times New Roman"/>
          <w:color w:val="000000"/>
        </w:rPr>
        <w:t>persoanelor juridice este valoarea de la 31 decembrie a anului anterior celui pentru care se datorează impozitul/taxa şi poate fi:</w:t>
      </w:r>
    </w:p>
    <w:p w:rsidR="00970DA5" w:rsidRDefault="00970DA5">
      <w:pPr>
        <w:pStyle w:val="NormalWeb"/>
        <w:spacing w:before="0" w:after="0" w:line="360" w:lineRule="auto"/>
        <w:ind w:firstLine="567"/>
        <w:jc w:val="both"/>
        <w:rPr>
          <w:color w:val="000000"/>
        </w:rPr>
      </w:pPr>
      <w:r>
        <w:rPr>
          <w:color w:val="000000"/>
        </w:rPr>
        <w:t>a) ultima valoare impozabilă înregistrată în evidenţele organului fiscal;</w:t>
      </w:r>
    </w:p>
    <w:p w:rsidR="00970DA5" w:rsidRDefault="00970DA5">
      <w:pPr>
        <w:pStyle w:val="NormalWeb"/>
        <w:spacing w:before="0" w:after="0" w:line="360" w:lineRule="auto"/>
        <w:ind w:firstLine="567"/>
        <w:jc w:val="both"/>
        <w:rPr>
          <w:color w:val="000000"/>
        </w:rPr>
      </w:pPr>
      <w:r>
        <w:rPr>
          <w:color w:val="000000"/>
        </w:rPr>
        <w:t>b) valoarea rezultată dintr-un raport de evaluare întocmit de un evaluator autorizat în conformitate cu standardele de evaluare a bunurilor aflate în vigoare la data evaluării;</w:t>
      </w:r>
    </w:p>
    <w:p w:rsidR="00970DA5" w:rsidRDefault="00970DA5">
      <w:pPr>
        <w:pStyle w:val="NormalWeb"/>
        <w:spacing w:before="0" w:after="0" w:line="360" w:lineRule="auto"/>
        <w:ind w:firstLine="567"/>
        <w:jc w:val="both"/>
        <w:rPr>
          <w:color w:val="000000"/>
        </w:rPr>
      </w:pPr>
      <w:r>
        <w:rPr>
          <w:color w:val="000000"/>
        </w:rPr>
        <w:t>c) valoarea finală a lucrărilor de construcţii, în cazul clădirilor noi, construite în cursul anului fiscal anterior;</w:t>
      </w:r>
    </w:p>
    <w:p w:rsidR="00970DA5" w:rsidRDefault="00970DA5">
      <w:pPr>
        <w:pStyle w:val="NormalWeb"/>
        <w:spacing w:before="0" w:after="0" w:line="360" w:lineRule="auto"/>
        <w:ind w:firstLine="567"/>
        <w:jc w:val="both"/>
      </w:pPr>
      <w:r>
        <w:rPr>
          <w:color w:val="000000"/>
        </w:rPr>
        <w:t>d) valoarea clădirilor care rezultă din actul prin care se transferă dreptul de proprietate, în cazul clădirilor dobândite în cursul anului fiscal  anterior;</w:t>
      </w:r>
    </w:p>
    <w:p w:rsidR="00970DA5" w:rsidRDefault="00970DA5">
      <w:pPr>
        <w:pStyle w:val="NormalWeb"/>
        <w:spacing w:before="0" w:after="0" w:line="360" w:lineRule="auto"/>
        <w:ind w:firstLine="567"/>
        <w:jc w:val="both"/>
        <w:rPr>
          <w:bCs/>
          <w:iCs/>
        </w:rPr>
      </w:pPr>
      <w:r>
        <w:t>e) în cazul clădirilor care sunt finanțate în baza unui contract de leasing financiar, valoarea rezultată dintr-un raport de evaluare întocmit de un evaluator autorizat în conformitate cu standardele de evaluare a bunurilor aflate în vigoare la data evaluării;</w:t>
      </w:r>
    </w:p>
    <w:p w:rsidR="00970DA5" w:rsidRDefault="00970DA5">
      <w:pPr>
        <w:pStyle w:val="NormalWeb"/>
        <w:spacing w:before="0" w:after="0" w:line="360" w:lineRule="auto"/>
        <w:ind w:firstLine="567"/>
        <w:jc w:val="both"/>
      </w:pPr>
      <w:r>
        <w:rPr>
          <w:bCs/>
          <w:iCs/>
        </w:rPr>
        <w:t>f) în cazul clădirilor pentru care se datorează taxa pe clădiri, valoarea înscrisă în contabilitatea proprietarului clădirii și comunicată concesionarului, locatarului, titularului dreptului de administrare sau de folosinţă, după caz.</w:t>
      </w:r>
    </w:p>
    <w:p w:rsidR="00970DA5" w:rsidRDefault="00970DA5">
      <w:pPr>
        <w:pStyle w:val="NormalWeb"/>
        <w:spacing w:before="0" w:after="0" w:line="360" w:lineRule="auto"/>
        <w:ind w:firstLine="567"/>
        <w:jc w:val="both"/>
      </w:pPr>
      <w:r>
        <w:t>(5) Valoarea impozabilă a clădirii se actualizează o dată la 3 ani pe baza unui raport de evaluare a clădirii  întocmit de un evaluator autorizat în conformitate cu standardele de evaluare a bunurilor aflate în vigoare la data evaluării.</w:t>
      </w:r>
    </w:p>
    <w:p w:rsidR="00970DA5" w:rsidRDefault="00970DA5">
      <w:pPr>
        <w:pStyle w:val="NormalWeb"/>
        <w:spacing w:before="0" w:after="0" w:line="360" w:lineRule="auto"/>
        <w:ind w:firstLine="567"/>
        <w:jc w:val="both"/>
      </w:pPr>
      <w:r>
        <w:t>(6) Prevederile alin. (5) nu se aplică în cazul clădirilor care aparţin persoanelor faţă de care a fost pronunţată o hotarâre definitivă de declanşare a procedurii falimentului.</w:t>
      </w:r>
    </w:p>
    <w:p w:rsidR="00970DA5" w:rsidRDefault="00970DA5">
      <w:pPr>
        <w:pStyle w:val="NormalWeb"/>
        <w:spacing w:before="0" w:after="0" w:line="360" w:lineRule="auto"/>
        <w:ind w:firstLine="567"/>
        <w:jc w:val="both"/>
        <w:rPr>
          <w:iCs/>
          <w:color w:val="000000"/>
        </w:rPr>
      </w:pPr>
      <w:r>
        <w:t>(7) În cazul în care valorile impozabile prevăzute la alin. (5) nu sunt actualizate o dată la 3 ani, valoarea impozabilă se stabilește potrivit art. 451 alin. (2) și (3).</w:t>
      </w:r>
    </w:p>
    <w:p w:rsidR="00970DA5" w:rsidRDefault="00970DA5">
      <w:pPr>
        <w:spacing w:line="360" w:lineRule="auto"/>
        <w:ind w:firstLine="567"/>
        <w:jc w:val="both"/>
        <w:rPr>
          <w:rFonts w:ascii="Times New Roman" w:hAnsi="Times New Roman" w:cs="Times New Roman"/>
          <w:color w:val="4472C4"/>
        </w:rPr>
      </w:pPr>
      <w:r>
        <w:rPr>
          <w:rFonts w:ascii="Times New Roman" w:hAnsi="Times New Roman" w:cs="Times New Roman"/>
          <w:iCs/>
          <w:color w:val="000000"/>
        </w:rPr>
        <w:t xml:space="preserve">(8) Cota impozitului/taxei pe clădiri </w:t>
      </w:r>
      <w:r w:rsidR="00B35B3D">
        <w:rPr>
          <w:rFonts w:ascii="Times New Roman" w:hAnsi="Times New Roman" w:cs="Times New Roman"/>
          <w:iCs/>
          <w:color w:val="000000"/>
        </w:rPr>
        <w:t>prevăzută</w:t>
      </w:r>
      <w:r>
        <w:rPr>
          <w:rFonts w:ascii="Times New Roman" w:hAnsi="Times New Roman" w:cs="Times New Roman"/>
          <w:iCs/>
          <w:color w:val="000000"/>
        </w:rPr>
        <w:t xml:space="preserve"> la alin. (1) și (2) se stabileşte prin hotărâre a consiliului local. La nivelul municipiului Bucureşti, această atribuţie revine Consiliului General al Municipiului Bucureşti.</w:t>
      </w:r>
    </w:p>
    <w:p w:rsidR="00970DA5" w:rsidRDefault="00970DA5">
      <w:pPr>
        <w:spacing w:line="360" w:lineRule="auto"/>
        <w:ind w:firstLine="567"/>
        <w:rPr>
          <w:rFonts w:ascii="Times New Roman" w:hAnsi="Times New Roman" w:cs="Times New Roman"/>
          <w:color w:val="4472C4"/>
        </w:rPr>
      </w:pPr>
    </w:p>
    <w:p w:rsidR="00970DA5" w:rsidRDefault="00970DA5">
      <w:pPr>
        <w:pStyle w:val="NormalWeb"/>
        <w:spacing w:before="0" w:after="0" w:line="360" w:lineRule="auto"/>
        <w:ind w:firstLine="567"/>
        <w:jc w:val="both"/>
        <w:rPr>
          <w:rStyle w:val="articol1"/>
          <w:color w:val="000000"/>
        </w:rPr>
      </w:pPr>
      <w:r>
        <w:rPr>
          <w:b/>
          <w:bCs/>
          <w:color w:val="000000"/>
        </w:rPr>
        <w:t xml:space="preserve">Declararea, dobândirea, înstrăinarea şi modificarea clădirilor </w:t>
      </w:r>
    </w:p>
    <w:p w:rsidR="00970DA5" w:rsidRDefault="00970DA5">
      <w:pPr>
        <w:pStyle w:val="NormalWeb"/>
        <w:spacing w:before="0" w:after="0" w:line="360" w:lineRule="auto"/>
        <w:ind w:firstLine="567"/>
        <w:jc w:val="both"/>
        <w:rPr>
          <w:bCs/>
        </w:rPr>
      </w:pPr>
      <w:r>
        <w:rPr>
          <w:rStyle w:val="articol1"/>
          <w:color w:val="000000"/>
        </w:rPr>
        <w:t xml:space="preserve">Art. 454 </w:t>
      </w:r>
      <w:r>
        <w:rPr>
          <w:b/>
          <w:bCs/>
          <w:color w:val="000000"/>
        </w:rPr>
        <w:t xml:space="preserve"> – </w:t>
      </w:r>
      <w:r>
        <w:rPr>
          <w:bCs/>
        </w:rPr>
        <w:t>(1) Impozitul pe clădiri este datorat pentru întregul an fiscal de persoana care are în proprietate clădirea la data de 31 decembrie a anului fiscal anterior.</w:t>
      </w:r>
    </w:p>
    <w:p w:rsidR="00970DA5" w:rsidRDefault="00970DA5">
      <w:pPr>
        <w:spacing w:line="360" w:lineRule="auto"/>
        <w:ind w:firstLine="567"/>
        <w:jc w:val="both"/>
        <w:rPr>
          <w:rFonts w:ascii="Times New Roman" w:hAnsi="Times New Roman" w:cs="Times New Roman"/>
          <w:bCs/>
        </w:rPr>
      </w:pPr>
      <w:r>
        <w:rPr>
          <w:rFonts w:ascii="Times New Roman" w:hAnsi="Times New Roman" w:cs="Times New Roman"/>
          <w:bCs/>
        </w:rPr>
        <w:t>(2) În cazul dobândirii sau construirii unei clădiri în cursul anului, proprietarul acesteia are obligaţia să depună o declaraţie la organul fiscal local în a cărui rază teritorială de competenţă se află clădirea, în termen de 30 de zile de la data dobândirii şi datorează impozit pe clădiri începând cu data de 1 ianuarie a anului următor.</w:t>
      </w:r>
    </w:p>
    <w:p w:rsidR="00970DA5" w:rsidRDefault="00970DA5">
      <w:pPr>
        <w:spacing w:line="360" w:lineRule="auto"/>
        <w:ind w:firstLine="567"/>
        <w:jc w:val="both"/>
        <w:rPr>
          <w:rFonts w:ascii="Times New Roman" w:hAnsi="Times New Roman" w:cs="Times New Roman"/>
          <w:bCs/>
        </w:rPr>
      </w:pPr>
      <w:r>
        <w:rPr>
          <w:rFonts w:ascii="Times New Roman" w:hAnsi="Times New Roman" w:cs="Times New Roman"/>
          <w:bCs/>
        </w:rPr>
        <w:t xml:space="preserve">(3) Pentru clădirile nou construite, data dobândirii clădirii se consideră după cum urmează: </w:t>
      </w:r>
    </w:p>
    <w:p w:rsidR="00970DA5" w:rsidRDefault="00970DA5">
      <w:pPr>
        <w:spacing w:line="360" w:lineRule="auto"/>
        <w:ind w:firstLine="567"/>
        <w:jc w:val="both"/>
        <w:rPr>
          <w:rFonts w:ascii="Times New Roman" w:hAnsi="Times New Roman" w:cs="Times New Roman"/>
          <w:bCs/>
        </w:rPr>
      </w:pPr>
      <w:r>
        <w:rPr>
          <w:rFonts w:ascii="Times New Roman" w:hAnsi="Times New Roman" w:cs="Times New Roman"/>
          <w:bCs/>
        </w:rPr>
        <w:t>a) pentru clădirile executate integral înainte de expirarea termenului prevăzut în autorizaţia de construire, data întocmirii procesului-verbal de recepţie, dar nu mai târziu de 15 zile de la data terminării efective a lucrărilor;</w:t>
      </w:r>
    </w:p>
    <w:p w:rsidR="00970DA5" w:rsidRDefault="00970DA5">
      <w:pPr>
        <w:spacing w:line="360" w:lineRule="auto"/>
        <w:ind w:firstLine="567"/>
        <w:jc w:val="both"/>
        <w:rPr>
          <w:rFonts w:ascii="Times New Roman" w:hAnsi="Times New Roman" w:cs="Times New Roman"/>
          <w:bCs/>
        </w:rPr>
      </w:pPr>
      <w:r>
        <w:rPr>
          <w:rFonts w:ascii="Times New Roman" w:hAnsi="Times New Roman" w:cs="Times New Roman"/>
          <w:bCs/>
        </w:rPr>
        <w:t>b) pentru clădirile executate integral la termenul prevăzut în autorizaţia de construire, data din aceasta, cu obligativitatea întocmirii procesului-verbal de recepţie în termenul prevăzut de lege;</w:t>
      </w:r>
    </w:p>
    <w:p w:rsidR="00970DA5" w:rsidRDefault="00970DA5">
      <w:pPr>
        <w:spacing w:line="360" w:lineRule="auto"/>
        <w:ind w:firstLine="567"/>
        <w:jc w:val="both"/>
        <w:rPr>
          <w:rFonts w:ascii="Times New Roman" w:hAnsi="Times New Roman" w:cs="Times New Roman"/>
          <w:bCs/>
        </w:rPr>
      </w:pPr>
      <w:r>
        <w:rPr>
          <w:rFonts w:ascii="Times New Roman" w:hAnsi="Times New Roman" w:cs="Times New Roman"/>
          <w:bCs/>
        </w:rPr>
        <w:t>c) pentru clădirile ale căror lucrări de construcţii nu au fost finalizate la termenul prevăzut în autorizaţia de construire şi pentru care nu s-a solicitat prelungirea valabilităţii autorizaţiei, în condiţiile legii, la data expirării acestui termen şi numai pentru suprafaţa construită desfăşurată care are elementele structurale de bază ale unei clădiri, în speţă pereţi şi acoperiş. Procesul-verbal de recepţie se întocmeşte la data expirării termenului prevăzut în autorizaţia de construire, consemnându-se stadiul lucrărilor, precum şi suprafaţa construită desfăşurată în raport cu care se stabileşte impozitul pe clădiri.</w:t>
      </w:r>
    </w:p>
    <w:p w:rsidR="00970DA5" w:rsidRDefault="00970DA5">
      <w:pPr>
        <w:spacing w:line="360" w:lineRule="auto"/>
        <w:ind w:firstLine="567"/>
        <w:jc w:val="both"/>
        <w:rPr>
          <w:rFonts w:ascii="Times New Roman" w:hAnsi="Times New Roman" w:cs="Times New Roman"/>
          <w:bCs/>
        </w:rPr>
      </w:pPr>
      <w:r>
        <w:rPr>
          <w:rFonts w:ascii="Times New Roman" w:hAnsi="Times New Roman" w:cs="Times New Roman"/>
          <w:bCs/>
        </w:rPr>
        <w:t>(4) Declararea clădirilor în vederea impunerii şi înscrierea acestora în evidenţele autorităţilor administraţiei publice locale reprezintă o obligaţie legală a contribuabililor care deţin în proprietate aceste imobile, chiar dacă ele au fost executate fără autorizaţie de construire.</w:t>
      </w:r>
    </w:p>
    <w:p w:rsidR="00970DA5" w:rsidRDefault="00970DA5">
      <w:pPr>
        <w:spacing w:line="360" w:lineRule="auto"/>
        <w:ind w:firstLine="567"/>
        <w:jc w:val="both"/>
        <w:rPr>
          <w:rFonts w:ascii="Times New Roman" w:hAnsi="Times New Roman" w:cs="Times New Roman"/>
          <w:bCs/>
        </w:rPr>
      </w:pPr>
      <w:r>
        <w:rPr>
          <w:rFonts w:ascii="Times New Roman" w:hAnsi="Times New Roman" w:cs="Times New Roman"/>
          <w:bCs/>
        </w:rPr>
        <w:t>(5) În cazul în care dreptul de proprietate asupra unei clădiri este transmis în cursul unui an fiscal, impozitul va fi datorat de persoana care deţine dreptul de proprietate asupra clădirii la data de 31 decembrie a anului fiscal anterior</w:t>
      </w:r>
      <w:r>
        <w:rPr>
          <w:rFonts w:ascii="Times New Roman" w:hAnsi="Times New Roman" w:cs="Times New Roman"/>
        </w:rPr>
        <w:t xml:space="preserve"> </w:t>
      </w:r>
      <w:r>
        <w:rPr>
          <w:rFonts w:ascii="Times New Roman" w:hAnsi="Times New Roman" w:cs="Times New Roman"/>
          <w:bCs/>
        </w:rPr>
        <w:t>anului în care se înstrăinează.</w:t>
      </w:r>
    </w:p>
    <w:p w:rsidR="00970DA5" w:rsidRDefault="00970DA5">
      <w:pPr>
        <w:spacing w:line="360" w:lineRule="auto"/>
        <w:ind w:firstLine="567"/>
        <w:jc w:val="both"/>
        <w:rPr>
          <w:rFonts w:ascii="Times New Roman" w:hAnsi="Times New Roman" w:cs="Times New Roman"/>
          <w:bCs/>
        </w:rPr>
      </w:pPr>
      <w:r>
        <w:rPr>
          <w:rFonts w:ascii="Times New Roman" w:hAnsi="Times New Roman" w:cs="Times New Roman"/>
          <w:bCs/>
        </w:rPr>
        <w:t>(6) În cazul extinderii, îmbunătăţirii, desfiinţării parţiale sau al altor modificări aduse unei clădiri existente, inclusiv schimbarea integrală sau parțială a folosinţe</w:t>
      </w:r>
      <w:r>
        <w:rPr>
          <w:rFonts w:ascii="Times New Roman" w:hAnsi="Times New Roman" w:cs="Times New Roman"/>
          <w:color w:val="000000"/>
        </w:rPr>
        <w:t>i, precum şi în cazul reevaluării unei clădiri, care determină creşterea sau diminuarea im</w:t>
      </w:r>
      <w:r>
        <w:rPr>
          <w:rFonts w:ascii="Times New Roman" w:hAnsi="Times New Roman" w:cs="Times New Roman"/>
          <w:bCs/>
        </w:rPr>
        <w:t>pozitului, proprietarul are obligaţia să depună o nouă declaraţie de impunere la organul fiscal local în a cărui rază teritorială de competenţă se află clădirea, în termen de 30 de zile de la data modificării respective şi datorează impozitul pe clădiri determinat în noile condiţii începând cu data de 1 ianuarie a anului următor.</w:t>
      </w:r>
    </w:p>
    <w:p w:rsidR="00970DA5" w:rsidRDefault="00970DA5">
      <w:pPr>
        <w:spacing w:line="360" w:lineRule="auto"/>
        <w:ind w:firstLine="567"/>
        <w:jc w:val="both"/>
        <w:rPr>
          <w:rFonts w:ascii="Times New Roman" w:hAnsi="Times New Roman" w:cs="Times New Roman"/>
          <w:bCs/>
        </w:rPr>
      </w:pPr>
      <w:r>
        <w:rPr>
          <w:rFonts w:ascii="Times New Roman" w:hAnsi="Times New Roman" w:cs="Times New Roman"/>
          <w:bCs/>
        </w:rPr>
        <w:t xml:space="preserve">(7) În cazul desfiinţării unei clădiri, proprietarul are obligaţia să depună o nouă declaraţie de impunere la organul fiscal local în a cărui rază teritorială de competenţă se află clădirea, în termen </w:t>
      </w:r>
      <w:r>
        <w:rPr>
          <w:rFonts w:ascii="Times New Roman" w:hAnsi="Times New Roman" w:cs="Times New Roman"/>
          <w:bCs/>
        </w:rPr>
        <w:lastRenderedPageBreak/>
        <w:t>de 30 de zile de la data demolării sau distrugerii şi încetează să datoreze impozitul începând cu data de 1 ianuarie a anului următor, inclusiv în cazul clădirilor pentru care nu s-a eliberat autorizaţie de desfiinţare.</w:t>
      </w:r>
    </w:p>
    <w:p w:rsidR="00970DA5" w:rsidRDefault="00970DA5">
      <w:pPr>
        <w:spacing w:line="360" w:lineRule="auto"/>
        <w:ind w:firstLine="567"/>
        <w:jc w:val="both"/>
        <w:rPr>
          <w:rFonts w:ascii="Times New Roman" w:hAnsi="Times New Roman" w:cs="Times New Roman"/>
          <w:bCs/>
        </w:rPr>
      </w:pPr>
      <w:r>
        <w:rPr>
          <w:rFonts w:ascii="Times New Roman" w:hAnsi="Times New Roman" w:cs="Times New Roman"/>
          <w:bCs/>
        </w:rPr>
        <w:t>(8) Dacă încadrarea clădirii în funcţie de rangul localităţii şi zonă se modifică în cursul unui an sau în cursul anului intervine un eveniment care conduce la modificarea impozitului pe clădiri, impozitul se calculează conform noii situaţii începând cu data de 1 ianuarie a anului următor.</w:t>
      </w:r>
    </w:p>
    <w:p w:rsidR="00970DA5" w:rsidRDefault="00970DA5">
      <w:pPr>
        <w:spacing w:line="360" w:lineRule="auto"/>
        <w:ind w:firstLine="567"/>
        <w:jc w:val="both"/>
        <w:rPr>
          <w:rFonts w:ascii="Times New Roman" w:hAnsi="Times New Roman" w:cs="Times New Roman"/>
          <w:bCs/>
        </w:rPr>
      </w:pPr>
      <w:r>
        <w:rPr>
          <w:rFonts w:ascii="Times New Roman" w:hAnsi="Times New Roman" w:cs="Times New Roman"/>
          <w:bCs/>
        </w:rPr>
        <w:t>(9) În cazul clădirilor la care se constată diferenţe între suprafeţele înscrise în actele de proprietate şi situaţia reală rezultată din măsurătorile executate în condiţiile Legii cadastrului şi a publicităţii imobiliare nr. 7/1996, republicată, cu modificările şi completările ulterioare, pentru determinarea sarcinii fiscale se au în vedere suprafeţele care corespund situaţiei reale, dovedite prin lucrări de cadastru. Datele rezultate din lucrările de cadastru se înscriu în evidenţele fiscale, în registrul agricol, precum şi în cartea funciară, iar impozitul se calculează conform noii situaţii începând cu data de 1 ianuarie a anului următor celui în care se înregistrează la organul fiscal local lucrarea de cadastru, ca anexă la declaraţia fiscală.</w:t>
      </w:r>
    </w:p>
    <w:p w:rsidR="00970DA5" w:rsidRDefault="00970DA5">
      <w:pPr>
        <w:spacing w:line="360" w:lineRule="auto"/>
        <w:ind w:firstLine="567"/>
        <w:jc w:val="both"/>
        <w:rPr>
          <w:rFonts w:ascii="Times New Roman" w:hAnsi="Times New Roman" w:cs="Times New Roman"/>
          <w:bCs/>
        </w:rPr>
      </w:pPr>
      <w:r>
        <w:rPr>
          <w:rFonts w:ascii="Times New Roman" w:hAnsi="Times New Roman" w:cs="Times New Roman"/>
          <w:bCs/>
        </w:rPr>
        <w:t xml:space="preserve">(10) În cazul unei clădiri care face obiectul unui contract de leasing financiar, pe întreaga durată a acestuia se aplică următoarele reguli: </w:t>
      </w:r>
    </w:p>
    <w:p w:rsidR="00970DA5" w:rsidRDefault="00970DA5">
      <w:pPr>
        <w:spacing w:line="360" w:lineRule="auto"/>
        <w:ind w:firstLine="567"/>
        <w:jc w:val="both"/>
        <w:rPr>
          <w:rFonts w:ascii="Times New Roman" w:hAnsi="Times New Roman" w:cs="Times New Roman"/>
          <w:bCs/>
        </w:rPr>
      </w:pPr>
      <w:r>
        <w:rPr>
          <w:rFonts w:ascii="Times New Roman" w:hAnsi="Times New Roman" w:cs="Times New Roman"/>
          <w:bCs/>
        </w:rPr>
        <w:t xml:space="preserve">a) impozitul pe clădiri se datorează de locatar, începând cu data de 1 ianuarie a anului următor celui în care a fost încheiat contractul; </w:t>
      </w:r>
    </w:p>
    <w:p w:rsidR="00970DA5" w:rsidRDefault="00970DA5">
      <w:pPr>
        <w:spacing w:line="360" w:lineRule="auto"/>
        <w:ind w:firstLine="567"/>
        <w:jc w:val="both"/>
        <w:rPr>
          <w:rFonts w:ascii="Times New Roman" w:hAnsi="Times New Roman" w:cs="Times New Roman"/>
          <w:bCs/>
        </w:rPr>
      </w:pPr>
      <w:r>
        <w:rPr>
          <w:rFonts w:ascii="Times New Roman" w:hAnsi="Times New Roman" w:cs="Times New Roman"/>
          <w:bCs/>
        </w:rPr>
        <w:t>b) în cazul încetării contractului de leasing, impozitul pe clădiri se datorează de locator, începând cu data de 1 ianuarie a anului următor încheierii procesului verbal de predare a bunului sau a altor documente similare care atestă intrarea bunului în posesia locatorului ca urmare a rezilierii contractului de leasing ;</w:t>
      </w:r>
    </w:p>
    <w:p w:rsidR="00970DA5" w:rsidRDefault="00970DA5" w:rsidP="00E96034">
      <w:pPr>
        <w:spacing w:line="360" w:lineRule="auto"/>
        <w:ind w:firstLine="567"/>
        <w:jc w:val="both"/>
        <w:rPr>
          <w:rFonts w:ascii="Times New Roman" w:hAnsi="Times New Roman" w:cs="Times New Roman"/>
          <w:bCs/>
          <w:color w:val="C00000"/>
        </w:rPr>
      </w:pPr>
      <w:bookmarkStart w:id="6" w:name="tree_8154"/>
      <w:bookmarkEnd w:id="6"/>
      <w:r>
        <w:rPr>
          <w:rFonts w:ascii="Times New Roman" w:hAnsi="Times New Roman" w:cs="Times New Roman"/>
          <w:bCs/>
        </w:rPr>
        <w:t>c) atât locatorul, cât şi locatarul au obligaţia depunerii declaraţiei fiscale la organul fiscal local în a cărui rază de competenţă se află clădirea, în termen de 30 de zile  de la data   finalizării contractului de leasing sau a încheierii procesului verbal de predare a bunului sau a altor documente similare care atestă intrarea bunului în posesia locatorului ca urmare a rezilierii contractului de leasing  însoţită de o copie a acestor documente;</w:t>
      </w:r>
    </w:p>
    <w:p w:rsidR="00970DA5" w:rsidRDefault="00970DA5">
      <w:pPr>
        <w:spacing w:line="360" w:lineRule="auto"/>
        <w:ind w:firstLine="567"/>
        <w:jc w:val="both"/>
        <w:rPr>
          <w:rFonts w:ascii="Times New Roman" w:hAnsi="Times New Roman" w:cs="Times New Roman"/>
        </w:rPr>
      </w:pPr>
      <w:r>
        <w:rPr>
          <w:rFonts w:ascii="Times New Roman" w:hAnsi="Times New Roman" w:cs="Times New Roman"/>
        </w:rPr>
        <w:t xml:space="preserve">(11) Taxa pe clădiri se datorează pe perioada valabilității contractului prin care se transmite dreptul de </w:t>
      </w:r>
      <w:r>
        <w:rPr>
          <w:rFonts w:ascii="Times New Roman" w:hAnsi="Times New Roman" w:cs="Times New Roman"/>
          <w:color w:val="000000"/>
        </w:rPr>
        <w:t>concesiune, închiriere, administrare ori folosinţă</w:t>
      </w:r>
      <w:r>
        <w:rPr>
          <w:rFonts w:ascii="Times New Roman" w:hAnsi="Times New Roman" w:cs="Times New Roman"/>
        </w:rPr>
        <w:t>.</w:t>
      </w:r>
    </w:p>
    <w:p w:rsidR="00970DA5" w:rsidRDefault="00970DA5">
      <w:pPr>
        <w:spacing w:line="360" w:lineRule="auto"/>
        <w:ind w:firstLine="567"/>
        <w:jc w:val="both"/>
        <w:rPr>
          <w:rFonts w:ascii="Times New Roman" w:hAnsi="Times New Roman" w:cs="Times New Roman"/>
        </w:rPr>
      </w:pPr>
      <w:r>
        <w:rPr>
          <w:rFonts w:ascii="Times New Roman" w:hAnsi="Times New Roman" w:cs="Times New Roman"/>
        </w:rPr>
        <w:t xml:space="preserve">(12) Proprietarul clădirii care este supusă  taxei  pe clădiri are obligația să depună o declarație </w:t>
      </w:r>
      <w:r>
        <w:rPr>
          <w:rFonts w:ascii="Times New Roman" w:hAnsi="Times New Roman" w:cs="Times New Roman"/>
          <w:bCs/>
        </w:rPr>
        <w:t xml:space="preserve">la organul fiscal local în a cărui rază teritorială de competenţă se află clădirea, până la data de 25 a lunii următoare celei în care intră în vigoare </w:t>
      </w:r>
      <w:r>
        <w:rPr>
          <w:rFonts w:ascii="Times New Roman" w:hAnsi="Times New Roman" w:cs="Times New Roman"/>
        </w:rPr>
        <w:t>contractul prin care se acordă dreptul de concesiune, închiriere, administrare ori folosinţă, la care anexează o copie a acestui contract.</w:t>
      </w:r>
    </w:p>
    <w:p w:rsidR="00970DA5" w:rsidRDefault="00970DA5">
      <w:pPr>
        <w:spacing w:line="360" w:lineRule="auto"/>
        <w:ind w:firstLine="567"/>
        <w:jc w:val="both"/>
        <w:rPr>
          <w:rFonts w:ascii="Times New Roman" w:hAnsi="Times New Roman" w:cs="Times New Roman"/>
          <w:bCs/>
        </w:rPr>
      </w:pPr>
      <w:r>
        <w:rPr>
          <w:rFonts w:ascii="Times New Roman" w:hAnsi="Times New Roman" w:cs="Times New Roman"/>
        </w:rPr>
        <w:t xml:space="preserve">(13) În cazul unei situații care determină modificarea taxei pe clădiri datorate, proprietarul are obligația să depună o declarație </w:t>
      </w:r>
      <w:r>
        <w:rPr>
          <w:rFonts w:ascii="Times New Roman" w:hAnsi="Times New Roman" w:cs="Times New Roman"/>
          <w:bCs/>
        </w:rPr>
        <w:t xml:space="preserve">la organul fiscal local în a cărui rază teritorială de competenţă se </w:t>
      </w:r>
      <w:r>
        <w:rPr>
          <w:rFonts w:ascii="Times New Roman" w:hAnsi="Times New Roman" w:cs="Times New Roman"/>
          <w:bCs/>
        </w:rPr>
        <w:lastRenderedPageBreak/>
        <w:t>află clădirea, până la data de 25 a lunii următoare celei în care s-a înregistrat situația respectivă.</w:t>
      </w:r>
    </w:p>
    <w:p w:rsidR="00970DA5" w:rsidRDefault="00970DA5">
      <w:pPr>
        <w:spacing w:line="360" w:lineRule="auto"/>
        <w:ind w:firstLine="567"/>
        <w:jc w:val="both"/>
        <w:rPr>
          <w:bCs/>
        </w:rPr>
      </w:pPr>
      <w:r>
        <w:rPr>
          <w:rFonts w:ascii="Times New Roman" w:hAnsi="Times New Roman" w:cs="Times New Roman"/>
          <w:bCs/>
        </w:rPr>
        <w:t xml:space="preserve">(14) Declararea clădirilor în scop fiscal nu este condiţionată de înregistrarea acestor imobile la oficiile de cadastru şi publicitate imobiliară. </w:t>
      </w:r>
    </w:p>
    <w:p w:rsidR="00970DA5" w:rsidRDefault="00970DA5">
      <w:pPr>
        <w:pStyle w:val="NormalWeb"/>
        <w:spacing w:before="0" w:after="0" w:line="360" w:lineRule="auto"/>
        <w:ind w:firstLine="567"/>
        <w:jc w:val="both"/>
        <w:rPr>
          <w:bCs/>
          <w:color w:val="4472C4"/>
        </w:rPr>
      </w:pPr>
      <w:r>
        <w:rPr>
          <w:bCs/>
        </w:rPr>
        <w:t>(15) Depunerea declaraţiilor fiscale reprezintă o obligaţie şi în cazul persoanelor care beneficiază de scutiri sau reduceri de la plata impozitului sau a taxei pe clădiri.</w:t>
      </w:r>
    </w:p>
    <w:p w:rsidR="00970DA5" w:rsidRDefault="00970DA5">
      <w:pPr>
        <w:pStyle w:val="NormalWeb"/>
        <w:spacing w:before="0" w:after="0" w:line="360" w:lineRule="auto"/>
        <w:ind w:firstLine="567"/>
        <w:jc w:val="both"/>
        <w:rPr>
          <w:bCs/>
          <w:color w:val="4472C4"/>
        </w:rPr>
      </w:pPr>
    </w:p>
    <w:p w:rsidR="00970DA5" w:rsidRDefault="00970DA5">
      <w:pPr>
        <w:spacing w:line="360" w:lineRule="auto"/>
        <w:ind w:firstLine="567"/>
        <w:jc w:val="both"/>
        <w:rPr>
          <w:rStyle w:val="articol1"/>
          <w:rFonts w:ascii="Times New Roman" w:hAnsi="Times New Roman" w:cs="Times New Roman"/>
          <w:color w:val="auto"/>
        </w:rPr>
      </w:pPr>
      <w:r>
        <w:rPr>
          <w:rStyle w:val="articol1"/>
          <w:rFonts w:ascii="Times New Roman" w:hAnsi="Times New Roman" w:cs="Times New Roman"/>
          <w:color w:val="auto"/>
        </w:rPr>
        <w:t>Plata impozitului /taxei</w:t>
      </w:r>
    </w:p>
    <w:p w:rsidR="00970DA5" w:rsidRDefault="00970DA5">
      <w:pPr>
        <w:spacing w:line="360" w:lineRule="auto"/>
        <w:ind w:firstLine="567"/>
        <w:jc w:val="both"/>
        <w:rPr>
          <w:rFonts w:ascii="Times New Roman" w:hAnsi="Times New Roman" w:cs="Times New Roman"/>
          <w:bCs/>
        </w:rPr>
      </w:pPr>
      <w:r>
        <w:rPr>
          <w:rStyle w:val="articol1"/>
          <w:rFonts w:ascii="Times New Roman" w:hAnsi="Times New Roman" w:cs="Times New Roman"/>
          <w:color w:val="auto"/>
        </w:rPr>
        <w:t xml:space="preserve">Art. 455 – </w:t>
      </w:r>
      <w:r>
        <w:rPr>
          <w:rStyle w:val="articol1"/>
          <w:rFonts w:ascii="Times New Roman" w:hAnsi="Times New Roman" w:cs="Times New Roman"/>
          <w:b w:val="0"/>
          <w:bCs w:val="0"/>
          <w:color w:val="auto"/>
        </w:rPr>
        <w:t xml:space="preserve">(1) </w:t>
      </w:r>
      <w:r>
        <w:rPr>
          <w:rFonts w:ascii="Times New Roman" w:hAnsi="Times New Roman" w:cs="Times New Roman"/>
          <w:bCs/>
          <w:color w:val="000000"/>
        </w:rPr>
        <w:t xml:space="preserve">Impozitul pe clădiri se plătește anual, în două rate egale, până la datele de 31 </w:t>
      </w:r>
      <w:r>
        <w:rPr>
          <w:rFonts w:ascii="Times New Roman" w:hAnsi="Times New Roman" w:cs="Times New Roman"/>
          <w:bCs/>
        </w:rPr>
        <w:t>martie şi 30 septembrie, inclusiv.</w:t>
      </w:r>
    </w:p>
    <w:p w:rsidR="00970DA5" w:rsidRDefault="00970DA5">
      <w:pPr>
        <w:spacing w:line="360" w:lineRule="auto"/>
        <w:ind w:firstLine="567"/>
        <w:jc w:val="both"/>
        <w:rPr>
          <w:rFonts w:ascii="Times New Roman" w:hAnsi="Times New Roman" w:cs="Times New Roman"/>
          <w:bCs/>
        </w:rPr>
      </w:pPr>
      <w:r>
        <w:rPr>
          <w:rFonts w:ascii="Times New Roman" w:hAnsi="Times New Roman" w:cs="Times New Roman"/>
          <w:bCs/>
        </w:rPr>
        <w:t>(2) Pentru plata cu anticipaţie a impozitului pe clădiri, datorat pentru întregul an de către contribuabili, până la data de 31 martie a anului respectiv, se acordă o bonificaţie de până la 10%, stabilită prin hotărâre a consiliului local. La nivelul municipiului Bucureşti, această atribuţie revine Consiliului General al Municipiului Bucureşti.</w:t>
      </w:r>
    </w:p>
    <w:p w:rsidR="00970DA5" w:rsidRDefault="00970DA5">
      <w:pPr>
        <w:spacing w:line="360" w:lineRule="auto"/>
        <w:ind w:firstLine="567"/>
        <w:jc w:val="both"/>
        <w:rPr>
          <w:rFonts w:ascii="Times New Roman" w:hAnsi="Times New Roman" w:cs="Times New Roman"/>
          <w:bCs/>
        </w:rPr>
      </w:pPr>
      <w:r>
        <w:rPr>
          <w:rFonts w:ascii="Times New Roman" w:hAnsi="Times New Roman" w:cs="Times New Roman"/>
          <w:bCs/>
        </w:rPr>
        <w:t>(3) Impozitul pe clădiri, datorat aceluiaşi buget local de către contribuabili, de până la 50 lei inclusiv, se plăteşte integral până la primul termen de plată.</w:t>
      </w:r>
    </w:p>
    <w:p w:rsidR="00970DA5" w:rsidRDefault="00970DA5">
      <w:pPr>
        <w:spacing w:line="360" w:lineRule="auto"/>
        <w:ind w:firstLine="567"/>
        <w:jc w:val="both"/>
        <w:rPr>
          <w:rFonts w:ascii="Times New Roman" w:hAnsi="Times New Roman" w:cs="Times New Roman"/>
          <w:bCs/>
        </w:rPr>
      </w:pPr>
      <w:r>
        <w:rPr>
          <w:rFonts w:ascii="Times New Roman" w:hAnsi="Times New Roman" w:cs="Times New Roman"/>
          <w:bCs/>
        </w:rPr>
        <w:t>(4) În cazul în care contribuabilul deţine în proprietate mai multe clădiri amplasate pe raza aceleiaşi unităţi administrativ-teritoriale, prevederile alin. (2) și (3) se referă la impozitul pe clădiri cumulat.</w:t>
      </w:r>
    </w:p>
    <w:p w:rsidR="00970DA5" w:rsidRDefault="00970DA5">
      <w:pPr>
        <w:spacing w:line="360" w:lineRule="auto"/>
        <w:ind w:firstLine="567"/>
        <w:jc w:val="both"/>
        <w:rPr>
          <w:rFonts w:ascii="Times New Roman" w:hAnsi="Times New Roman" w:cs="Times New Roman"/>
          <w:bCs/>
        </w:rPr>
      </w:pPr>
      <w:r>
        <w:rPr>
          <w:rFonts w:ascii="Times New Roman" w:hAnsi="Times New Roman" w:cs="Times New Roman"/>
          <w:bCs/>
        </w:rPr>
        <w:t>(5) Taxa pe clădiri se plătește lunar de către proprietar, până la data de 25 a lunii următoare celei în care s-a facturat către concesionar, locatar sau titularul dreptului de administrare ori folosinţă.</w:t>
      </w:r>
    </w:p>
    <w:p w:rsidR="00970DA5" w:rsidRDefault="00970DA5">
      <w:pPr>
        <w:spacing w:line="360" w:lineRule="auto"/>
        <w:ind w:firstLine="567"/>
        <w:jc w:val="both"/>
        <w:rPr>
          <w:rFonts w:ascii="Times New Roman" w:hAnsi="Times New Roman" w:cs="Times New Roman"/>
          <w:bCs/>
        </w:rPr>
      </w:pPr>
    </w:p>
    <w:p w:rsidR="00970DA5" w:rsidRDefault="00970DA5">
      <w:pPr>
        <w:autoSpaceDE w:val="0"/>
        <w:spacing w:line="360" w:lineRule="auto"/>
        <w:ind w:firstLine="567"/>
        <w:jc w:val="center"/>
        <w:rPr>
          <w:rFonts w:ascii="Times New Roman" w:hAnsi="Times New Roman" w:cs="Times New Roman"/>
          <w:b/>
          <w:bCs/>
          <w:color w:val="000000"/>
        </w:rPr>
      </w:pPr>
      <w:r>
        <w:rPr>
          <w:rFonts w:ascii="Times New Roman" w:hAnsi="Times New Roman" w:cs="Times New Roman"/>
          <w:b/>
          <w:bCs/>
          <w:color w:val="000000"/>
        </w:rPr>
        <w:t>CAPITOLUL III</w:t>
      </w:r>
    </w:p>
    <w:p w:rsidR="00970DA5" w:rsidRDefault="00970DA5">
      <w:pPr>
        <w:autoSpaceDE w:val="0"/>
        <w:spacing w:line="360" w:lineRule="auto"/>
        <w:ind w:firstLine="567"/>
        <w:jc w:val="center"/>
        <w:rPr>
          <w:rFonts w:ascii="Times New Roman" w:hAnsi="Times New Roman" w:cs="Times New Roman"/>
          <w:bCs/>
          <w:color w:val="000000"/>
        </w:rPr>
      </w:pPr>
      <w:r>
        <w:rPr>
          <w:rFonts w:ascii="Times New Roman" w:hAnsi="Times New Roman" w:cs="Times New Roman"/>
          <w:b/>
          <w:bCs/>
          <w:color w:val="000000"/>
        </w:rPr>
        <w:t>Impozitul pe teren şi taxa pe teren</w:t>
      </w:r>
    </w:p>
    <w:p w:rsidR="00970DA5" w:rsidRDefault="00970DA5">
      <w:pPr>
        <w:spacing w:line="360" w:lineRule="auto"/>
        <w:ind w:firstLine="567"/>
        <w:jc w:val="both"/>
        <w:rPr>
          <w:rFonts w:ascii="Times New Roman" w:hAnsi="Times New Roman" w:cs="Times New Roman"/>
          <w:bCs/>
          <w:color w:val="000000"/>
        </w:rPr>
      </w:pPr>
    </w:p>
    <w:p w:rsidR="00970DA5" w:rsidRDefault="00970DA5">
      <w:pPr>
        <w:spacing w:line="360" w:lineRule="auto"/>
        <w:ind w:firstLine="567"/>
        <w:jc w:val="both"/>
        <w:rPr>
          <w:rFonts w:ascii="Times New Roman" w:hAnsi="Times New Roman" w:cs="Times New Roman"/>
          <w:b/>
          <w:bCs/>
          <w:color w:val="000000"/>
        </w:rPr>
      </w:pPr>
      <w:r>
        <w:rPr>
          <w:rFonts w:ascii="Times New Roman" w:hAnsi="Times New Roman" w:cs="Times New Roman"/>
          <w:b/>
          <w:bCs/>
          <w:color w:val="000000"/>
        </w:rPr>
        <w:t>Reguli generale</w:t>
      </w:r>
    </w:p>
    <w:p w:rsidR="00970DA5" w:rsidRDefault="00970DA5">
      <w:pPr>
        <w:spacing w:line="360" w:lineRule="auto"/>
        <w:ind w:firstLine="567"/>
        <w:jc w:val="both"/>
        <w:rPr>
          <w:rFonts w:ascii="Times New Roman" w:hAnsi="Times New Roman" w:cs="Times New Roman"/>
          <w:color w:val="000000"/>
        </w:rPr>
      </w:pPr>
      <w:bookmarkStart w:id="7" w:name="tree_8220"/>
      <w:r>
        <w:rPr>
          <w:rFonts w:ascii="Times New Roman" w:hAnsi="Times New Roman" w:cs="Times New Roman"/>
          <w:b/>
          <w:bCs/>
          <w:color w:val="000000"/>
        </w:rPr>
        <w:t xml:space="preserve">Art. 456 – </w:t>
      </w:r>
      <w:r>
        <w:rPr>
          <w:rFonts w:ascii="Times New Roman" w:hAnsi="Times New Roman" w:cs="Times New Roman"/>
          <w:color w:val="000000"/>
        </w:rPr>
        <w:t xml:space="preserve">(1) </w:t>
      </w:r>
      <w:bookmarkEnd w:id="7"/>
      <w:r>
        <w:rPr>
          <w:rFonts w:ascii="Times New Roman" w:hAnsi="Times New Roman" w:cs="Times New Roman"/>
          <w:color w:val="000000"/>
        </w:rPr>
        <w:t>Orice persoană care are în proprietate teren situat în România datorează pentru acesta un impozit anual, exceptând cazurile în care în prezentul titlu se prevede altfel.</w:t>
      </w:r>
    </w:p>
    <w:p w:rsidR="00970DA5" w:rsidRDefault="00970DA5">
      <w:pPr>
        <w:autoSpaceDE w:val="0"/>
        <w:spacing w:line="360" w:lineRule="auto"/>
        <w:ind w:firstLine="567"/>
        <w:jc w:val="both"/>
        <w:rPr>
          <w:rFonts w:ascii="Times New Roman" w:hAnsi="Times New Roman" w:cs="Times New Roman"/>
          <w:color w:val="000000"/>
        </w:rPr>
      </w:pPr>
      <w:r>
        <w:rPr>
          <w:rFonts w:ascii="Times New Roman" w:hAnsi="Times New Roman" w:cs="Times New Roman"/>
          <w:color w:val="000000"/>
        </w:rPr>
        <w:t>(2) Pentru terenurile proprietate publică sau privată a statului ori a unităţilor administrativ-teritoriale, concesionate, închiriate, date în administrare ori în folosinţă, se stabileşte taxa pe teren care reprezintă sarcina fiscală a concesionarilor, locatarilor, titularilor dreptului de administrare sau de folosinţă, după caz, în condiţii similare impozitului pe teren și se plătește de către proprietar.</w:t>
      </w:r>
    </w:p>
    <w:p w:rsidR="00970DA5" w:rsidRDefault="00970DA5">
      <w:pPr>
        <w:autoSpaceDE w:val="0"/>
        <w:spacing w:line="360" w:lineRule="auto"/>
        <w:ind w:firstLine="567"/>
        <w:jc w:val="both"/>
        <w:rPr>
          <w:rFonts w:ascii="Times New Roman" w:hAnsi="Times New Roman" w:cs="Times New Roman"/>
          <w:color w:val="000000"/>
        </w:rPr>
      </w:pPr>
      <w:r>
        <w:rPr>
          <w:rFonts w:ascii="Times New Roman" w:hAnsi="Times New Roman" w:cs="Times New Roman"/>
          <w:color w:val="000000"/>
        </w:rPr>
        <w:t xml:space="preserve">(3) Impozitul prevăzut la alin. (1), denumit în continuare impozit pe teren, precum şi taxa pe teren prevăzută la alin. (2) se datorează către bugetul local al comunei, al oraşului sau al municipiului în care este amplasat terenul. În cazul municipiului Bucureşti, impozitul şi taxa pe </w:t>
      </w:r>
      <w:r>
        <w:rPr>
          <w:rFonts w:ascii="Times New Roman" w:hAnsi="Times New Roman" w:cs="Times New Roman"/>
          <w:color w:val="000000"/>
        </w:rPr>
        <w:lastRenderedPageBreak/>
        <w:t>teren se datorează către bugetul local al sectorului în care este amplasat terenul.</w:t>
      </w:r>
    </w:p>
    <w:p w:rsidR="00970DA5" w:rsidRDefault="00970DA5">
      <w:pPr>
        <w:autoSpaceDE w:val="0"/>
        <w:spacing w:line="360" w:lineRule="auto"/>
        <w:ind w:firstLine="567"/>
        <w:jc w:val="both"/>
        <w:rPr>
          <w:rFonts w:ascii="Times New Roman" w:hAnsi="Times New Roman" w:cs="Times New Roman"/>
          <w:bCs/>
          <w:color w:val="000000"/>
        </w:rPr>
      </w:pPr>
      <w:r>
        <w:rPr>
          <w:rFonts w:ascii="Times New Roman" w:hAnsi="Times New Roman" w:cs="Times New Roman"/>
          <w:color w:val="000000"/>
        </w:rPr>
        <w:t>(4) Taxa pe teren se plătește proporțional cu perioada de deținere a dreptului de concesionare, închiriere, administrare ori folosință.</w:t>
      </w:r>
    </w:p>
    <w:p w:rsidR="00970DA5" w:rsidRDefault="00970DA5">
      <w:pPr>
        <w:autoSpaceDE w:val="0"/>
        <w:spacing w:line="360" w:lineRule="auto"/>
        <w:ind w:firstLine="567"/>
        <w:jc w:val="both"/>
        <w:rPr>
          <w:rFonts w:ascii="Times New Roman" w:hAnsi="Times New Roman" w:cs="Times New Roman"/>
          <w:bCs/>
          <w:color w:val="000000"/>
        </w:rPr>
      </w:pPr>
      <w:r>
        <w:rPr>
          <w:rFonts w:ascii="Times New Roman" w:hAnsi="Times New Roman" w:cs="Times New Roman"/>
          <w:bCs/>
          <w:color w:val="000000"/>
        </w:rPr>
        <w:t>(5) Pe perioada în care pentru un teren se plătește taxa pe teren, nu se datorează impozitul pe teren.</w:t>
      </w:r>
    </w:p>
    <w:p w:rsidR="00970DA5" w:rsidRDefault="00970DA5">
      <w:pPr>
        <w:autoSpaceDE w:val="0"/>
        <w:spacing w:line="360" w:lineRule="auto"/>
        <w:ind w:firstLine="567"/>
        <w:jc w:val="both"/>
        <w:rPr>
          <w:rFonts w:ascii="Times New Roman" w:hAnsi="Times New Roman" w:cs="Times New Roman"/>
        </w:rPr>
      </w:pPr>
      <w:r>
        <w:rPr>
          <w:rFonts w:ascii="Times New Roman" w:hAnsi="Times New Roman" w:cs="Times New Roman"/>
          <w:bCs/>
          <w:color w:val="000000"/>
        </w:rPr>
        <w:t xml:space="preserve">(6) </w:t>
      </w:r>
      <w:r>
        <w:rPr>
          <w:rFonts w:ascii="Times New Roman" w:hAnsi="Times New Roman" w:cs="Times New Roman"/>
          <w:color w:val="000000"/>
        </w:rPr>
        <w:t xml:space="preserve">În cazul terenului care este deţinut în comun de două sau mai multe persoane, fiecare proprietar datorează impozit pentru partea din teren aflată în proprietatea sa. În cazul în care nu se pot stabili părţile individuale ale proprietarilor în comun, fiecare proprietar în comun datorează o parte egală din impozitul pentru terenul respectiv. </w:t>
      </w:r>
    </w:p>
    <w:p w:rsidR="00970DA5" w:rsidRDefault="00970DA5">
      <w:pPr>
        <w:autoSpaceDE w:val="0"/>
        <w:spacing w:line="360" w:lineRule="auto"/>
        <w:ind w:firstLine="567"/>
        <w:jc w:val="both"/>
        <w:rPr>
          <w:rFonts w:ascii="Times New Roman" w:hAnsi="Times New Roman" w:cs="Times New Roman"/>
        </w:rPr>
      </w:pPr>
    </w:p>
    <w:p w:rsidR="00970DA5" w:rsidRDefault="00970DA5">
      <w:pPr>
        <w:spacing w:line="360" w:lineRule="auto"/>
        <w:ind w:firstLine="567"/>
        <w:jc w:val="both"/>
        <w:rPr>
          <w:rStyle w:val="articol1"/>
          <w:rFonts w:ascii="Times New Roman" w:hAnsi="Times New Roman" w:cs="Times New Roman"/>
          <w:color w:val="auto"/>
        </w:rPr>
      </w:pPr>
      <w:r>
        <w:rPr>
          <w:rFonts w:ascii="Times New Roman" w:hAnsi="Times New Roman" w:cs="Times New Roman"/>
          <w:b/>
          <w:bCs/>
        </w:rPr>
        <w:t>Scutiri</w:t>
      </w:r>
    </w:p>
    <w:p w:rsidR="00970DA5" w:rsidRDefault="00970DA5">
      <w:pPr>
        <w:spacing w:line="360" w:lineRule="auto"/>
        <w:ind w:firstLine="567"/>
        <w:jc w:val="both"/>
        <w:rPr>
          <w:rFonts w:ascii="Times New Roman" w:hAnsi="Times New Roman" w:cs="Times New Roman"/>
          <w:bCs/>
          <w:lang w:val="en-US" w:eastAsia="en-US"/>
        </w:rPr>
      </w:pPr>
      <w:r>
        <w:rPr>
          <w:rStyle w:val="articol1"/>
          <w:rFonts w:ascii="Times New Roman" w:hAnsi="Times New Roman" w:cs="Times New Roman"/>
          <w:color w:val="auto"/>
        </w:rPr>
        <w:t xml:space="preserve">Art. 457 </w:t>
      </w:r>
      <w:r>
        <w:rPr>
          <w:rFonts w:ascii="Times New Roman" w:hAnsi="Times New Roman" w:cs="Times New Roman"/>
          <w:b/>
          <w:bCs/>
        </w:rPr>
        <w:t xml:space="preserve"> – </w:t>
      </w:r>
      <w:bookmarkStart w:id="8" w:name="tree_8226"/>
      <w:r>
        <w:rPr>
          <w:rFonts w:ascii="Times New Roman" w:hAnsi="Times New Roman" w:cs="Times New Roman"/>
          <w:b/>
          <w:bCs/>
        </w:rPr>
        <w:t xml:space="preserve"> </w:t>
      </w:r>
      <w:bookmarkEnd w:id="8"/>
      <w:r>
        <w:rPr>
          <w:rFonts w:ascii="Times New Roman" w:hAnsi="Times New Roman" w:cs="Times New Roman"/>
          <w:lang w:val="en-US" w:eastAsia="en-US"/>
        </w:rPr>
        <w:t xml:space="preserve">(1) Nu se datorează </w:t>
      </w:r>
      <w:r>
        <w:rPr>
          <w:rFonts w:ascii="Times New Roman" w:hAnsi="Times New Roman" w:cs="Times New Roman"/>
          <w:bCs/>
          <w:lang w:val="en-US" w:eastAsia="en-US"/>
        </w:rPr>
        <w:t xml:space="preserve"> impozit/taxă pe teren pentru:</w:t>
      </w:r>
    </w:p>
    <w:p w:rsidR="00970DA5" w:rsidRDefault="00970DA5">
      <w:pPr>
        <w:numPr>
          <w:ilvl w:val="0"/>
          <w:numId w:val="4"/>
        </w:numPr>
        <w:tabs>
          <w:tab w:val="left" w:pos="849"/>
        </w:tabs>
        <w:spacing w:line="360" w:lineRule="auto"/>
        <w:ind w:left="0" w:firstLine="567"/>
        <w:jc w:val="both"/>
        <w:rPr>
          <w:rFonts w:ascii="Times New Roman" w:hAnsi="Times New Roman" w:cs="Times New Roman"/>
          <w:lang w:val="en-US" w:eastAsia="en-US"/>
        </w:rPr>
      </w:pPr>
      <w:r>
        <w:rPr>
          <w:rFonts w:ascii="Times New Roman" w:hAnsi="Times New Roman" w:cs="Times New Roman"/>
          <w:bCs/>
          <w:lang w:val="en-US" w:eastAsia="en-US"/>
        </w:rPr>
        <w:t>terenurile aflate în proprietatea publică sau privată a statului sau a unităţilor administrativ-teritoriale, cu excepţia suprafeţelor folosite pentru activităţi economice sau agrement;</w:t>
      </w:r>
    </w:p>
    <w:p w:rsidR="00970DA5" w:rsidRDefault="00970DA5">
      <w:pPr>
        <w:numPr>
          <w:ilvl w:val="0"/>
          <w:numId w:val="4"/>
        </w:numPr>
        <w:tabs>
          <w:tab w:val="left" w:pos="849"/>
        </w:tabs>
        <w:spacing w:line="360" w:lineRule="auto"/>
        <w:ind w:left="0" w:firstLine="567"/>
        <w:jc w:val="both"/>
        <w:rPr>
          <w:rFonts w:ascii="Times New Roman" w:hAnsi="Times New Roman" w:cs="Times New Roman"/>
          <w:bCs/>
          <w:lang w:val="en-US" w:eastAsia="en-US"/>
        </w:rPr>
      </w:pPr>
      <w:r>
        <w:rPr>
          <w:rFonts w:ascii="Times New Roman" w:hAnsi="Times New Roman" w:cs="Times New Roman"/>
          <w:lang w:val="en-US" w:eastAsia="en-US"/>
        </w:rPr>
        <w:t>terenurile aflate în domeniul privat al statului concesionate, închiriate, date în administrare ori în folosinţă, după caz, instituţiilor publice cu finanţare de la bugetul de stat, utilizate pentru activitatea proprie a acestora</w:t>
      </w:r>
      <w:r>
        <w:rPr>
          <w:rFonts w:ascii="Times New Roman" w:hAnsi="Times New Roman" w:cs="Times New Roman"/>
          <w:bCs/>
          <w:lang w:val="en-US" w:eastAsia="en-US"/>
        </w:rPr>
        <w:t>;</w:t>
      </w:r>
    </w:p>
    <w:p w:rsidR="00970DA5" w:rsidRDefault="00970DA5">
      <w:pPr>
        <w:numPr>
          <w:ilvl w:val="0"/>
          <w:numId w:val="4"/>
        </w:numPr>
        <w:tabs>
          <w:tab w:val="left" w:pos="849"/>
        </w:tabs>
        <w:spacing w:line="360" w:lineRule="auto"/>
        <w:ind w:left="0" w:firstLine="567"/>
        <w:jc w:val="both"/>
        <w:rPr>
          <w:rFonts w:ascii="Times New Roman" w:hAnsi="Times New Roman" w:cs="Times New Roman"/>
          <w:bCs/>
          <w:lang w:val="en-US" w:eastAsia="en-US"/>
        </w:rPr>
      </w:pPr>
      <w:r>
        <w:rPr>
          <w:rFonts w:ascii="Times New Roman" w:hAnsi="Times New Roman" w:cs="Times New Roman"/>
          <w:bCs/>
          <w:lang w:val="en-US" w:eastAsia="en-US"/>
        </w:rPr>
        <w:t>terenurile fundaţiilor testamentare constituite conform legii, cu scopul de a întreţine, dezvolta şi ajuta instituţii de cultură naţională, precum şi de a susţine acţiuni cu caracter umanitar, social şi cultural;</w:t>
      </w:r>
    </w:p>
    <w:p w:rsidR="00970DA5" w:rsidRDefault="00970DA5">
      <w:pPr>
        <w:numPr>
          <w:ilvl w:val="0"/>
          <w:numId w:val="4"/>
        </w:numPr>
        <w:tabs>
          <w:tab w:val="left" w:pos="849"/>
        </w:tabs>
        <w:spacing w:line="360" w:lineRule="auto"/>
        <w:ind w:left="0" w:firstLine="567"/>
        <w:jc w:val="both"/>
        <w:rPr>
          <w:rFonts w:ascii="Times New Roman" w:hAnsi="Times New Roman" w:cs="Times New Roman"/>
          <w:bCs/>
          <w:lang w:val="en-US" w:eastAsia="en-US"/>
        </w:rPr>
      </w:pPr>
      <w:r>
        <w:rPr>
          <w:rFonts w:ascii="Times New Roman" w:hAnsi="Times New Roman" w:cs="Times New Roman"/>
          <w:bCs/>
          <w:lang w:val="en-US" w:eastAsia="en-US"/>
        </w:rPr>
        <w:t>terenurile aparţinând cultelor şi asociaţiilor religioase</w:t>
      </w:r>
      <w:r>
        <w:rPr>
          <w:rFonts w:ascii="Times New Roman" w:hAnsi="Times New Roman" w:cs="Times New Roman"/>
          <w:bCs/>
          <w:color w:val="FF3333"/>
          <w:lang w:val="en-US" w:eastAsia="en-US"/>
        </w:rPr>
        <w:t xml:space="preserve"> </w:t>
      </w:r>
      <w:r>
        <w:rPr>
          <w:rFonts w:ascii="Times New Roman" w:hAnsi="Times New Roman" w:cs="Times New Roman"/>
          <w:bCs/>
          <w:lang w:val="en-US" w:eastAsia="en-US"/>
        </w:rPr>
        <w:t>recunoscute oficial în România şi componentelor locale ale acestora, cu excepţia suprafeţelor care sunt folosite pentru activităţi economice;</w:t>
      </w:r>
    </w:p>
    <w:p w:rsidR="00970DA5" w:rsidRDefault="00970DA5">
      <w:pPr>
        <w:numPr>
          <w:ilvl w:val="0"/>
          <w:numId w:val="4"/>
        </w:numPr>
        <w:tabs>
          <w:tab w:val="left" w:pos="849"/>
        </w:tabs>
        <w:spacing w:line="360" w:lineRule="auto"/>
        <w:ind w:left="0" w:firstLine="567"/>
        <w:jc w:val="both"/>
        <w:rPr>
          <w:rFonts w:ascii="Times New Roman" w:hAnsi="Times New Roman" w:cs="Times New Roman"/>
          <w:bCs/>
          <w:lang w:val="en-US" w:eastAsia="en-US"/>
        </w:rPr>
      </w:pPr>
      <w:r>
        <w:rPr>
          <w:rFonts w:ascii="Times New Roman" w:hAnsi="Times New Roman" w:cs="Times New Roman"/>
          <w:bCs/>
          <w:lang w:val="en-US" w:eastAsia="en-US"/>
        </w:rPr>
        <w:t>terenurile aparţinând cimitirelor şi crematoriilor;</w:t>
      </w:r>
    </w:p>
    <w:p w:rsidR="00970DA5" w:rsidRDefault="00970DA5">
      <w:pPr>
        <w:numPr>
          <w:ilvl w:val="0"/>
          <w:numId w:val="4"/>
        </w:numPr>
        <w:tabs>
          <w:tab w:val="left" w:pos="849"/>
        </w:tabs>
        <w:spacing w:line="360" w:lineRule="auto"/>
        <w:ind w:left="0" w:firstLine="567"/>
        <w:jc w:val="both"/>
        <w:rPr>
          <w:rFonts w:ascii="Times New Roman" w:hAnsi="Times New Roman" w:cs="Times New Roman"/>
          <w:bCs/>
          <w:lang w:val="en-US" w:eastAsia="en-US"/>
        </w:rPr>
      </w:pPr>
      <w:r>
        <w:rPr>
          <w:rFonts w:ascii="Times New Roman" w:hAnsi="Times New Roman" w:cs="Times New Roman"/>
          <w:bCs/>
          <w:lang w:val="en-US" w:eastAsia="en-US"/>
        </w:rPr>
        <w:t xml:space="preserve">terenurile utilizate de unităţile şi instituţiile de învăţământ de stat confesional sau particular, autorizate să funcţioneze provizoriu ori acreditate, cu excepţia suprafeţelor care sunt folosite pentru activităţi economice ce generează alte venituri decât cele din taxele de şcolarizare, servirea meselor pentru preşcolari, elevi sau studenţi şi cazarea acestora; </w:t>
      </w:r>
    </w:p>
    <w:p w:rsidR="00970DA5" w:rsidRDefault="00970DA5">
      <w:pPr>
        <w:numPr>
          <w:ilvl w:val="0"/>
          <w:numId w:val="4"/>
        </w:numPr>
        <w:tabs>
          <w:tab w:val="left" w:pos="849"/>
        </w:tabs>
        <w:spacing w:line="360" w:lineRule="auto"/>
        <w:ind w:left="0" w:firstLine="567"/>
        <w:jc w:val="both"/>
        <w:rPr>
          <w:rFonts w:ascii="Times New Roman" w:hAnsi="Times New Roman" w:cs="Times New Roman"/>
          <w:bCs/>
          <w:lang w:val="en-US" w:eastAsia="en-US"/>
        </w:rPr>
      </w:pPr>
      <w:r>
        <w:rPr>
          <w:rFonts w:ascii="Times New Roman" w:hAnsi="Times New Roman" w:cs="Times New Roman"/>
          <w:bCs/>
          <w:lang w:val="en-US" w:eastAsia="en-US"/>
        </w:rPr>
        <w:t xml:space="preserve">terenurile unităţilor sanitare publice, cu excepţia suprafeţelor folosite pentru activităţi economice </w:t>
      </w:r>
    </w:p>
    <w:p w:rsidR="00970DA5" w:rsidRDefault="00970DA5">
      <w:pPr>
        <w:numPr>
          <w:ilvl w:val="0"/>
          <w:numId w:val="4"/>
        </w:numPr>
        <w:tabs>
          <w:tab w:val="left" w:pos="849"/>
        </w:tabs>
        <w:spacing w:line="360" w:lineRule="auto"/>
        <w:ind w:left="0" w:firstLine="567"/>
        <w:jc w:val="both"/>
        <w:rPr>
          <w:rFonts w:ascii="Times New Roman" w:hAnsi="Times New Roman" w:cs="Times New Roman"/>
          <w:bCs/>
          <w:lang w:val="en-US" w:eastAsia="en-US"/>
        </w:rPr>
      </w:pPr>
      <w:r>
        <w:rPr>
          <w:rFonts w:ascii="Times New Roman" w:hAnsi="Times New Roman" w:cs="Times New Roman"/>
          <w:bCs/>
          <w:lang w:val="en-US" w:eastAsia="en-US"/>
        </w:rPr>
        <w:t>terenurile legate de sistemele hidrotehnice, terenurile de navigaţie, terenurile aferente infrastructurii portuare, canalelor navigabile, inclusiv ecluzele şi staţiile de pompare aferente acestora, precum şi terenurile aferente lucrărilor de îmbunătăţiri funciare, pe baza avizului privind categoria de folosinţă a terenului, emis de oficiile de cadastru şi publicitate imobiliară;</w:t>
      </w:r>
    </w:p>
    <w:p w:rsidR="00970DA5" w:rsidRDefault="00970DA5">
      <w:pPr>
        <w:numPr>
          <w:ilvl w:val="0"/>
          <w:numId w:val="4"/>
        </w:numPr>
        <w:tabs>
          <w:tab w:val="left" w:pos="849"/>
        </w:tabs>
        <w:spacing w:line="360" w:lineRule="auto"/>
        <w:ind w:left="0" w:firstLine="567"/>
        <w:jc w:val="both"/>
        <w:rPr>
          <w:rFonts w:ascii="Times New Roman" w:hAnsi="Times New Roman" w:cs="Times New Roman"/>
          <w:bCs/>
          <w:lang w:val="en-US" w:eastAsia="en-US"/>
        </w:rPr>
      </w:pPr>
      <w:r>
        <w:rPr>
          <w:rFonts w:ascii="Times New Roman" w:hAnsi="Times New Roman" w:cs="Times New Roman"/>
          <w:bCs/>
          <w:lang w:val="en-US" w:eastAsia="en-US"/>
        </w:rPr>
        <w:t xml:space="preserve">terenurile folosite pentru activităţile de apărare împotriva inundaţiilor, gospodărirea apelor, </w:t>
      </w:r>
      <w:r>
        <w:rPr>
          <w:rFonts w:ascii="Times New Roman" w:hAnsi="Times New Roman" w:cs="Times New Roman"/>
          <w:bCs/>
          <w:lang w:val="en-US" w:eastAsia="en-US"/>
        </w:rPr>
        <w:lastRenderedPageBreak/>
        <w:t>hidrometeorologie, cele care contribuie la exploatarea resurselor de apă, cele folosite ca zone de protecţie definite în lege, precum şi terenurile utilizate pentru exploatările din subsol, încadrate astfel printr-o hotărâre a consiliului local, în măsura în care nu afectează folosirea suprafeţei solului;</w:t>
      </w:r>
    </w:p>
    <w:p w:rsidR="00970DA5" w:rsidRDefault="00970DA5">
      <w:pPr>
        <w:numPr>
          <w:ilvl w:val="0"/>
          <w:numId w:val="4"/>
        </w:numPr>
        <w:tabs>
          <w:tab w:val="left" w:pos="849"/>
        </w:tabs>
        <w:spacing w:line="360" w:lineRule="auto"/>
        <w:ind w:left="0" w:firstLine="567"/>
        <w:jc w:val="both"/>
        <w:rPr>
          <w:rFonts w:ascii="Times New Roman" w:hAnsi="Times New Roman" w:cs="Times New Roman"/>
          <w:bCs/>
          <w:lang w:val="en-US" w:eastAsia="en-US"/>
        </w:rPr>
      </w:pPr>
      <w:r>
        <w:rPr>
          <w:rFonts w:ascii="Times New Roman" w:hAnsi="Times New Roman" w:cs="Times New Roman"/>
          <w:bCs/>
          <w:lang w:val="en-US" w:eastAsia="en-US"/>
        </w:rPr>
        <w:t>terenurile degradate sau poluate, incluse în perimetrul de ameliorare, pentru perioada cât durează ameliorarea acestora;</w:t>
      </w:r>
    </w:p>
    <w:p w:rsidR="00970DA5" w:rsidRDefault="00970DA5">
      <w:pPr>
        <w:numPr>
          <w:ilvl w:val="0"/>
          <w:numId w:val="4"/>
        </w:numPr>
        <w:tabs>
          <w:tab w:val="left" w:pos="849"/>
        </w:tabs>
        <w:spacing w:line="360" w:lineRule="auto"/>
        <w:ind w:left="0" w:firstLine="567"/>
        <w:jc w:val="both"/>
        <w:rPr>
          <w:rFonts w:ascii="Times New Roman" w:hAnsi="Times New Roman" w:cs="Times New Roman"/>
          <w:bCs/>
          <w:lang w:val="en-US" w:eastAsia="en-US"/>
        </w:rPr>
      </w:pPr>
      <w:r>
        <w:rPr>
          <w:rFonts w:ascii="Times New Roman" w:hAnsi="Times New Roman" w:cs="Times New Roman"/>
          <w:bCs/>
          <w:lang w:val="en-US" w:eastAsia="en-US"/>
        </w:rPr>
        <w:t>terenurile care prin natura lor şi nu prin destinaţia dată sunt improprii pentru agricultură sau silvicultură;</w:t>
      </w:r>
    </w:p>
    <w:p w:rsidR="00970DA5" w:rsidRDefault="00970DA5">
      <w:pPr>
        <w:numPr>
          <w:ilvl w:val="0"/>
          <w:numId w:val="4"/>
        </w:numPr>
        <w:tabs>
          <w:tab w:val="left" w:pos="849"/>
        </w:tabs>
        <w:spacing w:line="360" w:lineRule="auto"/>
        <w:ind w:left="0" w:firstLine="567"/>
        <w:jc w:val="both"/>
        <w:rPr>
          <w:rFonts w:ascii="Times New Roman" w:hAnsi="Times New Roman" w:cs="Times New Roman"/>
          <w:bCs/>
          <w:lang w:val="en-US" w:eastAsia="en-US"/>
        </w:rPr>
      </w:pPr>
      <w:r>
        <w:rPr>
          <w:rFonts w:ascii="Times New Roman" w:hAnsi="Times New Roman" w:cs="Times New Roman"/>
          <w:bCs/>
          <w:lang w:val="en-US" w:eastAsia="en-US"/>
        </w:rPr>
        <w:t>terenurile ocupate de autostrăzi, drumuri europene, drumuri naţionale, drumuri principale administrate de Compania Naţională de Autostrăzi şi Drumuri Naţionale din România - S.A., zonele de siguranţă a acestora, precum şi terenurile din jurul pistelor reprezentând zone de siguranţă;</w:t>
      </w:r>
    </w:p>
    <w:p w:rsidR="00970DA5" w:rsidRDefault="00970DA5">
      <w:pPr>
        <w:numPr>
          <w:ilvl w:val="0"/>
          <w:numId w:val="4"/>
        </w:numPr>
        <w:tabs>
          <w:tab w:val="left" w:pos="849"/>
        </w:tabs>
        <w:spacing w:line="360" w:lineRule="auto"/>
        <w:ind w:left="0" w:firstLine="567"/>
        <w:jc w:val="both"/>
        <w:rPr>
          <w:rFonts w:ascii="Times New Roman" w:hAnsi="Times New Roman" w:cs="Times New Roman"/>
          <w:bCs/>
          <w:lang w:val="en-US" w:eastAsia="en-US"/>
        </w:rPr>
      </w:pPr>
      <w:r>
        <w:rPr>
          <w:rFonts w:ascii="Times New Roman" w:hAnsi="Times New Roman" w:cs="Times New Roman"/>
          <w:bCs/>
          <w:lang w:val="en-US" w:eastAsia="en-US"/>
        </w:rPr>
        <w:t>terenurile pe care sunt amplasate elementele infrastructurii feroviare publice;</w:t>
      </w:r>
    </w:p>
    <w:p w:rsidR="00970DA5" w:rsidRDefault="00970DA5">
      <w:pPr>
        <w:numPr>
          <w:ilvl w:val="0"/>
          <w:numId w:val="4"/>
        </w:numPr>
        <w:tabs>
          <w:tab w:val="left" w:pos="849"/>
        </w:tabs>
        <w:spacing w:line="360" w:lineRule="auto"/>
        <w:ind w:left="0" w:firstLine="567"/>
        <w:jc w:val="both"/>
        <w:rPr>
          <w:rFonts w:ascii="Times New Roman" w:hAnsi="Times New Roman" w:cs="Times New Roman"/>
          <w:bCs/>
          <w:lang w:val="en-US" w:eastAsia="en-US"/>
        </w:rPr>
      </w:pPr>
      <w:r>
        <w:rPr>
          <w:rFonts w:ascii="Times New Roman" w:hAnsi="Times New Roman" w:cs="Times New Roman"/>
          <w:bCs/>
          <w:lang w:val="en-US" w:eastAsia="en-US"/>
        </w:rPr>
        <w:t>terenurile din parcurile industriale, ştiinţifice şi tehnologice, cu respectarea legislaţiei în materia ajutorului de stat;</w:t>
      </w:r>
    </w:p>
    <w:p w:rsidR="00970DA5" w:rsidRDefault="00970DA5">
      <w:pPr>
        <w:numPr>
          <w:ilvl w:val="0"/>
          <w:numId w:val="4"/>
        </w:numPr>
        <w:tabs>
          <w:tab w:val="left" w:pos="849"/>
        </w:tabs>
        <w:spacing w:line="360" w:lineRule="auto"/>
        <w:ind w:left="0" w:firstLine="567"/>
        <w:jc w:val="both"/>
        <w:rPr>
          <w:rFonts w:ascii="Times New Roman" w:hAnsi="Times New Roman" w:cs="Times New Roman"/>
          <w:bCs/>
          <w:lang w:val="en-US" w:eastAsia="en-US"/>
        </w:rPr>
      </w:pPr>
      <w:r>
        <w:rPr>
          <w:rFonts w:ascii="Times New Roman" w:hAnsi="Times New Roman" w:cs="Times New Roman"/>
          <w:bCs/>
          <w:lang w:val="en-US" w:eastAsia="en-US"/>
        </w:rPr>
        <w:t>terenurile aferente capacităților de producție care sunt în sectorul pentru apărare cu respectarea legislaţiei în materia ajutorului de stat;</w:t>
      </w:r>
    </w:p>
    <w:p w:rsidR="00970DA5" w:rsidRDefault="00970DA5">
      <w:pPr>
        <w:numPr>
          <w:ilvl w:val="0"/>
          <w:numId w:val="4"/>
        </w:numPr>
        <w:tabs>
          <w:tab w:val="left" w:pos="849"/>
        </w:tabs>
        <w:spacing w:line="360" w:lineRule="auto"/>
        <w:ind w:left="0" w:firstLine="567"/>
        <w:jc w:val="both"/>
        <w:rPr>
          <w:rFonts w:ascii="Times New Roman" w:hAnsi="Times New Roman" w:cs="Times New Roman"/>
          <w:bCs/>
          <w:lang w:val="en-US" w:eastAsia="en-US"/>
        </w:rPr>
      </w:pPr>
      <w:r>
        <w:rPr>
          <w:rFonts w:ascii="Times New Roman" w:hAnsi="Times New Roman" w:cs="Times New Roman"/>
          <w:bCs/>
          <w:lang w:val="en-US" w:eastAsia="en-US"/>
        </w:rPr>
        <w:t>terenurile Academiei Române și ale fundaţiilor proprii înfiinţate de Academia Română, în calitate de fondator unic;</w:t>
      </w:r>
    </w:p>
    <w:p w:rsidR="00970DA5" w:rsidRDefault="00970DA5">
      <w:pPr>
        <w:numPr>
          <w:ilvl w:val="0"/>
          <w:numId w:val="4"/>
        </w:numPr>
        <w:tabs>
          <w:tab w:val="left" w:pos="849"/>
        </w:tabs>
        <w:spacing w:line="360" w:lineRule="auto"/>
        <w:ind w:left="0" w:firstLine="567"/>
        <w:jc w:val="both"/>
        <w:rPr>
          <w:rFonts w:ascii="Times New Roman" w:hAnsi="Times New Roman" w:cs="Times New Roman"/>
          <w:bCs/>
          <w:lang w:val="en-US" w:eastAsia="en-US"/>
        </w:rPr>
      </w:pPr>
      <w:r>
        <w:rPr>
          <w:rFonts w:ascii="Times New Roman" w:hAnsi="Times New Roman" w:cs="Times New Roman"/>
          <w:bCs/>
          <w:lang w:val="en-US" w:eastAsia="en-US"/>
        </w:rPr>
        <w:t>terenurile instituţiilor sau unităţilor care funcţionează sub coordonarea Ministerului Educaţiei și Cercetării Științifice sau a Ministerului Tineretului şi Sportului;</w:t>
      </w:r>
    </w:p>
    <w:p w:rsidR="00970DA5" w:rsidRDefault="00970DA5">
      <w:pPr>
        <w:numPr>
          <w:ilvl w:val="0"/>
          <w:numId w:val="4"/>
        </w:numPr>
        <w:tabs>
          <w:tab w:val="left" w:pos="849"/>
        </w:tabs>
        <w:spacing w:line="360" w:lineRule="auto"/>
        <w:ind w:left="0" w:firstLine="567"/>
        <w:jc w:val="both"/>
        <w:rPr>
          <w:rFonts w:ascii="Times New Roman" w:hAnsi="Times New Roman" w:cs="Times New Roman"/>
          <w:bCs/>
          <w:lang w:val="en-US" w:eastAsia="en-US"/>
        </w:rPr>
      </w:pPr>
      <w:r>
        <w:rPr>
          <w:rFonts w:ascii="Times New Roman" w:hAnsi="Times New Roman" w:cs="Times New Roman"/>
          <w:bCs/>
          <w:lang w:val="en-US" w:eastAsia="en-US"/>
        </w:rPr>
        <w:t>terenurile aflate în proprietatea sau coproprietatea veteranilor de război, a văduvelor de război şi a văduvelor veteranilor de război care nu s-au recăsătorit;</w:t>
      </w:r>
    </w:p>
    <w:p w:rsidR="00970DA5" w:rsidRDefault="00970DA5">
      <w:pPr>
        <w:numPr>
          <w:ilvl w:val="0"/>
          <w:numId w:val="4"/>
        </w:numPr>
        <w:tabs>
          <w:tab w:val="left" w:pos="849"/>
        </w:tabs>
        <w:spacing w:line="360" w:lineRule="auto"/>
        <w:ind w:left="0" w:firstLine="567"/>
        <w:jc w:val="both"/>
        <w:rPr>
          <w:rFonts w:ascii="Times New Roman" w:hAnsi="Times New Roman" w:cs="Times New Roman"/>
          <w:bCs/>
          <w:lang w:val="en-US" w:eastAsia="en-US"/>
        </w:rPr>
      </w:pPr>
      <w:r>
        <w:rPr>
          <w:rFonts w:ascii="Times New Roman" w:hAnsi="Times New Roman" w:cs="Times New Roman"/>
          <w:bCs/>
          <w:lang w:val="en-US" w:eastAsia="en-US"/>
        </w:rPr>
        <w:t>terenul aferent clădirii de domiciliu, aflat în proprietatea sau coproprietatea persoanelor prevăzute la art. 1 al Decretului-lege nr. 118/1990 privind acordarea unor drepturi persoanelor persecutate din motive politice de dictatura instaurată cu începere de la 6 martie 1945, precum şi celor deportate în străinătate ori constituite în prizonieri, republicat, cu modificările şi completările ulterioare;</w:t>
      </w:r>
    </w:p>
    <w:p w:rsidR="00970DA5" w:rsidRDefault="00970DA5">
      <w:pPr>
        <w:numPr>
          <w:ilvl w:val="0"/>
          <w:numId w:val="4"/>
        </w:numPr>
        <w:tabs>
          <w:tab w:val="left" w:pos="849"/>
        </w:tabs>
        <w:spacing w:line="360" w:lineRule="auto"/>
        <w:ind w:left="0" w:firstLine="567"/>
        <w:jc w:val="both"/>
        <w:rPr>
          <w:rFonts w:ascii="Times New Roman" w:hAnsi="Times New Roman" w:cs="Times New Roman"/>
          <w:bCs/>
          <w:lang w:val="en-US" w:eastAsia="en-US"/>
        </w:rPr>
      </w:pPr>
      <w:r>
        <w:rPr>
          <w:rFonts w:ascii="Times New Roman" w:hAnsi="Times New Roman" w:cs="Times New Roman"/>
          <w:bCs/>
          <w:lang w:val="en-US" w:eastAsia="en-US"/>
        </w:rPr>
        <w:t>terenul aferent clădirii de domiciliu, aflat în proprietatea sau coproprietatea persoanelor cu handicap grav sau accentuat şi a persoanelor încadrate în gradul I de invaliditate;</w:t>
      </w:r>
    </w:p>
    <w:p w:rsidR="00970DA5" w:rsidRPr="004E5A94" w:rsidRDefault="00970DA5">
      <w:pPr>
        <w:numPr>
          <w:ilvl w:val="0"/>
          <w:numId w:val="4"/>
        </w:numPr>
        <w:tabs>
          <w:tab w:val="left" w:pos="849"/>
        </w:tabs>
        <w:spacing w:line="360" w:lineRule="auto"/>
        <w:ind w:left="0" w:firstLine="567"/>
        <w:jc w:val="both"/>
        <w:rPr>
          <w:rFonts w:ascii="Times New Roman" w:eastAsia="Times New Roman" w:hAnsi="Times New Roman" w:cs="Times New Roman"/>
          <w:bCs/>
          <w:lang w:val="en-US" w:eastAsia="en-US"/>
        </w:rPr>
      </w:pPr>
      <w:r>
        <w:rPr>
          <w:rFonts w:ascii="Times New Roman" w:hAnsi="Times New Roman" w:cs="Times New Roman"/>
          <w:bCs/>
          <w:lang w:val="en-US" w:eastAsia="en-US"/>
        </w:rPr>
        <w:t>terenurile aflate în proprietatea sau coproprietatea persoanelor prevăzute la art. 2 lit. a), c)-e) din Ordonanţa de urgenţă a Guvernului nr. 82/2006 pentru recunoaşterea meritelor personalului armatei participant la acţiuni militare şi acordarea unor drepturi acestuia şi urmaşilor celui decedat, cu modificările şi completările ulterioare.</w:t>
      </w:r>
    </w:p>
    <w:p w:rsidR="00970DA5" w:rsidRDefault="00970DA5">
      <w:pPr>
        <w:spacing w:line="360" w:lineRule="auto"/>
        <w:ind w:firstLine="567"/>
        <w:jc w:val="both"/>
        <w:rPr>
          <w:rFonts w:ascii="Times New Roman" w:hAnsi="Times New Roman" w:cs="Times New Roman"/>
          <w:bCs/>
          <w:color w:val="000000"/>
          <w:lang w:val="en-US" w:eastAsia="en-US"/>
        </w:rPr>
      </w:pPr>
      <w:r>
        <w:rPr>
          <w:rFonts w:ascii="Times New Roman" w:eastAsia="Times New Roman" w:hAnsi="Times New Roman" w:cs="Times New Roman"/>
          <w:bCs/>
          <w:lang w:val="en-US" w:eastAsia="en-US"/>
        </w:rPr>
        <w:t xml:space="preserve"> </w:t>
      </w:r>
      <w:r>
        <w:rPr>
          <w:rFonts w:ascii="Times New Roman" w:hAnsi="Times New Roman" w:cs="Times New Roman"/>
          <w:bCs/>
          <w:lang w:val="en-US" w:eastAsia="en-US"/>
        </w:rPr>
        <w:t xml:space="preserve">(2) </w:t>
      </w:r>
      <w:r>
        <w:rPr>
          <w:rStyle w:val="articol1"/>
          <w:rFonts w:ascii="Times New Roman" w:hAnsi="Times New Roman" w:cs="Times New Roman"/>
          <w:b w:val="0"/>
          <w:color w:val="auto"/>
          <w:lang w:val="en-US" w:eastAsia="en-US"/>
        </w:rPr>
        <w:t>Consiliile locale pot hotărî să acorde scutirea sau reducerea impozitului/taxei pe teren datorate pentru:</w:t>
      </w:r>
    </w:p>
    <w:p w:rsidR="00970DA5" w:rsidRDefault="00970DA5">
      <w:pPr>
        <w:numPr>
          <w:ilvl w:val="0"/>
          <w:numId w:val="9"/>
        </w:numPr>
        <w:tabs>
          <w:tab w:val="left" w:pos="849"/>
        </w:tabs>
        <w:spacing w:line="360" w:lineRule="auto"/>
        <w:ind w:left="0" w:firstLine="567"/>
        <w:jc w:val="both"/>
        <w:rPr>
          <w:rFonts w:ascii="Times New Roman" w:hAnsi="Times New Roman" w:cs="Times New Roman"/>
          <w:bCs/>
          <w:color w:val="000000"/>
          <w:lang w:val="en-US" w:eastAsia="en-US"/>
        </w:rPr>
      </w:pPr>
      <w:r>
        <w:rPr>
          <w:rFonts w:ascii="Times New Roman" w:hAnsi="Times New Roman" w:cs="Times New Roman"/>
          <w:bCs/>
          <w:color w:val="000000"/>
          <w:lang w:val="en-US" w:eastAsia="en-US"/>
        </w:rPr>
        <w:t xml:space="preserve">terenul aferent clădirilor restituite potrivit art. 16 din Legea nr. 10/2001 pe durata pentru </w:t>
      </w:r>
      <w:r>
        <w:rPr>
          <w:rFonts w:ascii="Times New Roman" w:hAnsi="Times New Roman" w:cs="Times New Roman"/>
          <w:bCs/>
          <w:color w:val="000000"/>
          <w:lang w:val="en-US" w:eastAsia="en-US"/>
        </w:rPr>
        <w:lastRenderedPageBreak/>
        <w:t>care proprietarul menţine afectaţiunea de interes public;</w:t>
      </w:r>
    </w:p>
    <w:p w:rsidR="00970DA5" w:rsidRDefault="00970DA5">
      <w:pPr>
        <w:numPr>
          <w:ilvl w:val="0"/>
          <w:numId w:val="9"/>
        </w:numPr>
        <w:tabs>
          <w:tab w:val="left" w:pos="849"/>
        </w:tabs>
        <w:spacing w:line="360" w:lineRule="auto"/>
        <w:ind w:left="0" w:firstLine="567"/>
        <w:jc w:val="both"/>
        <w:rPr>
          <w:rFonts w:ascii="Times New Roman" w:hAnsi="Times New Roman" w:cs="Times New Roman"/>
          <w:bCs/>
          <w:color w:val="000000"/>
          <w:lang w:val="en-US" w:eastAsia="en-US"/>
        </w:rPr>
      </w:pPr>
      <w:r>
        <w:rPr>
          <w:rFonts w:ascii="Times New Roman" w:hAnsi="Times New Roman" w:cs="Times New Roman"/>
          <w:bCs/>
          <w:color w:val="000000"/>
          <w:lang w:val="en-US" w:eastAsia="en-US"/>
        </w:rPr>
        <w:t>terenul aferent clădirilor retrocedate potrivit art. 1 alin. (</w:t>
      </w:r>
      <w:r w:rsidR="00BA0A30">
        <w:rPr>
          <w:rFonts w:ascii="Times New Roman" w:hAnsi="Times New Roman" w:cs="Times New Roman"/>
          <w:bCs/>
          <w:color w:val="000000"/>
          <w:lang w:eastAsia="en-US"/>
        </w:rPr>
        <w:t>10</w:t>
      </w:r>
      <w:r>
        <w:rPr>
          <w:rFonts w:ascii="Times New Roman" w:hAnsi="Times New Roman" w:cs="Times New Roman"/>
          <w:bCs/>
          <w:color w:val="000000"/>
          <w:lang w:val="en-US" w:eastAsia="en-US"/>
        </w:rPr>
        <w:t>) din Ordonanţa de urgenţă a Guvernului nr. 94/2000 pe durata pentru care proprietarul menţine afectaţiunea de interes public;</w:t>
      </w:r>
    </w:p>
    <w:p w:rsidR="00970DA5" w:rsidRDefault="00970DA5">
      <w:pPr>
        <w:numPr>
          <w:ilvl w:val="0"/>
          <w:numId w:val="9"/>
        </w:numPr>
        <w:tabs>
          <w:tab w:val="left" w:pos="849"/>
        </w:tabs>
        <w:spacing w:line="360" w:lineRule="auto"/>
        <w:ind w:left="0" w:firstLine="567"/>
        <w:jc w:val="both"/>
        <w:rPr>
          <w:rFonts w:ascii="Times New Roman" w:hAnsi="Times New Roman" w:cs="Times New Roman"/>
          <w:bCs/>
          <w:color w:val="000000"/>
          <w:lang w:val="en-US" w:eastAsia="en-US"/>
        </w:rPr>
      </w:pPr>
      <w:r>
        <w:rPr>
          <w:rFonts w:ascii="Times New Roman" w:hAnsi="Times New Roman" w:cs="Times New Roman"/>
          <w:bCs/>
          <w:color w:val="000000"/>
          <w:lang w:val="en-US" w:eastAsia="en-US"/>
        </w:rPr>
        <w:t>terenul aferent clădirilor restituite potrivit art. 1 alin. (5) din Ordonanţa de urgenţă a Guvernului nr. 83/1999 pe durata pentru care proprietarul menţine afectaţiunea de interes public;</w:t>
      </w:r>
    </w:p>
    <w:p w:rsidR="00970DA5" w:rsidRDefault="00970DA5">
      <w:pPr>
        <w:numPr>
          <w:ilvl w:val="0"/>
          <w:numId w:val="9"/>
        </w:numPr>
        <w:tabs>
          <w:tab w:val="left" w:pos="849"/>
        </w:tabs>
        <w:spacing w:line="360" w:lineRule="auto"/>
        <w:ind w:left="0" w:firstLine="567"/>
        <w:jc w:val="both"/>
        <w:rPr>
          <w:rFonts w:ascii="Times New Roman" w:hAnsi="Times New Roman" w:cs="Times New Roman"/>
          <w:bCs/>
          <w:color w:val="000000"/>
          <w:lang w:val="en-US" w:eastAsia="en-US"/>
        </w:rPr>
      </w:pPr>
      <w:r>
        <w:rPr>
          <w:rFonts w:ascii="Times New Roman" w:hAnsi="Times New Roman" w:cs="Times New Roman"/>
          <w:bCs/>
          <w:color w:val="000000"/>
          <w:lang w:val="en-US" w:eastAsia="en-US"/>
        </w:rPr>
        <w:t>terenurile clădirilor utilizate pentru furnizarea de servicii sociale de către asociațiile și fundațiile acreditate ca furnizori de servicii sociale;</w:t>
      </w:r>
    </w:p>
    <w:p w:rsidR="00970DA5" w:rsidRDefault="00970DA5">
      <w:pPr>
        <w:numPr>
          <w:ilvl w:val="0"/>
          <w:numId w:val="9"/>
        </w:numPr>
        <w:tabs>
          <w:tab w:val="left" w:pos="849"/>
        </w:tabs>
        <w:spacing w:line="360" w:lineRule="auto"/>
        <w:ind w:left="0" w:firstLine="567"/>
        <w:jc w:val="both"/>
        <w:rPr>
          <w:rFonts w:ascii="Times New Roman" w:hAnsi="Times New Roman" w:cs="Times New Roman"/>
          <w:bCs/>
          <w:color w:val="000000"/>
          <w:lang w:val="en-US" w:eastAsia="en-US"/>
        </w:rPr>
      </w:pPr>
      <w:r>
        <w:rPr>
          <w:rFonts w:ascii="Times New Roman" w:hAnsi="Times New Roman" w:cs="Times New Roman"/>
          <w:bCs/>
          <w:color w:val="000000"/>
          <w:lang w:val="en-US" w:eastAsia="en-US"/>
        </w:rPr>
        <w:t>terenurile aparținând asociațiilor și fundațiilor folosite exclusiv pentru activitățile fară scop lucrativ;</w:t>
      </w:r>
    </w:p>
    <w:p w:rsidR="00970DA5" w:rsidRDefault="00970DA5">
      <w:pPr>
        <w:numPr>
          <w:ilvl w:val="0"/>
          <w:numId w:val="9"/>
        </w:numPr>
        <w:tabs>
          <w:tab w:val="left" w:pos="849"/>
        </w:tabs>
        <w:spacing w:line="360" w:lineRule="auto"/>
        <w:ind w:left="0" w:firstLine="567"/>
        <w:jc w:val="both"/>
        <w:rPr>
          <w:rFonts w:ascii="Times New Roman" w:hAnsi="Times New Roman" w:cs="Times New Roman"/>
          <w:bCs/>
          <w:color w:val="000000"/>
          <w:lang w:val="en-US" w:eastAsia="en-US"/>
        </w:rPr>
      </w:pPr>
      <w:r>
        <w:rPr>
          <w:rFonts w:ascii="Times New Roman" w:hAnsi="Times New Roman" w:cs="Times New Roman"/>
          <w:bCs/>
          <w:color w:val="000000"/>
          <w:lang w:val="en-US" w:eastAsia="en-US"/>
        </w:rPr>
        <w:t>terenurile situate pe litoralul Mării Negre deţinute de persoane juridice şi care sunt utilizate pentru prestarea de servicii turistice pe o durată de minimum 6 luni în cursul unui an calendaristic;</w:t>
      </w:r>
    </w:p>
    <w:p w:rsidR="00970DA5" w:rsidRDefault="00970DA5">
      <w:pPr>
        <w:numPr>
          <w:ilvl w:val="0"/>
          <w:numId w:val="9"/>
        </w:numPr>
        <w:tabs>
          <w:tab w:val="left" w:pos="849"/>
        </w:tabs>
        <w:autoSpaceDE w:val="0"/>
        <w:spacing w:line="360" w:lineRule="auto"/>
        <w:ind w:left="0" w:firstLine="567"/>
        <w:jc w:val="both"/>
        <w:rPr>
          <w:rFonts w:ascii="Times New Roman" w:hAnsi="Times New Roman" w:cs="Times New Roman"/>
          <w:bCs/>
          <w:color w:val="000000"/>
          <w:lang w:val="en-US" w:eastAsia="en-US"/>
        </w:rPr>
      </w:pPr>
      <w:r>
        <w:rPr>
          <w:rFonts w:ascii="Times New Roman" w:hAnsi="Times New Roman" w:cs="Times New Roman"/>
          <w:bCs/>
          <w:color w:val="000000"/>
          <w:lang w:val="en-US" w:eastAsia="en-US"/>
        </w:rPr>
        <w:t>terenurile afectate de calamităţi naturale;</w:t>
      </w:r>
    </w:p>
    <w:p w:rsidR="00970DA5" w:rsidRDefault="00970DA5">
      <w:pPr>
        <w:numPr>
          <w:ilvl w:val="0"/>
          <w:numId w:val="9"/>
        </w:numPr>
        <w:tabs>
          <w:tab w:val="left" w:pos="849"/>
        </w:tabs>
        <w:spacing w:line="360" w:lineRule="auto"/>
        <w:ind w:left="0" w:firstLine="567"/>
        <w:jc w:val="both"/>
        <w:rPr>
          <w:rFonts w:ascii="Times New Roman" w:hAnsi="Times New Roman" w:cs="Times New Roman"/>
          <w:bCs/>
          <w:color w:val="000000"/>
          <w:lang w:val="en-US" w:eastAsia="en-US"/>
        </w:rPr>
      </w:pPr>
      <w:r>
        <w:rPr>
          <w:rFonts w:ascii="Times New Roman" w:hAnsi="Times New Roman" w:cs="Times New Roman"/>
          <w:bCs/>
          <w:color w:val="000000"/>
          <w:lang w:val="en-US" w:eastAsia="en-US"/>
        </w:rPr>
        <w:t>terenurile aferente clădirii de domiciliu și/sau alte terenuri aflate în proprietatea sau coproprietatea persoanelor prevăzute la art. 3 alin. (1) lit. b) şi art. 4 alin. (1) din Legea  recunoştinţei faţă de eroii-martiri şi luptătorii care au contribuit la victoria Revoluţiei române din decembrie 1989, precum şi faţă de persoanele care şi-au jertfit viaţa sau au avut de suferit în urma revoltei muncitoreşti anticomuniste de la Braşov din noiembrie 1987</w:t>
      </w:r>
      <w:r w:rsidR="00355C75">
        <w:rPr>
          <w:rFonts w:ascii="Times New Roman" w:hAnsi="Times New Roman" w:cs="Times New Roman"/>
          <w:bCs/>
          <w:color w:val="000000"/>
          <w:lang w:eastAsia="en-US"/>
        </w:rPr>
        <w:t xml:space="preserve"> </w:t>
      </w:r>
      <w:r w:rsidR="00355C75">
        <w:rPr>
          <w:rFonts w:ascii="Times New Roman" w:hAnsi="Times New Roman" w:cs="Times New Roman"/>
          <w:bCs/>
          <w:color w:val="000000"/>
          <w:lang w:val="en-US" w:eastAsia="en-US"/>
        </w:rPr>
        <w:t>nr. 341/2004</w:t>
      </w:r>
      <w:r>
        <w:rPr>
          <w:rFonts w:ascii="Times New Roman" w:hAnsi="Times New Roman" w:cs="Times New Roman"/>
          <w:bCs/>
          <w:color w:val="000000"/>
          <w:lang w:val="en-US" w:eastAsia="en-US"/>
        </w:rPr>
        <w:t>, cu modificările şi completările ulterioare;</w:t>
      </w:r>
    </w:p>
    <w:p w:rsidR="00970DA5" w:rsidRDefault="00970DA5">
      <w:pPr>
        <w:numPr>
          <w:ilvl w:val="0"/>
          <w:numId w:val="9"/>
        </w:numPr>
        <w:tabs>
          <w:tab w:val="left" w:pos="849"/>
        </w:tabs>
        <w:spacing w:line="360" w:lineRule="auto"/>
        <w:ind w:left="0" w:firstLine="567"/>
        <w:jc w:val="both"/>
        <w:rPr>
          <w:rFonts w:ascii="Times New Roman" w:hAnsi="Times New Roman" w:cs="Times New Roman"/>
          <w:bCs/>
          <w:color w:val="000000"/>
          <w:lang w:val="en-US" w:eastAsia="en-US"/>
        </w:rPr>
      </w:pPr>
      <w:r>
        <w:rPr>
          <w:rFonts w:ascii="Times New Roman" w:hAnsi="Times New Roman" w:cs="Times New Roman"/>
          <w:bCs/>
          <w:color w:val="000000"/>
          <w:lang w:val="en-US" w:eastAsia="en-US"/>
        </w:rPr>
        <w:t>terenurile aflate în proprietatea persoanelor ale căror venituri lunare sunt mai mici decât salariul minim brut pe ţară ori constau în exclusivitate din indemnizaţie de şomaj sau ajutor social;</w:t>
      </w:r>
    </w:p>
    <w:p w:rsidR="00970DA5" w:rsidRDefault="00970DA5">
      <w:pPr>
        <w:numPr>
          <w:ilvl w:val="0"/>
          <w:numId w:val="9"/>
        </w:numPr>
        <w:tabs>
          <w:tab w:val="left" w:pos="849"/>
        </w:tabs>
        <w:spacing w:line="360" w:lineRule="auto"/>
        <w:ind w:left="0" w:firstLine="567"/>
        <w:jc w:val="both"/>
        <w:rPr>
          <w:rFonts w:ascii="Times New Roman" w:hAnsi="Times New Roman" w:cs="Times New Roman"/>
          <w:bCs/>
          <w:color w:val="000000"/>
          <w:lang w:val="en-US" w:eastAsia="en-US"/>
        </w:rPr>
      </w:pPr>
      <w:r>
        <w:rPr>
          <w:rFonts w:ascii="Times New Roman" w:hAnsi="Times New Roman" w:cs="Times New Roman"/>
          <w:bCs/>
          <w:color w:val="000000"/>
          <w:lang w:val="en-US" w:eastAsia="en-US"/>
        </w:rPr>
        <w:t>terenurile aflate în proprietatea operatorilor economici având ca obiectiv dezvoltarea regională cu respectarea legislației în materia  ajutorului de stat.</w:t>
      </w:r>
    </w:p>
    <w:p w:rsidR="00970DA5" w:rsidRDefault="00970DA5">
      <w:pPr>
        <w:numPr>
          <w:ilvl w:val="0"/>
          <w:numId w:val="9"/>
        </w:numPr>
        <w:tabs>
          <w:tab w:val="left" w:pos="849"/>
        </w:tabs>
        <w:spacing w:line="360" w:lineRule="auto"/>
        <w:ind w:left="0" w:firstLine="567"/>
        <w:jc w:val="both"/>
        <w:rPr>
          <w:rFonts w:ascii="Times New Roman" w:hAnsi="Times New Roman" w:cs="Times New Roman"/>
          <w:bCs/>
          <w:color w:val="000000"/>
          <w:lang w:val="en-US" w:eastAsia="en-US"/>
        </w:rPr>
      </w:pPr>
      <w:r>
        <w:rPr>
          <w:rFonts w:ascii="Times New Roman" w:hAnsi="Times New Roman" w:cs="Times New Roman"/>
          <w:bCs/>
          <w:color w:val="000000"/>
          <w:lang w:val="en-US" w:eastAsia="en-US"/>
        </w:rPr>
        <w:t>terenurile persoanelor care domiciliază şi locuiesc efectiv în unele localităţi din Munţii Apuseni şi în Rezervaţia Biosferei "Delta Dunării", în conformitate cu Ordonanţa Guvernului nr. 27/1996 privind acordarea unor facilităţi persoanelor care domiciliază sau lucrează în unele localităţi din Munţii Apuseni şi în Rezervaţia Biosferei "Delta Dunării", republicată, cu modificările ulterioare.</w:t>
      </w:r>
    </w:p>
    <w:p w:rsidR="00970DA5" w:rsidRDefault="00970DA5">
      <w:pPr>
        <w:numPr>
          <w:ilvl w:val="0"/>
          <w:numId w:val="9"/>
        </w:numPr>
        <w:tabs>
          <w:tab w:val="left" w:pos="849"/>
        </w:tabs>
        <w:spacing w:line="360" w:lineRule="auto"/>
        <w:ind w:left="0" w:firstLine="567"/>
        <w:jc w:val="both"/>
        <w:rPr>
          <w:rFonts w:ascii="Times New Roman" w:hAnsi="Times New Roman" w:cs="Times New Roman"/>
          <w:bCs/>
          <w:lang w:val="en-US" w:eastAsia="en-US"/>
        </w:rPr>
      </w:pPr>
      <w:r>
        <w:rPr>
          <w:rFonts w:ascii="Times New Roman" w:hAnsi="Times New Roman" w:cs="Times New Roman"/>
          <w:bCs/>
          <w:color w:val="000000"/>
          <w:lang w:val="en-US" w:eastAsia="en-US"/>
        </w:rPr>
        <w:t xml:space="preserve"> terenuri</w:t>
      </w:r>
      <w:r w:rsidR="00A6240A">
        <w:rPr>
          <w:rFonts w:ascii="Times New Roman" w:hAnsi="Times New Roman" w:cs="Times New Roman"/>
          <w:bCs/>
          <w:color w:val="000000"/>
          <w:lang w:eastAsia="en-US"/>
        </w:rPr>
        <w:t>le</w:t>
      </w:r>
      <w:r>
        <w:rPr>
          <w:rFonts w:ascii="Times New Roman" w:hAnsi="Times New Roman" w:cs="Times New Roman"/>
          <w:bCs/>
          <w:color w:val="000000"/>
          <w:lang w:val="en-US" w:eastAsia="en-US"/>
        </w:rPr>
        <w:t xml:space="preserve"> extravilane situate în arii naturale protejate supuse unor restricţii de utilizare.</w:t>
      </w:r>
    </w:p>
    <w:p w:rsidR="00970DA5" w:rsidRDefault="00970DA5">
      <w:pPr>
        <w:numPr>
          <w:ilvl w:val="0"/>
          <w:numId w:val="9"/>
        </w:numPr>
        <w:tabs>
          <w:tab w:val="left" w:pos="849"/>
        </w:tabs>
        <w:spacing w:line="360" w:lineRule="auto"/>
        <w:ind w:left="0" w:firstLine="567"/>
        <w:jc w:val="both"/>
        <w:rPr>
          <w:rFonts w:ascii="Times New Roman" w:hAnsi="Times New Roman" w:cs="Times New Roman"/>
          <w:bCs/>
          <w:lang w:val="en-US" w:eastAsia="en-US"/>
        </w:rPr>
      </w:pPr>
      <w:r>
        <w:rPr>
          <w:rFonts w:ascii="Times New Roman" w:hAnsi="Times New Roman" w:cs="Times New Roman"/>
          <w:bCs/>
          <w:lang w:val="en-US" w:eastAsia="en-US"/>
        </w:rPr>
        <w:t>terenul situat în extravilanul localităților, pe o perioadă de 5 ani ulteriori celui în care proprietarul efectuează intabularea în cartea funciară pe cheltuială proprie.</w:t>
      </w:r>
    </w:p>
    <w:p w:rsidR="004E5A94" w:rsidRDefault="004E5A94">
      <w:pPr>
        <w:numPr>
          <w:ilvl w:val="0"/>
          <w:numId w:val="9"/>
        </w:numPr>
        <w:tabs>
          <w:tab w:val="left" w:pos="849"/>
        </w:tabs>
        <w:spacing w:line="360" w:lineRule="auto"/>
        <w:ind w:left="0" w:firstLine="567"/>
        <w:jc w:val="both"/>
        <w:rPr>
          <w:rFonts w:ascii="Times New Roman" w:hAnsi="Times New Roman" w:cs="Times New Roman"/>
          <w:bCs/>
          <w:lang w:val="en-US" w:eastAsia="en-US"/>
        </w:rPr>
      </w:pPr>
      <w:r>
        <w:rPr>
          <w:rFonts w:ascii="Times New Roman" w:hAnsi="Times New Roman" w:cs="Times New Roman"/>
          <w:bCs/>
          <w:lang w:eastAsia="en-US"/>
        </w:rPr>
        <w:t xml:space="preserve">terenurile </w:t>
      </w:r>
      <w:r>
        <w:rPr>
          <w:rFonts w:ascii="Times New Roman" w:hAnsi="Times New Roman" w:cs="Times New Roman"/>
          <w:bCs/>
          <w:lang w:val="en-US" w:eastAsia="en-US"/>
        </w:rPr>
        <w:t>deţinute de cooperaţiile de consum sau meşteşugăreşti și</w:t>
      </w:r>
      <w:r>
        <w:rPr>
          <w:rFonts w:ascii="Times New Roman" w:hAnsi="Times New Roman" w:cs="Times New Roman"/>
          <w:bCs/>
          <w:lang w:eastAsia="ro-RO"/>
        </w:rPr>
        <w:t xml:space="preserve"> de </w:t>
      </w:r>
      <w:r>
        <w:rPr>
          <w:rFonts w:ascii="Times New Roman" w:hAnsi="Times New Roman" w:cs="Times New Roman"/>
          <w:bCs/>
          <w:lang w:val="en-US" w:eastAsia="ro-RO"/>
        </w:rPr>
        <w:t xml:space="preserve">societatile </w:t>
      </w:r>
      <w:r>
        <w:rPr>
          <w:rFonts w:ascii="Times New Roman" w:hAnsi="Times New Roman" w:cs="Times New Roman"/>
          <w:bCs/>
          <w:lang w:eastAsia="ro-RO"/>
        </w:rPr>
        <w:t>coopera</w:t>
      </w:r>
      <w:r>
        <w:rPr>
          <w:rFonts w:ascii="Times New Roman" w:hAnsi="Times New Roman" w:cs="Times New Roman"/>
          <w:bCs/>
          <w:lang w:val="en-US" w:eastAsia="ro-RO"/>
        </w:rPr>
        <w:t>tive</w:t>
      </w:r>
      <w:r>
        <w:rPr>
          <w:rFonts w:ascii="Times New Roman" w:hAnsi="Times New Roman" w:cs="Times New Roman"/>
          <w:b/>
          <w:bCs/>
          <w:lang w:val="en-US" w:eastAsia="ro-RO"/>
        </w:rPr>
        <w:t xml:space="preserve"> </w:t>
      </w:r>
      <w:r>
        <w:rPr>
          <w:rFonts w:ascii="Times New Roman" w:hAnsi="Times New Roman" w:cs="Times New Roman"/>
          <w:bCs/>
          <w:lang w:val="en-US" w:eastAsia="ro-RO"/>
        </w:rPr>
        <w:t>agricole;</w:t>
      </w:r>
    </w:p>
    <w:p w:rsidR="00970DA5" w:rsidRDefault="00970DA5">
      <w:pPr>
        <w:autoSpaceDE w:val="0"/>
        <w:spacing w:line="360" w:lineRule="auto"/>
        <w:ind w:firstLine="567"/>
        <w:jc w:val="both"/>
        <w:rPr>
          <w:rFonts w:ascii="Times New Roman" w:hAnsi="Times New Roman" w:cs="Times New Roman"/>
          <w:bCs/>
          <w:color w:val="000000"/>
        </w:rPr>
      </w:pPr>
      <w:r>
        <w:rPr>
          <w:rFonts w:ascii="Times New Roman" w:hAnsi="Times New Roman" w:cs="Times New Roman"/>
          <w:bCs/>
          <w:lang w:val="en-US" w:eastAsia="en-US"/>
        </w:rPr>
        <w:t>(3) Scutirea sau reducerea de la plata impozitului/taxei, stabilită conform alin. (2), se aplică începând cu data de 1 ianuarie a anului următor celui în care persoana depune documentele justificative.</w:t>
      </w:r>
    </w:p>
    <w:p w:rsidR="00970DA5" w:rsidRDefault="00970DA5">
      <w:pPr>
        <w:autoSpaceDE w:val="0"/>
        <w:spacing w:line="360" w:lineRule="auto"/>
        <w:ind w:firstLine="567"/>
        <w:jc w:val="both"/>
        <w:rPr>
          <w:rFonts w:ascii="Times New Roman" w:hAnsi="Times New Roman" w:cs="Times New Roman"/>
          <w:bCs/>
          <w:color w:val="000000"/>
        </w:rPr>
      </w:pPr>
    </w:p>
    <w:p w:rsidR="00970DA5" w:rsidRDefault="00970DA5">
      <w:pPr>
        <w:spacing w:line="360" w:lineRule="auto"/>
        <w:ind w:firstLine="567"/>
        <w:jc w:val="both"/>
        <w:rPr>
          <w:rStyle w:val="articol1"/>
          <w:rFonts w:ascii="Times New Roman" w:hAnsi="Times New Roman" w:cs="Times New Roman"/>
          <w:color w:val="000000"/>
        </w:rPr>
      </w:pPr>
      <w:r>
        <w:rPr>
          <w:rStyle w:val="articol1"/>
          <w:rFonts w:ascii="Times New Roman" w:hAnsi="Times New Roman" w:cs="Times New Roman"/>
          <w:color w:val="000000"/>
        </w:rPr>
        <w:t>Calculul impozitului/taxei pe teren</w:t>
      </w:r>
    </w:p>
    <w:p w:rsidR="00970DA5" w:rsidRDefault="00970DA5">
      <w:pPr>
        <w:spacing w:line="360" w:lineRule="auto"/>
        <w:ind w:firstLine="567"/>
        <w:jc w:val="both"/>
        <w:rPr>
          <w:rFonts w:ascii="Times New Roman" w:hAnsi="Times New Roman" w:cs="Times New Roman"/>
          <w:color w:val="000000"/>
        </w:rPr>
      </w:pPr>
      <w:r>
        <w:rPr>
          <w:rStyle w:val="articol1"/>
          <w:rFonts w:ascii="Times New Roman" w:hAnsi="Times New Roman" w:cs="Times New Roman"/>
          <w:color w:val="000000"/>
        </w:rPr>
        <w:t>Art. 458</w:t>
      </w:r>
      <w:r>
        <w:rPr>
          <w:rFonts w:ascii="Times New Roman" w:hAnsi="Times New Roman" w:cs="Times New Roman"/>
          <w:b/>
          <w:bCs/>
          <w:color w:val="000000"/>
        </w:rPr>
        <w:t xml:space="preserve"> - </w:t>
      </w:r>
      <w:bookmarkStart w:id="9" w:name="tree_8257"/>
      <w:bookmarkEnd w:id="9"/>
      <w:r>
        <w:rPr>
          <w:rFonts w:ascii="Times New Roman" w:hAnsi="Times New Roman" w:cs="Times New Roman"/>
          <w:color w:val="000000"/>
        </w:rPr>
        <w:t>(1) Impozitul/</w:t>
      </w:r>
      <w:r>
        <w:rPr>
          <w:rFonts w:ascii="Times New Roman" w:hAnsi="Times New Roman" w:cs="Times New Roman"/>
          <w:bCs/>
          <w:color w:val="000000"/>
        </w:rPr>
        <w:t>taxa</w:t>
      </w:r>
      <w:r>
        <w:rPr>
          <w:rFonts w:ascii="Times New Roman" w:hAnsi="Times New Roman" w:cs="Times New Roman"/>
          <w:color w:val="000000"/>
        </w:rPr>
        <w:t xml:space="preserve"> pe teren se stabileşte luând în calcul suprafața terenului, rangul localităţii în care este amplasat terenul, zona şi categoria de folosinţă a terenului, conform încadrării făcute de consiliul local.</w:t>
      </w:r>
    </w:p>
    <w:p w:rsidR="00970DA5" w:rsidRDefault="00970DA5">
      <w:pPr>
        <w:autoSpaceDE w:val="0"/>
        <w:spacing w:line="360" w:lineRule="auto"/>
        <w:ind w:firstLine="567"/>
        <w:jc w:val="both"/>
        <w:rPr>
          <w:rFonts w:ascii="Times New Roman" w:hAnsi="Times New Roman" w:cs="Times New Roman"/>
          <w:color w:val="000000"/>
        </w:rPr>
      </w:pPr>
      <w:r>
        <w:rPr>
          <w:rFonts w:ascii="Times New Roman" w:hAnsi="Times New Roman" w:cs="Times New Roman"/>
          <w:color w:val="000000"/>
        </w:rPr>
        <w:t>(2) În cazul unui teren amplasat în intravilan, înregistrat în registrul agricol la categoria de folosinţă terenuri cu construcţii, precum și terenul înregistrat în registrul agricol la altă categorie de folosinţă decât cea de terenuri cu construcţii în suprafață de până la 400 m</w:t>
      </w:r>
      <w:r>
        <w:rPr>
          <w:rFonts w:ascii="Times New Roman" w:hAnsi="Times New Roman" w:cs="Times New Roman"/>
          <w:color w:val="000000"/>
          <w:vertAlign w:val="superscript"/>
        </w:rPr>
        <w:t>2</w:t>
      </w:r>
      <w:r>
        <w:rPr>
          <w:rFonts w:ascii="Times New Roman" w:hAnsi="Times New Roman" w:cs="Times New Roman"/>
          <w:color w:val="000000"/>
        </w:rPr>
        <w:t>, inclusiv, impozitul</w:t>
      </w:r>
      <w:r>
        <w:rPr>
          <w:rFonts w:ascii="Times New Roman" w:hAnsi="Times New Roman" w:cs="Times New Roman"/>
          <w:bCs/>
          <w:color w:val="000000"/>
        </w:rPr>
        <w:t>/taxa</w:t>
      </w:r>
      <w:r>
        <w:rPr>
          <w:rFonts w:ascii="Times New Roman" w:hAnsi="Times New Roman" w:cs="Times New Roman"/>
          <w:color w:val="000000"/>
        </w:rPr>
        <w:t xml:space="preserve"> pe teren se stabileşte prin înmulţirea suprafeţei terenului, exprimată în hectare, cu suma corespunzătoare prevăzută în următorul tabel:</w:t>
      </w:r>
    </w:p>
    <w:p w:rsidR="00970DA5" w:rsidRDefault="00970DA5">
      <w:pPr>
        <w:autoSpaceDE w:val="0"/>
        <w:spacing w:line="360" w:lineRule="auto"/>
        <w:ind w:firstLine="567"/>
        <w:jc w:val="both"/>
        <w:rPr>
          <w:rFonts w:ascii="Times New Roman" w:hAnsi="Times New Roman" w:cs="Times New Roman"/>
          <w:color w:val="000000"/>
        </w:rPr>
      </w:pPr>
    </w:p>
    <w:tbl>
      <w:tblPr>
        <w:tblW w:w="0" w:type="auto"/>
        <w:tblInd w:w="108" w:type="dxa"/>
        <w:tblLayout w:type="fixed"/>
        <w:tblLook w:val="0000"/>
      </w:tblPr>
      <w:tblGrid>
        <w:gridCol w:w="1532"/>
        <w:gridCol w:w="1152"/>
        <w:gridCol w:w="1125"/>
        <w:gridCol w:w="1124"/>
        <w:gridCol w:w="1125"/>
        <w:gridCol w:w="1124"/>
        <w:gridCol w:w="1332"/>
      </w:tblGrid>
      <w:tr w:rsidR="00970DA5">
        <w:trPr>
          <w:cantSplit/>
          <w:trHeight w:val="850"/>
        </w:trPr>
        <w:tc>
          <w:tcPr>
            <w:tcW w:w="1532" w:type="dxa"/>
            <w:vMerge w:val="restart"/>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center"/>
              <w:rPr>
                <w:rFonts w:ascii="Times New Roman" w:hAnsi="Times New Roman" w:cs="Times New Roman"/>
                <w:color w:val="000000"/>
                <w:lang w:val="ro-RO" w:eastAsia="en-US"/>
              </w:rPr>
            </w:pPr>
            <w:r>
              <w:rPr>
                <w:rFonts w:ascii="Times New Roman" w:hAnsi="Times New Roman" w:cs="Times New Roman"/>
                <w:color w:val="000000"/>
                <w:lang w:val="ro-RO" w:eastAsia="en-US"/>
              </w:rPr>
              <w:t>Zona în cadrul localităţii</w:t>
            </w:r>
          </w:p>
        </w:tc>
        <w:tc>
          <w:tcPr>
            <w:tcW w:w="698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lang w:val="ro-RO" w:eastAsia="en-US"/>
              </w:rPr>
            </w:pPr>
            <w:r>
              <w:rPr>
                <w:rFonts w:ascii="Times New Roman" w:hAnsi="Times New Roman" w:cs="Times New Roman"/>
                <w:color w:val="000000"/>
                <w:lang w:val="ro-RO" w:eastAsia="en-US"/>
              </w:rPr>
              <w:t>Nivelurile impozitului/taxei, pe ranguri de localităţi</w:t>
            </w:r>
          </w:p>
          <w:p w:rsidR="00970DA5" w:rsidRDefault="00970DA5">
            <w:pPr>
              <w:pStyle w:val="DefaultText"/>
              <w:spacing w:line="360" w:lineRule="auto"/>
              <w:jc w:val="center"/>
            </w:pPr>
            <w:r>
              <w:rPr>
                <w:rFonts w:ascii="Times New Roman" w:hAnsi="Times New Roman" w:cs="Times New Roman"/>
                <w:color w:val="000000"/>
                <w:lang w:val="ro-RO" w:eastAsia="en-US"/>
              </w:rPr>
              <w:t>- lei/ha -</w:t>
            </w:r>
          </w:p>
        </w:tc>
      </w:tr>
      <w:tr w:rsidR="00970DA5">
        <w:trPr>
          <w:cantSplit/>
        </w:trPr>
        <w:tc>
          <w:tcPr>
            <w:tcW w:w="1532" w:type="dxa"/>
            <w:vMerge/>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napToGrid w:val="0"/>
              <w:spacing w:line="360" w:lineRule="auto"/>
              <w:jc w:val="center"/>
              <w:rPr>
                <w:rFonts w:ascii="Times New Roman" w:hAnsi="Times New Roman" w:cs="Times New Roman"/>
                <w:color w:val="000000"/>
                <w:lang w:val="ro-RO" w:eastAsia="en-US"/>
              </w:rPr>
            </w:pPr>
          </w:p>
        </w:tc>
        <w:tc>
          <w:tcPr>
            <w:tcW w:w="1152"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center"/>
              <w:rPr>
                <w:rFonts w:ascii="Times New Roman" w:hAnsi="Times New Roman" w:cs="Times New Roman"/>
                <w:color w:val="000000"/>
                <w:lang w:val="ro-RO" w:eastAsia="en-US"/>
              </w:rPr>
            </w:pPr>
            <w:r>
              <w:rPr>
                <w:rFonts w:ascii="Times New Roman" w:hAnsi="Times New Roman" w:cs="Times New Roman"/>
                <w:color w:val="000000"/>
                <w:lang w:val="ro-RO" w:eastAsia="en-US"/>
              </w:rPr>
              <w:t>0</w:t>
            </w:r>
          </w:p>
        </w:tc>
        <w:tc>
          <w:tcPr>
            <w:tcW w:w="1125"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center"/>
              <w:rPr>
                <w:rFonts w:ascii="Times New Roman" w:hAnsi="Times New Roman" w:cs="Times New Roman"/>
                <w:color w:val="000000"/>
                <w:lang w:val="ro-RO" w:eastAsia="en-US"/>
              </w:rPr>
            </w:pPr>
            <w:r>
              <w:rPr>
                <w:rFonts w:ascii="Times New Roman" w:hAnsi="Times New Roman" w:cs="Times New Roman"/>
                <w:color w:val="000000"/>
                <w:lang w:val="ro-RO" w:eastAsia="en-US"/>
              </w:rPr>
              <w:t>I</w:t>
            </w:r>
          </w:p>
        </w:tc>
        <w:tc>
          <w:tcPr>
            <w:tcW w:w="1124"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center"/>
              <w:rPr>
                <w:rFonts w:ascii="Times New Roman" w:hAnsi="Times New Roman" w:cs="Times New Roman"/>
                <w:color w:val="000000"/>
                <w:lang w:val="ro-RO" w:eastAsia="en-US"/>
              </w:rPr>
            </w:pPr>
            <w:r>
              <w:rPr>
                <w:rFonts w:ascii="Times New Roman" w:hAnsi="Times New Roman" w:cs="Times New Roman"/>
                <w:color w:val="000000"/>
                <w:lang w:val="ro-RO" w:eastAsia="en-US"/>
              </w:rPr>
              <w:t>II</w:t>
            </w:r>
          </w:p>
        </w:tc>
        <w:tc>
          <w:tcPr>
            <w:tcW w:w="1125"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center"/>
              <w:rPr>
                <w:rFonts w:ascii="Times New Roman" w:hAnsi="Times New Roman" w:cs="Times New Roman"/>
                <w:color w:val="000000"/>
                <w:lang w:val="ro-RO" w:eastAsia="en-US"/>
              </w:rPr>
            </w:pPr>
            <w:r>
              <w:rPr>
                <w:rFonts w:ascii="Times New Roman" w:hAnsi="Times New Roman" w:cs="Times New Roman"/>
                <w:color w:val="000000"/>
                <w:lang w:val="ro-RO" w:eastAsia="en-US"/>
              </w:rPr>
              <w:t>III</w:t>
            </w:r>
          </w:p>
        </w:tc>
        <w:tc>
          <w:tcPr>
            <w:tcW w:w="1124"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center"/>
              <w:rPr>
                <w:rFonts w:ascii="Times New Roman" w:hAnsi="Times New Roman" w:cs="Times New Roman"/>
                <w:color w:val="000000"/>
                <w:lang w:val="ro-RO" w:eastAsia="en-US"/>
              </w:rPr>
            </w:pPr>
            <w:r>
              <w:rPr>
                <w:rFonts w:ascii="Times New Roman" w:hAnsi="Times New Roman" w:cs="Times New Roman"/>
                <w:color w:val="000000"/>
                <w:lang w:val="ro-RO" w:eastAsia="en-US"/>
              </w:rPr>
              <w:t>IV</w:t>
            </w:r>
          </w:p>
        </w:tc>
        <w:tc>
          <w:tcPr>
            <w:tcW w:w="1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pStyle w:val="DefaultText"/>
              <w:spacing w:line="360" w:lineRule="auto"/>
              <w:jc w:val="center"/>
            </w:pPr>
            <w:r>
              <w:rPr>
                <w:rFonts w:ascii="Times New Roman" w:hAnsi="Times New Roman" w:cs="Times New Roman"/>
                <w:color w:val="000000"/>
                <w:lang w:val="ro-RO" w:eastAsia="en-US"/>
              </w:rPr>
              <w:t>V</w:t>
            </w:r>
          </w:p>
        </w:tc>
      </w:tr>
      <w:tr w:rsidR="00970DA5">
        <w:trPr>
          <w:cantSplit/>
        </w:trPr>
        <w:tc>
          <w:tcPr>
            <w:tcW w:w="1532"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center"/>
              <w:rPr>
                <w:color w:val="000000"/>
              </w:rPr>
            </w:pPr>
            <w:r>
              <w:rPr>
                <w:rFonts w:ascii="Times New Roman" w:hAnsi="Times New Roman" w:cs="Times New Roman"/>
                <w:color w:val="000000"/>
                <w:lang w:val="ro-RO" w:eastAsia="en-US"/>
              </w:rPr>
              <w:t>A</w:t>
            </w:r>
          </w:p>
        </w:tc>
        <w:tc>
          <w:tcPr>
            <w:tcW w:w="1152"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NormalWeb"/>
              <w:spacing w:before="0" w:after="0"/>
              <w:jc w:val="center"/>
              <w:rPr>
                <w:color w:val="000000"/>
              </w:rPr>
            </w:pPr>
            <w:r>
              <w:rPr>
                <w:color w:val="000000"/>
              </w:rPr>
              <w:t>8817-22044</w:t>
            </w:r>
          </w:p>
        </w:tc>
        <w:tc>
          <w:tcPr>
            <w:tcW w:w="1125"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NormalWeb"/>
              <w:spacing w:before="0" w:after="0"/>
              <w:jc w:val="center"/>
              <w:rPr>
                <w:color w:val="000000"/>
              </w:rPr>
            </w:pPr>
            <w:r>
              <w:rPr>
                <w:color w:val="000000"/>
              </w:rPr>
              <w:t>7322-18305</w:t>
            </w:r>
          </w:p>
        </w:tc>
        <w:tc>
          <w:tcPr>
            <w:tcW w:w="1124"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NormalWeb"/>
              <w:spacing w:before="0" w:after="0"/>
              <w:jc w:val="center"/>
              <w:rPr>
                <w:color w:val="000000"/>
              </w:rPr>
            </w:pPr>
            <w:r>
              <w:rPr>
                <w:color w:val="000000"/>
              </w:rPr>
              <w:t>6432-16082</w:t>
            </w:r>
          </w:p>
        </w:tc>
        <w:tc>
          <w:tcPr>
            <w:tcW w:w="1125"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NormalWeb"/>
              <w:spacing w:before="0" w:after="0"/>
              <w:jc w:val="center"/>
              <w:rPr>
                <w:color w:val="000000"/>
              </w:rPr>
            </w:pPr>
            <w:r>
              <w:rPr>
                <w:color w:val="000000"/>
              </w:rPr>
              <w:t>5574-13936</w:t>
            </w:r>
          </w:p>
        </w:tc>
        <w:tc>
          <w:tcPr>
            <w:tcW w:w="1124"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NormalWeb"/>
              <w:spacing w:before="0" w:after="0"/>
              <w:jc w:val="center"/>
              <w:rPr>
                <w:color w:val="000000"/>
              </w:rPr>
            </w:pPr>
            <w:r>
              <w:rPr>
                <w:color w:val="000000"/>
              </w:rPr>
              <w:t>757-</w:t>
            </w:r>
          </w:p>
          <w:p w:rsidR="00970DA5" w:rsidRDefault="00970DA5">
            <w:pPr>
              <w:pStyle w:val="NormalWeb"/>
              <w:spacing w:before="0" w:after="0"/>
              <w:jc w:val="center"/>
              <w:rPr>
                <w:color w:val="000000"/>
              </w:rPr>
            </w:pPr>
            <w:r>
              <w:rPr>
                <w:color w:val="000000"/>
              </w:rPr>
              <w:t>1893</w:t>
            </w:r>
          </w:p>
        </w:tc>
        <w:tc>
          <w:tcPr>
            <w:tcW w:w="1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pStyle w:val="NormalWeb"/>
              <w:spacing w:before="0" w:after="0"/>
              <w:jc w:val="center"/>
            </w:pPr>
            <w:r>
              <w:rPr>
                <w:color w:val="000000"/>
              </w:rPr>
              <w:t>606-1514</w:t>
            </w:r>
          </w:p>
        </w:tc>
      </w:tr>
      <w:tr w:rsidR="00970DA5">
        <w:trPr>
          <w:cantSplit/>
        </w:trPr>
        <w:tc>
          <w:tcPr>
            <w:tcW w:w="1532"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center"/>
              <w:rPr>
                <w:color w:val="000000"/>
              </w:rPr>
            </w:pPr>
            <w:r>
              <w:rPr>
                <w:rFonts w:ascii="Times New Roman" w:hAnsi="Times New Roman" w:cs="Times New Roman"/>
                <w:color w:val="000000"/>
                <w:lang w:val="ro-RO" w:eastAsia="en-US"/>
              </w:rPr>
              <w:t>B</w:t>
            </w:r>
          </w:p>
        </w:tc>
        <w:tc>
          <w:tcPr>
            <w:tcW w:w="1152"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NormalWeb"/>
              <w:spacing w:before="0" w:after="0"/>
              <w:jc w:val="center"/>
              <w:rPr>
                <w:color w:val="000000"/>
              </w:rPr>
            </w:pPr>
            <w:r>
              <w:rPr>
                <w:color w:val="000000"/>
              </w:rPr>
              <w:t>7322-18305</w:t>
            </w:r>
          </w:p>
        </w:tc>
        <w:tc>
          <w:tcPr>
            <w:tcW w:w="1125"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NormalWeb"/>
              <w:spacing w:before="0" w:after="0"/>
              <w:jc w:val="center"/>
              <w:rPr>
                <w:color w:val="000000"/>
              </w:rPr>
            </w:pPr>
            <w:r>
              <w:rPr>
                <w:color w:val="000000"/>
              </w:rPr>
              <w:t>5535-13838</w:t>
            </w:r>
          </w:p>
        </w:tc>
        <w:tc>
          <w:tcPr>
            <w:tcW w:w="1124"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NormalWeb"/>
              <w:spacing w:before="0" w:after="0"/>
              <w:jc w:val="center"/>
              <w:rPr>
                <w:color w:val="000000"/>
              </w:rPr>
            </w:pPr>
            <w:r>
              <w:rPr>
                <w:color w:val="000000"/>
              </w:rPr>
              <w:t>4487-11219</w:t>
            </w:r>
          </w:p>
        </w:tc>
        <w:tc>
          <w:tcPr>
            <w:tcW w:w="1125"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NormalWeb"/>
              <w:spacing w:before="0" w:after="0"/>
              <w:jc w:val="center"/>
              <w:rPr>
                <w:color w:val="000000"/>
              </w:rPr>
            </w:pPr>
            <w:r>
              <w:rPr>
                <w:color w:val="000000"/>
              </w:rPr>
              <w:t>3788-9469</w:t>
            </w:r>
          </w:p>
        </w:tc>
        <w:tc>
          <w:tcPr>
            <w:tcW w:w="1124"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NormalWeb"/>
              <w:spacing w:before="0" w:after="0"/>
              <w:jc w:val="center"/>
              <w:rPr>
                <w:color w:val="000000"/>
              </w:rPr>
            </w:pPr>
            <w:r>
              <w:rPr>
                <w:color w:val="000000"/>
              </w:rPr>
              <w:t>606-1514</w:t>
            </w:r>
          </w:p>
        </w:tc>
        <w:tc>
          <w:tcPr>
            <w:tcW w:w="1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pStyle w:val="NormalWeb"/>
              <w:spacing w:before="0" w:after="0"/>
              <w:jc w:val="center"/>
            </w:pPr>
            <w:r>
              <w:rPr>
                <w:color w:val="000000"/>
              </w:rPr>
              <w:t>455-1137</w:t>
            </w:r>
          </w:p>
        </w:tc>
      </w:tr>
      <w:tr w:rsidR="00970DA5">
        <w:trPr>
          <w:cantSplit/>
        </w:trPr>
        <w:tc>
          <w:tcPr>
            <w:tcW w:w="1532"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center"/>
              <w:rPr>
                <w:color w:val="000000"/>
              </w:rPr>
            </w:pPr>
            <w:r>
              <w:rPr>
                <w:rFonts w:ascii="Times New Roman" w:hAnsi="Times New Roman" w:cs="Times New Roman"/>
                <w:color w:val="000000"/>
                <w:lang w:val="ro-RO" w:eastAsia="en-US"/>
              </w:rPr>
              <w:t>C</w:t>
            </w:r>
          </w:p>
        </w:tc>
        <w:tc>
          <w:tcPr>
            <w:tcW w:w="1152"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NormalWeb"/>
              <w:spacing w:before="0" w:after="0"/>
              <w:jc w:val="center"/>
              <w:rPr>
                <w:color w:val="000000"/>
              </w:rPr>
            </w:pPr>
            <w:r>
              <w:rPr>
                <w:color w:val="000000"/>
              </w:rPr>
              <w:t>5535-13838</w:t>
            </w:r>
          </w:p>
        </w:tc>
        <w:tc>
          <w:tcPr>
            <w:tcW w:w="1125"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NormalWeb"/>
              <w:spacing w:before="0" w:after="0"/>
              <w:jc w:val="center"/>
              <w:rPr>
                <w:color w:val="000000"/>
              </w:rPr>
            </w:pPr>
            <w:r>
              <w:rPr>
                <w:color w:val="000000"/>
              </w:rPr>
              <w:t>3788-</w:t>
            </w:r>
          </w:p>
          <w:p w:rsidR="00970DA5" w:rsidRDefault="00970DA5">
            <w:pPr>
              <w:pStyle w:val="NormalWeb"/>
              <w:spacing w:before="0" w:after="0"/>
              <w:jc w:val="center"/>
              <w:rPr>
                <w:color w:val="000000"/>
              </w:rPr>
            </w:pPr>
            <w:r>
              <w:rPr>
                <w:color w:val="000000"/>
              </w:rPr>
              <w:t>9469</w:t>
            </w:r>
          </w:p>
        </w:tc>
        <w:tc>
          <w:tcPr>
            <w:tcW w:w="1124"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NormalWeb"/>
              <w:spacing w:before="0" w:after="0"/>
              <w:jc w:val="center"/>
              <w:rPr>
                <w:color w:val="000000"/>
              </w:rPr>
            </w:pPr>
            <w:r>
              <w:rPr>
                <w:color w:val="000000"/>
              </w:rPr>
              <w:t>2840-</w:t>
            </w:r>
          </w:p>
          <w:p w:rsidR="00970DA5" w:rsidRDefault="00970DA5">
            <w:pPr>
              <w:pStyle w:val="NormalWeb"/>
              <w:spacing w:before="0" w:after="0"/>
              <w:jc w:val="center"/>
              <w:rPr>
                <w:color w:val="000000"/>
              </w:rPr>
            </w:pPr>
            <w:r>
              <w:rPr>
                <w:color w:val="000000"/>
              </w:rPr>
              <w:t>7101</w:t>
            </w:r>
          </w:p>
        </w:tc>
        <w:tc>
          <w:tcPr>
            <w:tcW w:w="1125"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NormalWeb"/>
              <w:spacing w:before="0" w:after="0"/>
              <w:jc w:val="center"/>
              <w:rPr>
                <w:color w:val="000000"/>
              </w:rPr>
            </w:pPr>
            <w:r>
              <w:rPr>
                <w:color w:val="000000"/>
              </w:rPr>
              <w:t>1799-4499</w:t>
            </w:r>
          </w:p>
        </w:tc>
        <w:tc>
          <w:tcPr>
            <w:tcW w:w="1124"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NormalWeb"/>
              <w:spacing w:before="0" w:after="0"/>
              <w:jc w:val="center"/>
              <w:rPr>
                <w:color w:val="000000"/>
              </w:rPr>
            </w:pPr>
            <w:r>
              <w:rPr>
                <w:color w:val="000000"/>
              </w:rPr>
              <w:t>455-1137</w:t>
            </w:r>
          </w:p>
        </w:tc>
        <w:tc>
          <w:tcPr>
            <w:tcW w:w="1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pStyle w:val="NormalWeb"/>
              <w:spacing w:before="0" w:after="0"/>
              <w:jc w:val="center"/>
            </w:pPr>
            <w:r>
              <w:rPr>
                <w:color w:val="000000"/>
              </w:rPr>
              <w:t>302-756</w:t>
            </w:r>
          </w:p>
        </w:tc>
      </w:tr>
      <w:tr w:rsidR="00970DA5">
        <w:trPr>
          <w:cantSplit/>
        </w:trPr>
        <w:tc>
          <w:tcPr>
            <w:tcW w:w="1532"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center"/>
              <w:rPr>
                <w:color w:val="000000"/>
              </w:rPr>
            </w:pPr>
            <w:r>
              <w:rPr>
                <w:rFonts w:ascii="Times New Roman" w:hAnsi="Times New Roman" w:cs="Times New Roman"/>
                <w:color w:val="000000"/>
                <w:lang w:val="ro-RO" w:eastAsia="en-US"/>
              </w:rPr>
              <w:t>D</w:t>
            </w:r>
          </w:p>
        </w:tc>
        <w:tc>
          <w:tcPr>
            <w:tcW w:w="1152"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NormalWeb"/>
              <w:spacing w:before="0" w:after="0"/>
              <w:jc w:val="center"/>
              <w:rPr>
                <w:color w:val="000000"/>
              </w:rPr>
            </w:pPr>
            <w:r>
              <w:rPr>
                <w:color w:val="000000"/>
              </w:rPr>
              <w:t>3788-9469</w:t>
            </w:r>
          </w:p>
        </w:tc>
        <w:tc>
          <w:tcPr>
            <w:tcW w:w="1125"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NormalWeb"/>
              <w:spacing w:before="0" w:after="0"/>
              <w:jc w:val="center"/>
              <w:rPr>
                <w:color w:val="000000"/>
              </w:rPr>
            </w:pPr>
            <w:r>
              <w:rPr>
                <w:color w:val="000000"/>
              </w:rPr>
              <w:t>1799-4499</w:t>
            </w:r>
          </w:p>
        </w:tc>
        <w:tc>
          <w:tcPr>
            <w:tcW w:w="1124"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NormalWeb"/>
              <w:spacing w:before="0" w:after="0"/>
              <w:jc w:val="center"/>
              <w:rPr>
                <w:color w:val="000000"/>
              </w:rPr>
            </w:pPr>
            <w:r>
              <w:rPr>
                <w:color w:val="000000"/>
              </w:rPr>
              <w:t>1501-3754</w:t>
            </w:r>
          </w:p>
        </w:tc>
        <w:tc>
          <w:tcPr>
            <w:tcW w:w="1125"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NormalWeb"/>
              <w:spacing w:before="0" w:after="0"/>
              <w:jc w:val="center"/>
              <w:rPr>
                <w:color w:val="000000"/>
              </w:rPr>
            </w:pPr>
            <w:r>
              <w:rPr>
                <w:color w:val="000000"/>
              </w:rPr>
              <w:t>1048-2619</w:t>
            </w:r>
          </w:p>
        </w:tc>
        <w:tc>
          <w:tcPr>
            <w:tcW w:w="1124"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NormalWeb"/>
              <w:spacing w:before="0" w:after="0"/>
              <w:jc w:val="center"/>
              <w:rPr>
                <w:color w:val="000000"/>
              </w:rPr>
            </w:pPr>
            <w:r>
              <w:rPr>
                <w:color w:val="000000"/>
              </w:rPr>
              <w:t>296-741</w:t>
            </w:r>
          </w:p>
        </w:tc>
        <w:tc>
          <w:tcPr>
            <w:tcW w:w="1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pStyle w:val="NormalWeb"/>
              <w:spacing w:before="0" w:after="0"/>
              <w:jc w:val="center"/>
            </w:pPr>
            <w:r>
              <w:rPr>
                <w:color w:val="000000"/>
              </w:rPr>
              <w:t>151-379</w:t>
            </w:r>
          </w:p>
        </w:tc>
      </w:tr>
    </w:tbl>
    <w:p w:rsidR="00970DA5" w:rsidRDefault="00970DA5">
      <w:pPr>
        <w:autoSpaceDE w:val="0"/>
        <w:spacing w:line="360" w:lineRule="auto"/>
        <w:ind w:firstLine="567"/>
        <w:jc w:val="both"/>
        <w:rPr>
          <w:rFonts w:ascii="Times New Roman" w:hAnsi="Times New Roman" w:cs="Times New Roman"/>
        </w:rPr>
      </w:pPr>
    </w:p>
    <w:p w:rsidR="00970DA5" w:rsidRDefault="00970DA5">
      <w:pPr>
        <w:autoSpaceDE w:val="0"/>
        <w:spacing w:line="360" w:lineRule="auto"/>
        <w:ind w:firstLine="567"/>
        <w:jc w:val="both"/>
        <w:rPr>
          <w:rFonts w:ascii="Times New Roman" w:hAnsi="Times New Roman" w:cs="Times New Roman"/>
          <w:color w:val="000000"/>
        </w:rPr>
      </w:pPr>
      <w:r>
        <w:rPr>
          <w:rFonts w:ascii="Times New Roman" w:hAnsi="Times New Roman" w:cs="Times New Roman"/>
          <w:color w:val="000000"/>
        </w:rPr>
        <w:t>(3) În cazul unui teren amplasat în intravilan, înregistrat în registrul agricol la altă categorie de folosinţă decât cea de terenuri cu construcţii, pentru suprafața care depășește 400 m</w:t>
      </w:r>
      <w:r>
        <w:rPr>
          <w:rFonts w:ascii="Times New Roman" w:hAnsi="Times New Roman" w:cs="Times New Roman"/>
          <w:color w:val="000000"/>
          <w:vertAlign w:val="superscript"/>
        </w:rPr>
        <w:t>2</w:t>
      </w:r>
      <w:r>
        <w:rPr>
          <w:rFonts w:ascii="Times New Roman" w:hAnsi="Times New Roman" w:cs="Times New Roman"/>
          <w:color w:val="000000"/>
        </w:rPr>
        <w:t>, impozitul</w:t>
      </w:r>
      <w:r>
        <w:rPr>
          <w:rFonts w:ascii="Times New Roman" w:hAnsi="Times New Roman" w:cs="Times New Roman"/>
          <w:bCs/>
          <w:color w:val="000000"/>
        </w:rPr>
        <w:t>/taxa</w:t>
      </w:r>
      <w:r>
        <w:rPr>
          <w:rFonts w:ascii="Times New Roman" w:hAnsi="Times New Roman" w:cs="Times New Roman"/>
          <w:color w:val="000000"/>
        </w:rPr>
        <w:t xml:space="preserve"> pe teren se stabileşte prin înmulţirea suprafeţei terenului, exprimată în hectare, cu suma corespunzătoare prevăzută la alin. (4), iar acest rezultat se înmulţeşte cu coeficientul de corecţie corespunzător prevăzut la alin. (5).</w:t>
      </w:r>
    </w:p>
    <w:p w:rsidR="00970DA5" w:rsidRDefault="00970DA5">
      <w:pPr>
        <w:autoSpaceDE w:val="0"/>
        <w:spacing w:line="360" w:lineRule="auto"/>
        <w:ind w:firstLine="567"/>
        <w:jc w:val="both"/>
        <w:rPr>
          <w:rFonts w:ascii="Times New Roman" w:hAnsi="Times New Roman" w:cs="Times New Roman"/>
          <w:color w:val="000000"/>
          <w:lang w:val="en-US" w:eastAsia="en-US"/>
        </w:rPr>
      </w:pPr>
      <w:r>
        <w:rPr>
          <w:rFonts w:ascii="Times New Roman" w:hAnsi="Times New Roman" w:cs="Times New Roman"/>
          <w:color w:val="000000"/>
        </w:rPr>
        <w:t>(4) Pentru stabilirea impozitului</w:t>
      </w:r>
      <w:r>
        <w:rPr>
          <w:rFonts w:ascii="Times New Roman" w:hAnsi="Times New Roman" w:cs="Times New Roman"/>
          <w:bCs/>
          <w:color w:val="000000"/>
        </w:rPr>
        <w:t>/taxei</w:t>
      </w:r>
      <w:r>
        <w:rPr>
          <w:rFonts w:ascii="Times New Roman" w:hAnsi="Times New Roman" w:cs="Times New Roman"/>
          <w:color w:val="000000"/>
        </w:rPr>
        <w:t xml:space="preserve"> pe teren, potrivit alin. (3), se folosesc sumele din tabelul următor:</w:t>
      </w:r>
    </w:p>
    <w:p w:rsidR="00970DA5" w:rsidRDefault="00970DA5">
      <w:pPr>
        <w:autoSpaceDE w:val="0"/>
        <w:spacing w:line="360" w:lineRule="auto"/>
        <w:ind w:firstLine="567"/>
        <w:jc w:val="both"/>
        <w:rPr>
          <w:rFonts w:ascii="Times New Roman" w:hAnsi="Times New Roman" w:cs="Times New Roman"/>
          <w:color w:val="000000"/>
          <w:lang w:val="en-US" w:eastAsia="en-US"/>
        </w:rPr>
      </w:pPr>
    </w:p>
    <w:tbl>
      <w:tblPr>
        <w:tblW w:w="0" w:type="auto"/>
        <w:tblInd w:w="108" w:type="dxa"/>
        <w:tblLayout w:type="fixed"/>
        <w:tblLook w:val="0000"/>
      </w:tblPr>
      <w:tblGrid>
        <w:gridCol w:w="788"/>
        <w:gridCol w:w="2904"/>
        <w:gridCol w:w="1144"/>
        <w:gridCol w:w="1144"/>
        <w:gridCol w:w="1144"/>
        <w:gridCol w:w="1390"/>
      </w:tblGrid>
      <w:tr w:rsidR="00970DA5">
        <w:trPr>
          <w:cantSplit/>
          <w:trHeight w:val="810"/>
        </w:trPr>
        <w:tc>
          <w:tcPr>
            <w:tcW w:w="788"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pPr>
            <w:r>
              <w:rPr>
                <w:rFonts w:ascii="Times New Roman" w:hAnsi="Times New Roman" w:cs="Times New Roman"/>
                <w:color w:val="000000"/>
                <w:lang w:val="ro-RO" w:eastAsia="en-US"/>
              </w:rPr>
              <w:t>Nr. crt.</w:t>
            </w:r>
          </w:p>
        </w:tc>
        <w:tc>
          <w:tcPr>
            <w:tcW w:w="2904" w:type="dxa"/>
            <w:tcBorders>
              <w:top w:val="single" w:sz="4" w:space="0" w:color="000000"/>
              <w:left w:val="single" w:sz="4" w:space="0" w:color="000000"/>
              <w:bottom w:val="single" w:sz="4" w:space="0" w:color="000000"/>
            </w:tcBorders>
            <w:shd w:val="clear" w:color="auto" w:fill="auto"/>
            <w:vAlign w:val="center"/>
          </w:tcPr>
          <w:p w:rsidR="00970DA5" w:rsidRDefault="00CB2885">
            <w:pPr>
              <w:pStyle w:val="DefaultText"/>
              <w:spacing w:line="360" w:lineRule="auto"/>
              <w:jc w:val="right"/>
              <w:rPr>
                <w:rFonts w:ascii="Times New Roman" w:hAnsi="Times New Roman" w:cs="Times New Roman"/>
                <w:color w:val="000000"/>
                <w:lang w:val="ro-RO" w:eastAsia="en-US"/>
              </w:rPr>
            </w:pPr>
            <w:r w:rsidRPr="00CB2885">
              <w:pict>
                <v:shapetype id="_x0000_t32" coordsize="21600,21600" o:spt="32" o:oned="t" path="m,l21600,21600e" filled="f">
                  <v:path arrowok="t" fillok="f" o:connecttype="none"/>
                  <o:lock v:ext="edit" shapetype="t"/>
                </v:shapetype>
                <v:shape id="_x0000_s1026" type="#_x0000_t32" style="position:absolute;left:0;text-align:left;margin-left:-2.85pt;margin-top:.7pt;width:144.8pt;height:61.55pt;z-index:251657728;mso-position-horizontal-relative:margin;mso-position-vertical-relative:text" o:connectortype="straight" strokeweight=".26mm">
                  <v:stroke joinstyle="miter" endcap="square"/>
                  <w10:wrap anchorx="margin"/>
                </v:shape>
              </w:pict>
            </w:r>
            <w:r w:rsidR="00970DA5">
              <w:rPr>
                <w:rFonts w:ascii="Times New Roman" w:hAnsi="Times New Roman" w:cs="Times New Roman"/>
                <w:color w:val="000000"/>
                <w:lang w:val="ro-RO" w:eastAsia="en-US"/>
              </w:rPr>
              <w:t>Zona</w:t>
            </w:r>
          </w:p>
          <w:p w:rsidR="00970DA5" w:rsidRDefault="00970DA5">
            <w:pPr>
              <w:pStyle w:val="DefaultText"/>
              <w:spacing w:line="360" w:lineRule="auto"/>
              <w:jc w:val="both"/>
              <w:rPr>
                <w:rFonts w:ascii="Times New Roman" w:hAnsi="Times New Roman" w:cs="Times New Roman"/>
                <w:color w:val="000000"/>
                <w:lang w:val="ro-RO" w:eastAsia="en-US"/>
              </w:rPr>
            </w:pPr>
          </w:p>
          <w:p w:rsidR="00970DA5" w:rsidRDefault="00970DA5">
            <w:pPr>
              <w:pStyle w:val="DefaultText"/>
              <w:spacing w:line="360" w:lineRule="auto"/>
              <w:rPr>
                <w:rFonts w:ascii="Times New Roman" w:hAnsi="Times New Roman" w:cs="Times New Roman"/>
                <w:color w:val="000000"/>
                <w:lang w:val="ro-RO" w:eastAsia="en-US"/>
              </w:rPr>
            </w:pPr>
            <w:r>
              <w:rPr>
                <w:rFonts w:ascii="Times New Roman" w:hAnsi="Times New Roman" w:cs="Times New Roman"/>
                <w:color w:val="000000"/>
                <w:lang w:val="ro-RO" w:eastAsia="en-US"/>
              </w:rPr>
              <w:t>Categoria de folosinţă</w:t>
            </w:r>
          </w:p>
        </w:tc>
        <w:tc>
          <w:tcPr>
            <w:tcW w:w="1144"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center"/>
              <w:rPr>
                <w:rFonts w:ascii="Times New Roman" w:hAnsi="Times New Roman" w:cs="Times New Roman"/>
                <w:color w:val="000000"/>
                <w:lang w:val="ro-RO" w:eastAsia="en-US"/>
              </w:rPr>
            </w:pPr>
            <w:r>
              <w:rPr>
                <w:rFonts w:ascii="Times New Roman" w:hAnsi="Times New Roman" w:cs="Times New Roman"/>
                <w:color w:val="000000"/>
                <w:lang w:val="ro-RO" w:eastAsia="en-US"/>
              </w:rPr>
              <w:t>A</w:t>
            </w:r>
          </w:p>
        </w:tc>
        <w:tc>
          <w:tcPr>
            <w:tcW w:w="1144"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center"/>
              <w:rPr>
                <w:rFonts w:ascii="Times New Roman" w:hAnsi="Times New Roman" w:cs="Times New Roman"/>
                <w:color w:val="000000"/>
                <w:lang w:val="ro-RO" w:eastAsia="en-US"/>
              </w:rPr>
            </w:pPr>
            <w:r>
              <w:rPr>
                <w:rFonts w:ascii="Times New Roman" w:hAnsi="Times New Roman" w:cs="Times New Roman"/>
                <w:color w:val="000000"/>
                <w:lang w:val="ro-RO" w:eastAsia="en-US"/>
              </w:rPr>
              <w:t>B</w:t>
            </w:r>
          </w:p>
        </w:tc>
        <w:tc>
          <w:tcPr>
            <w:tcW w:w="1144"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center"/>
              <w:rPr>
                <w:rFonts w:ascii="Times New Roman" w:hAnsi="Times New Roman" w:cs="Times New Roman"/>
                <w:color w:val="000000"/>
                <w:lang w:val="ro-RO" w:eastAsia="en-US"/>
              </w:rPr>
            </w:pPr>
            <w:r>
              <w:rPr>
                <w:rFonts w:ascii="Times New Roman" w:hAnsi="Times New Roman" w:cs="Times New Roman"/>
                <w:color w:val="000000"/>
                <w:lang w:val="ro-RO" w:eastAsia="en-US"/>
              </w:rPr>
              <w:t>C</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pStyle w:val="DefaultText"/>
              <w:spacing w:line="360" w:lineRule="auto"/>
              <w:jc w:val="center"/>
            </w:pPr>
            <w:r>
              <w:rPr>
                <w:rFonts w:ascii="Times New Roman" w:hAnsi="Times New Roman" w:cs="Times New Roman"/>
                <w:color w:val="000000"/>
                <w:lang w:val="ro-RO" w:eastAsia="en-US"/>
              </w:rPr>
              <w:t>D</w:t>
            </w:r>
          </w:p>
        </w:tc>
      </w:tr>
      <w:tr w:rsidR="00970DA5">
        <w:trPr>
          <w:cantSplit/>
        </w:trPr>
        <w:tc>
          <w:tcPr>
            <w:tcW w:w="788"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lang w:val="ro-RO" w:eastAsia="en-US"/>
              </w:rPr>
            </w:pPr>
            <w:r>
              <w:rPr>
                <w:rFonts w:ascii="Times New Roman" w:hAnsi="Times New Roman" w:cs="Times New Roman"/>
                <w:color w:val="000000"/>
                <w:lang w:val="ro-RO" w:eastAsia="en-US"/>
              </w:rPr>
              <w:t>1</w:t>
            </w:r>
          </w:p>
        </w:tc>
        <w:tc>
          <w:tcPr>
            <w:tcW w:w="2904"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lang w:val="ro-RO" w:eastAsia="ro-RO"/>
              </w:rPr>
            </w:pPr>
            <w:r>
              <w:rPr>
                <w:rFonts w:ascii="Times New Roman" w:hAnsi="Times New Roman" w:cs="Times New Roman"/>
                <w:color w:val="000000"/>
                <w:lang w:val="ro-RO" w:eastAsia="en-US"/>
              </w:rPr>
              <w:t>Teren arabil</w:t>
            </w:r>
          </w:p>
        </w:tc>
        <w:tc>
          <w:tcPr>
            <w:tcW w:w="1144"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jc w:val="center"/>
              <w:rPr>
                <w:rFonts w:ascii="Times New Roman" w:hAnsi="Times New Roman" w:cs="Times New Roman"/>
                <w:color w:val="000000"/>
                <w:lang w:val="ro-RO" w:eastAsia="ro-RO"/>
              </w:rPr>
            </w:pPr>
            <w:r>
              <w:rPr>
                <w:rFonts w:ascii="Times New Roman" w:hAnsi="Times New Roman" w:cs="Times New Roman"/>
                <w:color w:val="000000"/>
                <w:lang w:val="ro-RO" w:eastAsia="ro-RO"/>
              </w:rPr>
              <w:t>30</w:t>
            </w:r>
          </w:p>
        </w:tc>
        <w:tc>
          <w:tcPr>
            <w:tcW w:w="1144"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jc w:val="center"/>
              <w:rPr>
                <w:rFonts w:ascii="Times New Roman" w:hAnsi="Times New Roman" w:cs="Times New Roman"/>
                <w:color w:val="000000"/>
                <w:lang w:val="ro-RO" w:eastAsia="ro-RO"/>
              </w:rPr>
            </w:pPr>
            <w:r>
              <w:rPr>
                <w:rFonts w:ascii="Times New Roman" w:hAnsi="Times New Roman" w:cs="Times New Roman"/>
                <w:color w:val="000000"/>
                <w:lang w:val="ro-RO" w:eastAsia="ro-RO"/>
              </w:rPr>
              <w:t>22</w:t>
            </w:r>
          </w:p>
        </w:tc>
        <w:tc>
          <w:tcPr>
            <w:tcW w:w="1144"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jc w:val="center"/>
              <w:rPr>
                <w:rFonts w:ascii="Times New Roman" w:hAnsi="Times New Roman" w:cs="Times New Roman"/>
                <w:color w:val="000000"/>
                <w:lang w:val="ro-RO" w:eastAsia="ro-RO"/>
              </w:rPr>
            </w:pPr>
            <w:r>
              <w:rPr>
                <w:rFonts w:ascii="Times New Roman" w:hAnsi="Times New Roman" w:cs="Times New Roman"/>
                <w:color w:val="000000"/>
                <w:lang w:val="ro-RO" w:eastAsia="ro-RO"/>
              </w:rPr>
              <w:t>20</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pStyle w:val="DefaultText"/>
              <w:jc w:val="center"/>
            </w:pPr>
            <w:r>
              <w:rPr>
                <w:rFonts w:ascii="Times New Roman" w:hAnsi="Times New Roman" w:cs="Times New Roman"/>
                <w:color w:val="000000"/>
                <w:lang w:val="ro-RO" w:eastAsia="ro-RO"/>
              </w:rPr>
              <w:t>16</w:t>
            </w:r>
          </w:p>
        </w:tc>
      </w:tr>
      <w:tr w:rsidR="00970DA5">
        <w:trPr>
          <w:cantSplit/>
        </w:trPr>
        <w:tc>
          <w:tcPr>
            <w:tcW w:w="788"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lang w:val="ro-RO" w:eastAsia="en-US"/>
              </w:rPr>
            </w:pPr>
            <w:r>
              <w:rPr>
                <w:rFonts w:ascii="Times New Roman" w:hAnsi="Times New Roman" w:cs="Times New Roman"/>
                <w:color w:val="000000"/>
                <w:lang w:val="ro-RO" w:eastAsia="en-US"/>
              </w:rPr>
              <w:t>2</w:t>
            </w:r>
          </w:p>
        </w:tc>
        <w:tc>
          <w:tcPr>
            <w:tcW w:w="2904"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lang w:val="ro-RO" w:eastAsia="ro-RO"/>
              </w:rPr>
            </w:pPr>
            <w:r>
              <w:rPr>
                <w:rFonts w:ascii="Times New Roman" w:hAnsi="Times New Roman" w:cs="Times New Roman"/>
                <w:color w:val="000000"/>
                <w:lang w:val="ro-RO" w:eastAsia="en-US"/>
              </w:rPr>
              <w:t>Păşune</w:t>
            </w:r>
          </w:p>
        </w:tc>
        <w:tc>
          <w:tcPr>
            <w:tcW w:w="1144"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jc w:val="center"/>
              <w:rPr>
                <w:rFonts w:ascii="Times New Roman" w:hAnsi="Times New Roman" w:cs="Times New Roman"/>
                <w:color w:val="000000"/>
                <w:lang w:val="ro-RO" w:eastAsia="ro-RO"/>
              </w:rPr>
            </w:pPr>
            <w:r>
              <w:rPr>
                <w:rFonts w:ascii="Times New Roman" w:hAnsi="Times New Roman" w:cs="Times New Roman"/>
                <w:color w:val="000000"/>
                <w:lang w:val="ro-RO" w:eastAsia="ro-RO"/>
              </w:rPr>
              <w:t>22</w:t>
            </w:r>
          </w:p>
        </w:tc>
        <w:tc>
          <w:tcPr>
            <w:tcW w:w="1144"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jc w:val="center"/>
              <w:rPr>
                <w:rFonts w:ascii="Times New Roman" w:hAnsi="Times New Roman" w:cs="Times New Roman"/>
                <w:color w:val="000000"/>
                <w:lang w:val="ro-RO" w:eastAsia="ro-RO"/>
              </w:rPr>
            </w:pPr>
            <w:r>
              <w:rPr>
                <w:rFonts w:ascii="Times New Roman" w:hAnsi="Times New Roman" w:cs="Times New Roman"/>
                <w:color w:val="000000"/>
                <w:lang w:val="ro-RO" w:eastAsia="ro-RO"/>
              </w:rPr>
              <w:t>20</w:t>
            </w:r>
          </w:p>
        </w:tc>
        <w:tc>
          <w:tcPr>
            <w:tcW w:w="1144"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jc w:val="center"/>
              <w:rPr>
                <w:rFonts w:ascii="Times New Roman" w:hAnsi="Times New Roman" w:cs="Times New Roman"/>
                <w:color w:val="000000"/>
                <w:lang w:val="ro-RO" w:eastAsia="ro-RO"/>
              </w:rPr>
            </w:pPr>
            <w:r>
              <w:rPr>
                <w:rFonts w:ascii="Times New Roman" w:hAnsi="Times New Roman" w:cs="Times New Roman"/>
                <w:color w:val="000000"/>
                <w:lang w:val="ro-RO" w:eastAsia="ro-RO"/>
              </w:rPr>
              <w:t>16</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pStyle w:val="DefaultText"/>
              <w:jc w:val="center"/>
            </w:pPr>
            <w:r>
              <w:rPr>
                <w:rFonts w:ascii="Times New Roman" w:hAnsi="Times New Roman" w:cs="Times New Roman"/>
                <w:color w:val="000000"/>
                <w:lang w:val="ro-RO" w:eastAsia="ro-RO"/>
              </w:rPr>
              <w:t>14</w:t>
            </w:r>
          </w:p>
        </w:tc>
      </w:tr>
      <w:tr w:rsidR="00970DA5">
        <w:trPr>
          <w:cantSplit/>
        </w:trPr>
        <w:tc>
          <w:tcPr>
            <w:tcW w:w="788"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lang w:val="ro-RO" w:eastAsia="en-US"/>
              </w:rPr>
            </w:pPr>
            <w:r>
              <w:rPr>
                <w:rFonts w:ascii="Times New Roman" w:hAnsi="Times New Roman" w:cs="Times New Roman"/>
                <w:color w:val="000000"/>
                <w:lang w:val="ro-RO" w:eastAsia="en-US"/>
              </w:rPr>
              <w:lastRenderedPageBreak/>
              <w:t>3</w:t>
            </w:r>
          </w:p>
        </w:tc>
        <w:tc>
          <w:tcPr>
            <w:tcW w:w="2904"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lang w:val="ro-RO" w:eastAsia="ro-RO"/>
              </w:rPr>
            </w:pPr>
            <w:r>
              <w:rPr>
                <w:rFonts w:ascii="Times New Roman" w:hAnsi="Times New Roman" w:cs="Times New Roman"/>
                <w:color w:val="000000"/>
                <w:lang w:val="ro-RO" w:eastAsia="en-US"/>
              </w:rPr>
              <w:t>Fâneaţă</w:t>
            </w:r>
          </w:p>
        </w:tc>
        <w:tc>
          <w:tcPr>
            <w:tcW w:w="1144"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jc w:val="center"/>
              <w:rPr>
                <w:rFonts w:ascii="Times New Roman" w:hAnsi="Times New Roman" w:cs="Times New Roman"/>
                <w:color w:val="000000"/>
                <w:lang w:val="ro-RO" w:eastAsia="ro-RO"/>
              </w:rPr>
            </w:pPr>
            <w:r>
              <w:rPr>
                <w:rFonts w:ascii="Times New Roman" w:hAnsi="Times New Roman" w:cs="Times New Roman"/>
                <w:color w:val="000000"/>
                <w:lang w:val="ro-RO" w:eastAsia="ro-RO"/>
              </w:rPr>
              <w:t>22</w:t>
            </w:r>
          </w:p>
        </w:tc>
        <w:tc>
          <w:tcPr>
            <w:tcW w:w="1144"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jc w:val="center"/>
              <w:rPr>
                <w:rFonts w:ascii="Times New Roman" w:hAnsi="Times New Roman" w:cs="Times New Roman"/>
                <w:color w:val="000000"/>
                <w:lang w:val="ro-RO" w:eastAsia="ro-RO"/>
              </w:rPr>
            </w:pPr>
            <w:r>
              <w:rPr>
                <w:rFonts w:ascii="Times New Roman" w:hAnsi="Times New Roman" w:cs="Times New Roman"/>
                <w:color w:val="000000"/>
                <w:lang w:val="ro-RO" w:eastAsia="ro-RO"/>
              </w:rPr>
              <w:t>20</w:t>
            </w:r>
          </w:p>
        </w:tc>
        <w:tc>
          <w:tcPr>
            <w:tcW w:w="1144"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jc w:val="center"/>
              <w:rPr>
                <w:rFonts w:ascii="Times New Roman" w:hAnsi="Times New Roman" w:cs="Times New Roman"/>
                <w:color w:val="000000"/>
                <w:lang w:val="ro-RO" w:eastAsia="ro-RO"/>
              </w:rPr>
            </w:pPr>
            <w:r>
              <w:rPr>
                <w:rFonts w:ascii="Times New Roman" w:hAnsi="Times New Roman" w:cs="Times New Roman"/>
                <w:color w:val="000000"/>
                <w:lang w:val="ro-RO" w:eastAsia="ro-RO"/>
              </w:rPr>
              <w:t>16</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pStyle w:val="DefaultText"/>
              <w:jc w:val="center"/>
            </w:pPr>
            <w:r>
              <w:rPr>
                <w:rFonts w:ascii="Times New Roman" w:hAnsi="Times New Roman" w:cs="Times New Roman"/>
                <w:color w:val="000000"/>
                <w:lang w:val="ro-RO" w:eastAsia="ro-RO"/>
              </w:rPr>
              <w:t>14</w:t>
            </w:r>
          </w:p>
        </w:tc>
      </w:tr>
      <w:tr w:rsidR="00970DA5">
        <w:trPr>
          <w:cantSplit/>
        </w:trPr>
        <w:tc>
          <w:tcPr>
            <w:tcW w:w="788"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lang w:val="ro-RO" w:eastAsia="en-US"/>
              </w:rPr>
            </w:pPr>
            <w:r>
              <w:rPr>
                <w:rFonts w:ascii="Times New Roman" w:hAnsi="Times New Roman" w:cs="Times New Roman"/>
                <w:color w:val="000000"/>
                <w:lang w:val="ro-RO" w:eastAsia="en-US"/>
              </w:rPr>
              <w:t>4</w:t>
            </w:r>
          </w:p>
        </w:tc>
        <w:tc>
          <w:tcPr>
            <w:tcW w:w="2904"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lang w:val="ro-RO" w:eastAsia="ro-RO"/>
              </w:rPr>
            </w:pPr>
            <w:r>
              <w:rPr>
                <w:rFonts w:ascii="Times New Roman" w:hAnsi="Times New Roman" w:cs="Times New Roman"/>
                <w:color w:val="000000"/>
                <w:lang w:val="ro-RO" w:eastAsia="en-US"/>
              </w:rPr>
              <w:t>Vie</w:t>
            </w:r>
          </w:p>
        </w:tc>
        <w:tc>
          <w:tcPr>
            <w:tcW w:w="1144"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jc w:val="center"/>
              <w:rPr>
                <w:rFonts w:ascii="Times New Roman" w:hAnsi="Times New Roman" w:cs="Times New Roman"/>
                <w:color w:val="000000"/>
                <w:lang w:val="ro-RO" w:eastAsia="ro-RO"/>
              </w:rPr>
            </w:pPr>
            <w:r>
              <w:rPr>
                <w:rFonts w:ascii="Times New Roman" w:hAnsi="Times New Roman" w:cs="Times New Roman"/>
                <w:color w:val="000000"/>
                <w:lang w:val="ro-RO" w:eastAsia="ro-RO"/>
              </w:rPr>
              <w:t>49</w:t>
            </w:r>
          </w:p>
        </w:tc>
        <w:tc>
          <w:tcPr>
            <w:tcW w:w="1144"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jc w:val="center"/>
              <w:rPr>
                <w:rFonts w:ascii="Times New Roman" w:hAnsi="Times New Roman" w:cs="Times New Roman"/>
                <w:color w:val="000000"/>
                <w:lang w:val="ro-RO" w:eastAsia="ro-RO"/>
              </w:rPr>
            </w:pPr>
            <w:r>
              <w:rPr>
                <w:rFonts w:ascii="Times New Roman" w:hAnsi="Times New Roman" w:cs="Times New Roman"/>
                <w:color w:val="000000"/>
                <w:lang w:val="ro-RO" w:eastAsia="ro-RO"/>
              </w:rPr>
              <w:t>37</w:t>
            </w:r>
          </w:p>
        </w:tc>
        <w:tc>
          <w:tcPr>
            <w:tcW w:w="1144"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jc w:val="center"/>
              <w:rPr>
                <w:rFonts w:ascii="Times New Roman" w:hAnsi="Times New Roman" w:cs="Times New Roman"/>
                <w:color w:val="000000"/>
                <w:lang w:val="ro-RO" w:eastAsia="ro-RO"/>
              </w:rPr>
            </w:pPr>
            <w:r>
              <w:rPr>
                <w:rFonts w:ascii="Times New Roman" w:hAnsi="Times New Roman" w:cs="Times New Roman"/>
                <w:color w:val="000000"/>
                <w:lang w:val="ro-RO" w:eastAsia="ro-RO"/>
              </w:rPr>
              <w:t>30</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pStyle w:val="DefaultText"/>
              <w:jc w:val="center"/>
            </w:pPr>
            <w:r>
              <w:rPr>
                <w:rFonts w:ascii="Times New Roman" w:hAnsi="Times New Roman" w:cs="Times New Roman"/>
                <w:color w:val="000000"/>
                <w:lang w:val="ro-RO" w:eastAsia="ro-RO"/>
              </w:rPr>
              <w:t>20</w:t>
            </w:r>
          </w:p>
        </w:tc>
      </w:tr>
      <w:tr w:rsidR="00970DA5">
        <w:trPr>
          <w:cantSplit/>
        </w:trPr>
        <w:tc>
          <w:tcPr>
            <w:tcW w:w="788"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lang w:val="ro-RO" w:eastAsia="en-US"/>
              </w:rPr>
            </w:pPr>
            <w:r>
              <w:rPr>
                <w:rFonts w:ascii="Times New Roman" w:hAnsi="Times New Roman" w:cs="Times New Roman"/>
                <w:color w:val="000000"/>
                <w:lang w:val="ro-RO" w:eastAsia="en-US"/>
              </w:rPr>
              <w:t>5</w:t>
            </w:r>
          </w:p>
        </w:tc>
        <w:tc>
          <w:tcPr>
            <w:tcW w:w="2904"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lang w:val="ro-RO" w:eastAsia="ro-RO"/>
              </w:rPr>
            </w:pPr>
            <w:r>
              <w:rPr>
                <w:rFonts w:ascii="Times New Roman" w:hAnsi="Times New Roman" w:cs="Times New Roman"/>
                <w:color w:val="000000"/>
                <w:lang w:val="ro-RO" w:eastAsia="en-US"/>
              </w:rPr>
              <w:t>Livadă</w:t>
            </w:r>
          </w:p>
        </w:tc>
        <w:tc>
          <w:tcPr>
            <w:tcW w:w="1144"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jc w:val="center"/>
              <w:rPr>
                <w:rFonts w:ascii="Times New Roman" w:hAnsi="Times New Roman" w:cs="Times New Roman"/>
                <w:color w:val="000000"/>
                <w:lang w:val="ro-RO" w:eastAsia="ro-RO"/>
              </w:rPr>
            </w:pPr>
            <w:r>
              <w:rPr>
                <w:rFonts w:ascii="Times New Roman" w:hAnsi="Times New Roman" w:cs="Times New Roman"/>
                <w:color w:val="000000"/>
                <w:lang w:val="ro-RO" w:eastAsia="ro-RO"/>
              </w:rPr>
              <w:t>56</w:t>
            </w:r>
          </w:p>
        </w:tc>
        <w:tc>
          <w:tcPr>
            <w:tcW w:w="1144"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jc w:val="center"/>
              <w:rPr>
                <w:rFonts w:ascii="Times New Roman" w:hAnsi="Times New Roman" w:cs="Times New Roman"/>
                <w:color w:val="000000"/>
                <w:lang w:val="ro-RO" w:eastAsia="ro-RO"/>
              </w:rPr>
            </w:pPr>
            <w:r>
              <w:rPr>
                <w:rFonts w:ascii="Times New Roman" w:hAnsi="Times New Roman" w:cs="Times New Roman"/>
                <w:color w:val="000000"/>
                <w:lang w:val="ro-RO" w:eastAsia="ro-RO"/>
              </w:rPr>
              <w:t>49</w:t>
            </w:r>
          </w:p>
        </w:tc>
        <w:tc>
          <w:tcPr>
            <w:tcW w:w="1144"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jc w:val="center"/>
              <w:rPr>
                <w:rFonts w:ascii="Times New Roman" w:hAnsi="Times New Roman" w:cs="Times New Roman"/>
                <w:color w:val="000000"/>
                <w:lang w:val="ro-RO" w:eastAsia="ro-RO"/>
              </w:rPr>
            </w:pPr>
            <w:r>
              <w:rPr>
                <w:rFonts w:ascii="Times New Roman" w:hAnsi="Times New Roman" w:cs="Times New Roman"/>
                <w:color w:val="000000"/>
                <w:lang w:val="ro-RO" w:eastAsia="ro-RO"/>
              </w:rPr>
              <w:t>37</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pStyle w:val="DefaultText"/>
              <w:jc w:val="center"/>
            </w:pPr>
            <w:r>
              <w:rPr>
                <w:rFonts w:ascii="Times New Roman" w:hAnsi="Times New Roman" w:cs="Times New Roman"/>
                <w:color w:val="000000"/>
                <w:lang w:val="ro-RO" w:eastAsia="ro-RO"/>
              </w:rPr>
              <w:t>30</w:t>
            </w:r>
          </w:p>
        </w:tc>
      </w:tr>
      <w:tr w:rsidR="00970DA5">
        <w:trPr>
          <w:cantSplit/>
        </w:trPr>
        <w:tc>
          <w:tcPr>
            <w:tcW w:w="788"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lang w:val="ro-RO" w:eastAsia="en-US"/>
              </w:rPr>
            </w:pPr>
            <w:r>
              <w:rPr>
                <w:rFonts w:ascii="Times New Roman" w:hAnsi="Times New Roman" w:cs="Times New Roman"/>
                <w:color w:val="000000"/>
                <w:lang w:val="ro-RO" w:eastAsia="en-US"/>
              </w:rPr>
              <w:t>6</w:t>
            </w:r>
          </w:p>
        </w:tc>
        <w:tc>
          <w:tcPr>
            <w:tcW w:w="2904"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lang w:val="ro-RO" w:eastAsia="ro-RO"/>
              </w:rPr>
            </w:pPr>
            <w:r>
              <w:rPr>
                <w:rFonts w:ascii="Times New Roman" w:hAnsi="Times New Roman" w:cs="Times New Roman"/>
                <w:color w:val="000000"/>
                <w:lang w:val="ro-RO" w:eastAsia="en-US"/>
              </w:rPr>
              <w:t>Pădure sau alt teren cu vegetaţie forestieră</w:t>
            </w:r>
          </w:p>
        </w:tc>
        <w:tc>
          <w:tcPr>
            <w:tcW w:w="1144"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jc w:val="center"/>
              <w:rPr>
                <w:rFonts w:ascii="Times New Roman" w:eastAsia="Times New Roman" w:hAnsi="Times New Roman" w:cs="Times New Roman"/>
                <w:color w:val="000000"/>
                <w:lang w:val="ro-RO" w:eastAsia="ro-RO"/>
              </w:rPr>
            </w:pPr>
            <w:r>
              <w:rPr>
                <w:rFonts w:ascii="Times New Roman" w:hAnsi="Times New Roman" w:cs="Times New Roman"/>
                <w:color w:val="000000"/>
                <w:lang w:val="ro-RO" w:eastAsia="ro-RO"/>
              </w:rPr>
              <w:t xml:space="preserve">30  </w:t>
            </w:r>
          </w:p>
        </w:tc>
        <w:tc>
          <w:tcPr>
            <w:tcW w:w="1144"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jc w:val="center"/>
              <w:rPr>
                <w:rFonts w:ascii="Times New Roman" w:hAnsi="Times New Roman" w:cs="Times New Roman"/>
                <w:color w:val="000000"/>
                <w:lang w:val="ro-RO" w:eastAsia="ro-RO"/>
              </w:rPr>
            </w:pPr>
            <w:r>
              <w:rPr>
                <w:rFonts w:ascii="Times New Roman" w:eastAsia="Times New Roman" w:hAnsi="Times New Roman" w:cs="Times New Roman"/>
                <w:color w:val="000000"/>
                <w:lang w:val="ro-RO" w:eastAsia="ro-RO"/>
              </w:rPr>
              <w:t xml:space="preserve"> </w:t>
            </w:r>
            <w:r>
              <w:rPr>
                <w:rFonts w:ascii="Times New Roman" w:hAnsi="Times New Roman" w:cs="Times New Roman"/>
                <w:color w:val="000000"/>
                <w:lang w:val="ro-RO" w:eastAsia="ro-RO"/>
              </w:rPr>
              <w:t>22</w:t>
            </w:r>
          </w:p>
        </w:tc>
        <w:tc>
          <w:tcPr>
            <w:tcW w:w="1144"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jc w:val="center"/>
              <w:rPr>
                <w:rFonts w:ascii="Times New Roman" w:hAnsi="Times New Roman" w:cs="Times New Roman"/>
                <w:color w:val="000000"/>
                <w:lang w:val="ro-RO" w:eastAsia="ro-RO"/>
              </w:rPr>
            </w:pPr>
            <w:r>
              <w:rPr>
                <w:rFonts w:ascii="Times New Roman" w:hAnsi="Times New Roman" w:cs="Times New Roman"/>
                <w:color w:val="000000"/>
                <w:lang w:val="ro-RO" w:eastAsia="ro-RO"/>
              </w:rPr>
              <w:t>20</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pStyle w:val="DefaultText"/>
              <w:jc w:val="center"/>
            </w:pPr>
            <w:r>
              <w:rPr>
                <w:rFonts w:ascii="Times New Roman" w:hAnsi="Times New Roman" w:cs="Times New Roman"/>
                <w:color w:val="000000"/>
                <w:lang w:val="ro-RO" w:eastAsia="ro-RO"/>
              </w:rPr>
              <w:t>16</w:t>
            </w:r>
          </w:p>
        </w:tc>
      </w:tr>
      <w:tr w:rsidR="00970DA5">
        <w:trPr>
          <w:cantSplit/>
        </w:trPr>
        <w:tc>
          <w:tcPr>
            <w:tcW w:w="788"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lang w:val="ro-RO" w:eastAsia="en-US"/>
              </w:rPr>
            </w:pPr>
            <w:r>
              <w:rPr>
                <w:rFonts w:ascii="Times New Roman" w:hAnsi="Times New Roman" w:cs="Times New Roman"/>
                <w:color w:val="000000"/>
                <w:lang w:val="ro-RO" w:eastAsia="en-US"/>
              </w:rPr>
              <w:t>7</w:t>
            </w:r>
          </w:p>
        </w:tc>
        <w:tc>
          <w:tcPr>
            <w:tcW w:w="2904"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lang w:val="ro-RO" w:eastAsia="en-US"/>
              </w:rPr>
            </w:pPr>
            <w:r>
              <w:rPr>
                <w:rFonts w:ascii="Times New Roman" w:hAnsi="Times New Roman" w:cs="Times New Roman"/>
                <w:color w:val="000000"/>
                <w:lang w:val="ro-RO" w:eastAsia="en-US"/>
              </w:rPr>
              <w:t>Teren cu ape</w:t>
            </w:r>
          </w:p>
        </w:tc>
        <w:tc>
          <w:tcPr>
            <w:tcW w:w="1144"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jc w:val="center"/>
              <w:rPr>
                <w:rFonts w:ascii="Times New Roman" w:hAnsi="Times New Roman" w:cs="Times New Roman"/>
                <w:color w:val="000000"/>
                <w:lang w:val="ro-RO" w:eastAsia="en-US"/>
              </w:rPr>
            </w:pPr>
            <w:r>
              <w:rPr>
                <w:rFonts w:ascii="Times New Roman" w:hAnsi="Times New Roman" w:cs="Times New Roman"/>
                <w:color w:val="000000"/>
                <w:lang w:val="ro-RO" w:eastAsia="en-US"/>
              </w:rPr>
              <w:t>16</w:t>
            </w:r>
          </w:p>
        </w:tc>
        <w:tc>
          <w:tcPr>
            <w:tcW w:w="1144"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jc w:val="center"/>
              <w:rPr>
                <w:rFonts w:ascii="Times New Roman" w:hAnsi="Times New Roman" w:cs="Times New Roman"/>
                <w:color w:val="000000"/>
                <w:lang w:val="ro-RO" w:eastAsia="en-US"/>
              </w:rPr>
            </w:pPr>
            <w:r>
              <w:rPr>
                <w:rFonts w:ascii="Times New Roman" w:hAnsi="Times New Roman" w:cs="Times New Roman"/>
                <w:color w:val="000000"/>
                <w:lang w:val="ro-RO" w:eastAsia="en-US"/>
              </w:rPr>
              <w:t>14</w:t>
            </w:r>
          </w:p>
        </w:tc>
        <w:tc>
          <w:tcPr>
            <w:tcW w:w="1144"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jc w:val="center"/>
              <w:rPr>
                <w:rFonts w:ascii="Times New Roman" w:hAnsi="Times New Roman" w:cs="Times New Roman"/>
                <w:color w:val="000000"/>
                <w:lang w:val="ro-RO" w:eastAsia="en-US"/>
              </w:rPr>
            </w:pPr>
            <w:r>
              <w:rPr>
                <w:rFonts w:ascii="Times New Roman" w:hAnsi="Times New Roman" w:cs="Times New Roman"/>
                <w:color w:val="000000"/>
                <w:lang w:val="ro-RO" w:eastAsia="en-US"/>
              </w:rPr>
              <w:t>9</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pStyle w:val="DefaultText"/>
              <w:jc w:val="center"/>
            </w:pPr>
            <w:r>
              <w:rPr>
                <w:rFonts w:ascii="Times New Roman" w:hAnsi="Times New Roman" w:cs="Times New Roman"/>
                <w:color w:val="000000"/>
                <w:lang w:val="ro-RO" w:eastAsia="en-US"/>
              </w:rPr>
              <w:t>x</w:t>
            </w:r>
          </w:p>
        </w:tc>
      </w:tr>
      <w:tr w:rsidR="00970DA5">
        <w:trPr>
          <w:cantSplit/>
        </w:trPr>
        <w:tc>
          <w:tcPr>
            <w:tcW w:w="788"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lang w:val="ro-RO" w:eastAsia="en-US"/>
              </w:rPr>
            </w:pPr>
            <w:r>
              <w:rPr>
                <w:rFonts w:ascii="Times New Roman" w:hAnsi="Times New Roman" w:cs="Times New Roman"/>
                <w:color w:val="000000"/>
                <w:lang w:val="ro-RO" w:eastAsia="en-US"/>
              </w:rPr>
              <w:t>8</w:t>
            </w:r>
          </w:p>
        </w:tc>
        <w:tc>
          <w:tcPr>
            <w:tcW w:w="2904"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lang w:val="ro-RO" w:eastAsia="en-US"/>
              </w:rPr>
            </w:pPr>
            <w:r>
              <w:rPr>
                <w:rFonts w:ascii="Times New Roman" w:hAnsi="Times New Roman" w:cs="Times New Roman"/>
                <w:color w:val="000000"/>
                <w:lang w:val="ro-RO" w:eastAsia="en-US"/>
              </w:rPr>
              <w:t>Drumuri şi căi ferate</w:t>
            </w:r>
          </w:p>
        </w:tc>
        <w:tc>
          <w:tcPr>
            <w:tcW w:w="1144"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center"/>
              <w:rPr>
                <w:rFonts w:ascii="Times New Roman" w:hAnsi="Times New Roman" w:cs="Times New Roman"/>
                <w:color w:val="000000"/>
                <w:lang w:val="ro-RO" w:eastAsia="en-US"/>
              </w:rPr>
            </w:pPr>
            <w:r>
              <w:rPr>
                <w:rFonts w:ascii="Times New Roman" w:hAnsi="Times New Roman" w:cs="Times New Roman"/>
                <w:color w:val="000000"/>
                <w:lang w:val="ro-RO" w:eastAsia="en-US"/>
              </w:rPr>
              <w:t>x</w:t>
            </w:r>
          </w:p>
        </w:tc>
        <w:tc>
          <w:tcPr>
            <w:tcW w:w="1144"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center"/>
              <w:rPr>
                <w:rFonts w:ascii="Times New Roman" w:hAnsi="Times New Roman" w:cs="Times New Roman"/>
                <w:color w:val="000000"/>
                <w:lang w:val="ro-RO" w:eastAsia="en-US"/>
              </w:rPr>
            </w:pPr>
            <w:r>
              <w:rPr>
                <w:rFonts w:ascii="Times New Roman" w:hAnsi="Times New Roman" w:cs="Times New Roman"/>
                <w:color w:val="000000"/>
                <w:lang w:val="ro-RO" w:eastAsia="en-US"/>
              </w:rPr>
              <w:t>x</w:t>
            </w:r>
          </w:p>
        </w:tc>
        <w:tc>
          <w:tcPr>
            <w:tcW w:w="1144"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center"/>
              <w:rPr>
                <w:rFonts w:ascii="Times New Roman" w:hAnsi="Times New Roman" w:cs="Times New Roman"/>
                <w:color w:val="000000"/>
                <w:lang w:val="ro-RO" w:eastAsia="en-US"/>
              </w:rPr>
            </w:pPr>
            <w:r>
              <w:rPr>
                <w:rFonts w:ascii="Times New Roman" w:hAnsi="Times New Roman" w:cs="Times New Roman"/>
                <w:color w:val="000000"/>
                <w:lang w:val="ro-RO" w:eastAsia="en-US"/>
              </w:rPr>
              <w:t>x</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pStyle w:val="DefaultText"/>
              <w:spacing w:line="360" w:lineRule="auto"/>
              <w:jc w:val="center"/>
            </w:pPr>
            <w:r>
              <w:rPr>
                <w:rFonts w:ascii="Times New Roman" w:hAnsi="Times New Roman" w:cs="Times New Roman"/>
                <w:color w:val="000000"/>
                <w:lang w:val="ro-RO" w:eastAsia="en-US"/>
              </w:rPr>
              <w:t>x</w:t>
            </w:r>
          </w:p>
        </w:tc>
      </w:tr>
      <w:tr w:rsidR="00970DA5">
        <w:trPr>
          <w:cantSplit/>
        </w:trPr>
        <w:tc>
          <w:tcPr>
            <w:tcW w:w="788"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lang w:val="ro-RO" w:eastAsia="en-US"/>
              </w:rPr>
            </w:pPr>
            <w:r>
              <w:rPr>
                <w:rFonts w:ascii="Times New Roman" w:hAnsi="Times New Roman" w:cs="Times New Roman"/>
                <w:color w:val="000000"/>
                <w:lang w:val="ro-RO" w:eastAsia="en-US"/>
              </w:rPr>
              <w:t>9</w:t>
            </w:r>
          </w:p>
        </w:tc>
        <w:tc>
          <w:tcPr>
            <w:tcW w:w="2904"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lang w:val="ro-RO" w:eastAsia="en-US"/>
              </w:rPr>
            </w:pPr>
            <w:r>
              <w:rPr>
                <w:rFonts w:ascii="Times New Roman" w:hAnsi="Times New Roman" w:cs="Times New Roman"/>
                <w:color w:val="000000"/>
                <w:lang w:val="ro-RO" w:eastAsia="en-US"/>
              </w:rPr>
              <w:t>Teren neproductiv</w:t>
            </w:r>
          </w:p>
        </w:tc>
        <w:tc>
          <w:tcPr>
            <w:tcW w:w="1144"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center"/>
              <w:rPr>
                <w:rFonts w:ascii="Times New Roman" w:hAnsi="Times New Roman" w:cs="Times New Roman"/>
                <w:color w:val="000000"/>
                <w:lang w:val="ro-RO" w:eastAsia="en-US"/>
              </w:rPr>
            </w:pPr>
            <w:r>
              <w:rPr>
                <w:rFonts w:ascii="Times New Roman" w:hAnsi="Times New Roman" w:cs="Times New Roman"/>
                <w:color w:val="000000"/>
                <w:lang w:val="ro-RO" w:eastAsia="en-US"/>
              </w:rPr>
              <w:t>x</w:t>
            </w:r>
          </w:p>
        </w:tc>
        <w:tc>
          <w:tcPr>
            <w:tcW w:w="1144"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center"/>
              <w:rPr>
                <w:rFonts w:ascii="Times New Roman" w:hAnsi="Times New Roman" w:cs="Times New Roman"/>
                <w:color w:val="000000"/>
                <w:lang w:val="ro-RO" w:eastAsia="en-US"/>
              </w:rPr>
            </w:pPr>
            <w:r>
              <w:rPr>
                <w:rFonts w:ascii="Times New Roman" w:hAnsi="Times New Roman" w:cs="Times New Roman"/>
                <w:color w:val="000000"/>
                <w:lang w:val="ro-RO" w:eastAsia="en-US"/>
              </w:rPr>
              <w:t>x</w:t>
            </w:r>
          </w:p>
        </w:tc>
        <w:tc>
          <w:tcPr>
            <w:tcW w:w="1144"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center"/>
              <w:rPr>
                <w:rFonts w:ascii="Times New Roman" w:hAnsi="Times New Roman" w:cs="Times New Roman"/>
                <w:color w:val="000000"/>
                <w:lang w:val="ro-RO" w:eastAsia="en-US"/>
              </w:rPr>
            </w:pPr>
            <w:r>
              <w:rPr>
                <w:rFonts w:ascii="Times New Roman" w:hAnsi="Times New Roman" w:cs="Times New Roman"/>
                <w:color w:val="000000"/>
                <w:lang w:val="ro-RO" w:eastAsia="en-US"/>
              </w:rPr>
              <w:t>x</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pStyle w:val="DefaultText"/>
              <w:spacing w:line="360" w:lineRule="auto"/>
              <w:jc w:val="center"/>
            </w:pPr>
            <w:r>
              <w:rPr>
                <w:rFonts w:ascii="Times New Roman" w:hAnsi="Times New Roman" w:cs="Times New Roman"/>
                <w:color w:val="000000"/>
                <w:lang w:val="ro-RO" w:eastAsia="en-US"/>
              </w:rPr>
              <w:t>x</w:t>
            </w:r>
          </w:p>
        </w:tc>
      </w:tr>
    </w:tbl>
    <w:p w:rsidR="00970DA5" w:rsidRDefault="00970DA5">
      <w:pPr>
        <w:autoSpaceDE w:val="0"/>
        <w:spacing w:line="360" w:lineRule="auto"/>
        <w:ind w:firstLine="567"/>
        <w:jc w:val="both"/>
        <w:rPr>
          <w:rFonts w:ascii="Times New Roman" w:hAnsi="Times New Roman" w:cs="Times New Roman"/>
          <w:color w:val="000000"/>
        </w:rPr>
      </w:pPr>
    </w:p>
    <w:p w:rsidR="00970DA5" w:rsidRDefault="00970DA5">
      <w:pPr>
        <w:autoSpaceDE w:val="0"/>
        <w:spacing w:line="360" w:lineRule="auto"/>
        <w:ind w:firstLine="567"/>
        <w:jc w:val="both"/>
        <w:rPr>
          <w:rFonts w:ascii="Times New Roman" w:hAnsi="Times New Roman" w:cs="Times New Roman"/>
          <w:color w:val="000000"/>
        </w:rPr>
      </w:pPr>
      <w:r>
        <w:rPr>
          <w:rFonts w:ascii="Times New Roman" w:hAnsi="Times New Roman" w:cs="Times New Roman"/>
          <w:color w:val="000000"/>
        </w:rPr>
        <w:t>(5) Suma stabilită conform alin. (4) se înmulţeşte cu coeficientul de corecţie corespunzător prevăzut în următorul tabel:</w:t>
      </w:r>
    </w:p>
    <w:p w:rsidR="00970DA5" w:rsidRDefault="00970DA5">
      <w:pPr>
        <w:autoSpaceDE w:val="0"/>
        <w:spacing w:line="360" w:lineRule="auto"/>
        <w:ind w:firstLine="567"/>
        <w:jc w:val="both"/>
        <w:rPr>
          <w:rFonts w:ascii="Times New Roman" w:hAnsi="Times New Roman" w:cs="Times New Roman"/>
          <w:color w:val="000000"/>
        </w:rPr>
      </w:pPr>
    </w:p>
    <w:tbl>
      <w:tblPr>
        <w:tblW w:w="0" w:type="auto"/>
        <w:tblInd w:w="108" w:type="dxa"/>
        <w:tblLayout w:type="fixed"/>
        <w:tblLook w:val="0000"/>
      </w:tblPr>
      <w:tblGrid>
        <w:gridCol w:w="2553"/>
        <w:gridCol w:w="3126"/>
      </w:tblGrid>
      <w:tr w:rsidR="00970DA5">
        <w:tc>
          <w:tcPr>
            <w:tcW w:w="2553" w:type="dxa"/>
            <w:tcBorders>
              <w:top w:val="single" w:sz="4" w:space="0" w:color="000000"/>
              <w:left w:val="single" w:sz="4" w:space="0" w:color="000000"/>
              <w:bottom w:val="single" w:sz="4" w:space="0" w:color="000000"/>
            </w:tcBorders>
            <w:shd w:val="clear" w:color="auto" w:fill="auto"/>
            <w:vAlign w:val="center"/>
          </w:tcPr>
          <w:p w:rsidR="00970DA5" w:rsidRDefault="00970DA5">
            <w:pPr>
              <w:autoSpaceDE w:val="0"/>
              <w:spacing w:line="360" w:lineRule="auto"/>
              <w:jc w:val="center"/>
              <w:rPr>
                <w:rFonts w:ascii="Times New Roman" w:hAnsi="Times New Roman" w:cs="Times New Roman"/>
                <w:color w:val="000000"/>
              </w:rPr>
            </w:pPr>
            <w:r>
              <w:rPr>
                <w:rFonts w:ascii="Times New Roman" w:hAnsi="Times New Roman" w:cs="Times New Roman"/>
                <w:color w:val="000000"/>
              </w:rPr>
              <w:t>Rangul localităţii</w:t>
            </w:r>
          </w:p>
        </w:tc>
        <w:tc>
          <w:tcPr>
            <w:tcW w:w="3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autoSpaceDE w:val="0"/>
              <w:spacing w:line="360" w:lineRule="auto"/>
              <w:jc w:val="center"/>
            </w:pPr>
            <w:r>
              <w:rPr>
                <w:rFonts w:ascii="Times New Roman" w:hAnsi="Times New Roman" w:cs="Times New Roman"/>
                <w:color w:val="000000"/>
              </w:rPr>
              <w:t>Coeficientul de corecţie</w:t>
            </w:r>
          </w:p>
        </w:tc>
      </w:tr>
      <w:tr w:rsidR="00970DA5">
        <w:tc>
          <w:tcPr>
            <w:tcW w:w="2553" w:type="dxa"/>
            <w:tcBorders>
              <w:top w:val="single" w:sz="4" w:space="0" w:color="000000"/>
              <w:left w:val="single" w:sz="4" w:space="0" w:color="000000"/>
              <w:bottom w:val="single" w:sz="4" w:space="0" w:color="000000"/>
            </w:tcBorders>
            <w:shd w:val="clear" w:color="auto" w:fill="auto"/>
            <w:vAlign w:val="center"/>
          </w:tcPr>
          <w:p w:rsidR="00970DA5" w:rsidRDefault="00970DA5">
            <w:pPr>
              <w:autoSpaceDE w:val="0"/>
              <w:spacing w:line="360" w:lineRule="auto"/>
              <w:jc w:val="center"/>
              <w:rPr>
                <w:rFonts w:ascii="Times New Roman" w:hAnsi="Times New Roman" w:cs="Times New Roman"/>
                <w:color w:val="000000"/>
              </w:rPr>
            </w:pPr>
            <w:r>
              <w:rPr>
                <w:rFonts w:ascii="Times New Roman" w:hAnsi="Times New Roman" w:cs="Times New Roman"/>
                <w:color w:val="000000"/>
              </w:rPr>
              <w:t>0</w:t>
            </w:r>
          </w:p>
        </w:tc>
        <w:tc>
          <w:tcPr>
            <w:tcW w:w="3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autoSpaceDE w:val="0"/>
              <w:spacing w:line="360" w:lineRule="auto"/>
              <w:jc w:val="center"/>
            </w:pPr>
            <w:r>
              <w:rPr>
                <w:rFonts w:ascii="Times New Roman" w:hAnsi="Times New Roman" w:cs="Times New Roman"/>
                <w:color w:val="000000"/>
              </w:rPr>
              <w:t>8,00</w:t>
            </w:r>
          </w:p>
        </w:tc>
      </w:tr>
      <w:tr w:rsidR="00970DA5">
        <w:tc>
          <w:tcPr>
            <w:tcW w:w="2553" w:type="dxa"/>
            <w:tcBorders>
              <w:top w:val="single" w:sz="4" w:space="0" w:color="000000"/>
              <w:left w:val="single" w:sz="4" w:space="0" w:color="000000"/>
              <w:bottom w:val="single" w:sz="4" w:space="0" w:color="000000"/>
            </w:tcBorders>
            <w:shd w:val="clear" w:color="auto" w:fill="auto"/>
            <w:vAlign w:val="center"/>
          </w:tcPr>
          <w:p w:rsidR="00970DA5" w:rsidRDefault="00970DA5">
            <w:pPr>
              <w:autoSpaceDE w:val="0"/>
              <w:spacing w:line="360" w:lineRule="auto"/>
              <w:jc w:val="center"/>
              <w:rPr>
                <w:rFonts w:ascii="Times New Roman" w:hAnsi="Times New Roman" w:cs="Times New Roman"/>
                <w:color w:val="000000"/>
              </w:rPr>
            </w:pPr>
            <w:r>
              <w:rPr>
                <w:rFonts w:ascii="Times New Roman" w:hAnsi="Times New Roman" w:cs="Times New Roman"/>
                <w:color w:val="000000"/>
              </w:rPr>
              <w:t>I</w:t>
            </w:r>
          </w:p>
        </w:tc>
        <w:tc>
          <w:tcPr>
            <w:tcW w:w="3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autoSpaceDE w:val="0"/>
              <w:spacing w:line="360" w:lineRule="auto"/>
              <w:jc w:val="center"/>
            </w:pPr>
            <w:r>
              <w:rPr>
                <w:rFonts w:ascii="Times New Roman" w:hAnsi="Times New Roman" w:cs="Times New Roman"/>
                <w:color w:val="000000"/>
              </w:rPr>
              <w:t>5,00</w:t>
            </w:r>
          </w:p>
        </w:tc>
      </w:tr>
      <w:tr w:rsidR="00970DA5">
        <w:tc>
          <w:tcPr>
            <w:tcW w:w="2553" w:type="dxa"/>
            <w:tcBorders>
              <w:top w:val="single" w:sz="4" w:space="0" w:color="000000"/>
              <w:left w:val="single" w:sz="4" w:space="0" w:color="000000"/>
              <w:bottom w:val="single" w:sz="4" w:space="0" w:color="000000"/>
            </w:tcBorders>
            <w:shd w:val="clear" w:color="auto" w:fill="auto"/>
            <w:vAlign w:val="center"/>
          </w:tcPr>
          <w:p w:rsidR="00970DA5" w:rsidRDefault="00970DA5">
            <w:pPr>
              <w:autoSpaceDE w:val="0"/>
              <w:spacing w:line="360" w:lineRule="auto"/>
              <w:jc w:val="center"/>
              <w:rPr>
                <w:rFonts w:ascii="Times New Roman" w:hAnsi="Times New Roman" w:cs="Times New Roman"/>
                <w:color w:val="000000"/>
              </w:rPr>
            </w:pPr>
            <w:r>
              <w:rPr>
                <w:rFonts w:ascii="Times New Roman" w:hAnsi="Times New Roman" w:cs="Times New Roman"/>
                <w:color w:val="000000"/>
              </w:rPr>
              <w:t>II</w:t>
            </w:r>
          </w:p>
        </w:tc>
        <w:tc>
          <w:tcPr>
            <w:tcW w:w="3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autoSpaceDE w:val="0"/>
              <w:spacing w:line="360" w:lineRule="auto"/>
              <w:jc w:val="center"/>
            </w:pPr>
            <w:r>
              <w:rPr>
                <w:rFonts w:ascii="Times New Roman" w:hAnsi="Times New Roman" w:cs="Times New Roman"/>
                <w:color w:val="000000"/>
              </w:rPr>
              <w:t>4,00</w:t>
            </w:r>
          </w:p>
        </w:tc>
      </w:tr>
      <w:tr w:rsidR="00970DA5">
        <w:tc>
          <w:tcPr>
            <w:tcW w:w="2553" w:type="dxa"/>
            <w:tcBorders>
              <w:top w:val="single" w:sz="4" w:space="0" w:color="000000"/>
              <w:left w:val="single" w:sz="4" w:space="0" w:color="000000"/>
              <w:bottom w:val="single" w:sz="4" w:space="0" w:color="000000"/>
            </w:tcBorders>
            <w:shd w:val="clear" w:color="auto" w:fill="auto"/>
            <w:vAlign w:val="center"/>
          </w:tcPr>
          <w:p w:rsidR="00970DA5" w:rsidRDefault="00970DA5">
            <w:pPr>
              <w:autoSpaceDE w:val="0"/>
              <w:spacing w:line="360" w:lineRule="auto"/>
              <w:jc w:val="center"/>
              <w:rPr>
                <w:rFonts w:ascii="Times New Roman" w:hAnsi="Times New Roman" w:cs="Times New Roman"/>
                <w:color w:val="000000"/>
              </w:rPr>
            </w:pPr>
            <w:r>
              <w:rPr>
                <w:rFonts w:ascii="Times New Roman" w:hAnsi="Times New Roman" w:cs="Times New Roman"/>
                <w:color w:val="000000"/>
              </w:rPr>
              <w:t>III</w:t>
            </w:r>
          </w:p>
        </w:tc>
        <w:tc>
          <w:tcPr>
            <w:tcW w:w="3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autoSpaceDE w:val="0"/>
              <w:spacing w:line="360" w:lineRule="auto"/>
              <w:jc w:val="center"/>
            </w:pPr>
            <w:r>
              <w:rPr>
                <w:rFonts w:ascii="Times New Roman" w:hAnsi="Times New Roman" w:cs="Times New Roman"/>
                <w:color w:val="000000"/>
              </w:rPr>
              <w:t>3,00</w:t>
            </w:r>
          </w:p>
        </w:tc>
      </w:tr>
      <w:tr w:rsidR="00970DA5">
        <w:tc>
          <w:tcPr>
            <w:tcW w:w="2553" w:type="dxa"/>
            <w:tcBorders>
              <w:top w:val="single" w:sz="4" w:space="0" w:color="000000"/>
              <w:left w:val="single" w:sz="4" w:space="0" w:color="000000"/>
              <w:bottom w:val="single" w:sz="4" w:space="0" w:color="000000"/>
            </w:tcBorders>
            <w:shd w:val="clear" w:color="auto" w:fill="auto"/>
            <w:vAlign w:val="center"/>
          </w:tcPr>
          <w:p w:rsidR="00970DA5" w:rsidRDefault="00970DA5">
            <w:pPr>
              <w:autoSpaceDE w:val="0"/>
              <w:spacing w:line="360" w:lineRule="auto"/>
              <w:jc w:val="center"/>
              <w:rPr>
                <w:rFonts w:ascii="Times New Roman" w:hAnsi="Times New Roman" w:cs="Times New Roman"/>
                <w:color w:val="000000"/>
              </w:rPr>
            </w:pPr>
            <w:r>
              <w:rPr>
                <w:rFonts w:ascii="Times New Roman" w:hAnsi="Times New Roman" w:cs="Times New Roman"/>
                <w:color w:val="000000"/>
              </w:rPr>
              <w:t>IV</w:t>
            </w:r>
          </w:p>
        </w:tc>
        <w:tc>
          <w:tcPr>
            <w:tcW w:w="3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autoSpaceDE w:val="0"/>
              <w:spacing w:line="360" w:lineRule="auto"/>
              <w:jc w:val="center"/>
            </w:pPr>
            <w:r>
              <w:rPr>
                <w:rFonts w:ascii="Times New Roman" w:hAnsi="Times New Roman" w:cs="Times New Roman"/>
                <w:color w:val="000000"/>
              </w:rPr>
              <w:t>1,10</w:t>
            </w:r>
          </w:p>
        </w:tc>
      </w:tr>
      <w:tr w:rsidR="00970DA5">
        <w:tc>
          <w:tcPr>
            <w:tcW w:w="2553" w:type="dxa"/>
            <w:tcBorders>
              <w:top w:val="single" w:sz="4" w:space="0" w:color="000000"/>
              <w:left w:val="single" w:sz="4" w:space="0" w:color="000000"/>
              <w:bottom w:val="single" w:sz="4" w:space="0" w:color="000000"/>
            </w:tcBorders>
            <w:shd w:val="clear" w:color="auto" w:fill="auto"/>
            <w:vAlign w:val="center"/>
          </w:tcPr>
          <w:p w:rsidR="00970DA5" w:rsidRDefault="00970DA5">
            <w:pPr>
              <w:autoSpaceDE w:val="0"/>
              <w:spacing w:line="360" w:lineRule="auto"/>
              <w:jc w:val="center"/>
              <w:rPr>
                <w:rFonts w:ascii="Times New Roman" w:hAnsi="Times New Roman" w:cs="Times New Roman"/>
                <w:color w:val="000000"/>
              </w:rPr>
            </w:pPr>
            <w:r>
              <w:rPr>
                <w:rFonts w:ascii="Times New Roman" w:hAnsi="Times New Roman" w:cs="Times New Roman"/>
                <w:color w:val="000000"/>
              </w:rPr>
              <w:t>V</w:t>
            </w:r>
          </w:p>
        </w:tc>
        <w:tc>
          <w:tcPr>
            <w:tcW w:w="3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autoSpaceDE w:val="0"/>
              <w:spacing w:line="360" w:lineRule="auto"/>
              <w:jc w:val="center"/>
            </w:pPr>
            <w:r>
              <w:rPr>
                <w:rFonts w:ascii="Times New Roman" w:hAnsi="Times New Roman" w:cs="Times New Roman"/>
                <w:color w:val="000000"/>
              </w:rPr>
              <w:t>1,00</w:t>
            </w:r>
          </w:p>
        </w:tc>
      </w:tr>
    </w:tbl>
    <w:p w:rsidR="00970DA5" w:rsidRDefault="00970DA5">
      <w:pPr>
        <w:autoSpaceDE w:val="0"/>
        <w:spacing w:line="360" w:lineRule="auto"/>
        <w:ind w:firstLine="567"/>
        <w:jc w:val="both"/>
        <w:rPr>
          <w:rFonts w:ascii="Times New Roman" w:hAnsi="Times New Roman" w:cs="Times New Roman"/>
          <w:color w:val="000000"/>
        </w:rPr>
      </w:pPr>
    </w:p>
    <w:p w:rsidR="00970DA5" w:rsidRDefault="00970DA5">
      <w:pPr>
        <w:autoSpaceDE w:val="0"/>
        <w:spacing w:line="360" w:lineRule="auto"/>
        <w:ind w:firstLine="567"/>
        <w:jc w:val="both"/>
        <w:rPr>
          <w:rFonts w:ascii="Times New Roman" w:hAnsi="Times New Roman" w:cs="Times New Roman"/>
          <w:color w:val="000000"/>
        </w:rPr>
      </w:pPr>
      <w:r>
        <w:rPr>
          <w:rFonts w:ascii="Times New Roman" w:hAnsi="Times New Roman" w:cs="Times New Roman"/>
          <w:color w:val="000000"/>
        </w:rPr>
        <w:t>(6) Ca excepţie de la prevederile alin. (2), în cazul contribuabililor persoane juridice, pentru terenul amplasat în intravilan, înregistrat în registrul agricol la altă categorie de folosinţă decât cea de terenuri cu construcţii, impozitul/</w:t>
      </w:r>
      <w:r>
        <w:rPr>
          <w:rFonts w:ascii="Times New Roman" w:hAnsi="Times New Roman" w:cs="Times New Roman"/>
          <w:bCs/>
          <w:color w:val="000000"/>
        </w:rPr>
        <w:t>taxa</w:t>
      </w:r>
      <w:r>
        <w:rPr>
          <w:rFonts w:ascii="Times New Roman" w:hAnsi="Times New Roman" w:cs="Times New Roman"/>
          <w:color w:val="000000"/>
        </w:rPr>
        <w:t xml:space="preserve"> pe teren se calculează conform prevederilor alin. (3) - (5) numai dacă îndeplinesc, cumulativ, următoarele condiţii:</w:t>
      </w:r>
    </w:p>
    <w:p w:rsidR="00970DA5" w:rsidRDefault="00970DA5">
      <w:pPr>
        <w:autoSpaceDE w:val="0"/>
        <w:spacing w:line="360" w:lineRule="auto"/>
        <w:ind w:firstLine="567"/>
        <w:jc w:val="both"/>
        <w:rPr>
          <w:rFonts w:ascii="Times New Roman" w:hAnsi="Times New Roman" w:cs="Times New Roman"/>
          <w:color w:val="000000"/>
        </w:rPr>
      </w:pPr>
      <w:r>
        <w:rPr>
          <w:rFonts w:ascii="Times New Roman" w:hAnsi="Times New Roman" w:cs="Times New Roman"/>
          <w:color w:val="000000"/>
        </w:rPr>
        <w:t>a) au prevăzut în statut, ca obiect de activitate, agricultură;</w:t>
      </w:r>
    </w:p>
    <w:p w:rsidR="00970DA5" w:rsidRDefault="00970DA5">
      <w:pPr>
        <w:autoSpaceDE w:val="0"/>
        <w:spacing w:line="360" w:lineRule="auto"/>
        <w:ind w:firstLine="567"/>
        <w:jc w:val="both"/>
        <w:rPr>
          <w:rFonts w:ascii="Times New Roman" w:hAnsi="Times New Roman" w:cs="Times New Roman"/>
          <w:color w:val="000000"/>
        </w:rPr>
      </w:pPr>
      <w:r>
        <w:rPr>
          <w:rFonts w:ascii="Times New Roman" w:hAnsi="Times New Roman" w:cs="Times New Roman"/>
          <w:color w:val="000000"/>
        </w:rPr>
        <w:t>b) au înregistrate în evidenţa contabilă venituri şi cheltuieli din desfăşurarea obiectului de activitate prevăzut la lit. a).</w:t>
      </w:r>
    </w:p>
    <w:p w:rsidR="00970DA5" w:rsidRDefault="00970DA5">
      <w:pPr>
        <w:autoSpaceDE w:val="0"/>
        <w:spacing w:line="360" w:lineRule="auto"/>
        <w:ind w:firstLine="567"/>
        <w:jc w:val="both"/>
        <w:rPr>
          <w:rFonts w:ascii="Times New Roman" w:hAnsi="Times New Roman" w:cs="Times New Roman"/>
          <w:color w:val="000000"/>
        </w:rPr>
      </w:pPr>
      <w:r>
        <w:rPr>
          <w:rFonts w:ascii="Times New Roman" w:hAnsi="Times New Roman" w:cs="Times New Roman"/>
          <w:color w:val="000000"/>
        </w:rPr>
        <w:t>(7) În caz contrar, impozitul</w:t>
      </w:r>
      <w:r>
        <w:rPr>
          <w:rFonts w:ascii="Times New Roman" w:hAnsi="Times New Roman" w:cs="Times New Roman"/>
          <w:bCs/>
          <w:color w:val="000000"/>
        </w:rPr>
        <w:t>/taxa</w:t>
      </w:r>
      <w:r>
        <w:rPr>
          <w:rFonts w:ascii="Times New Roman" w:hAnsi="Times New Roman" w:cs="Times New Roman"/>
          <w:color w:val="000000"/>
        </w:rPr>
        <w:t xml:space="preserve"> pe terenul situat în intravilanul unităţii administrativ-teritoriale, datorat de contribuabilii persoane juridice, se calculează conform alin. (2).</w:t>
      </w:r>
    </w:p>
    <w:p w:rsidR="00970DA5" w:rsidRDefault="00970DA5">
      <w:pPr>
        <w:autoSpaceDE w:val="0"/>
        <w:spacing w:line="360" w:lineRule="auto"/>
        <w:ind w:firstLine="567"/>
        <w:jc w:val="both"/>
        <w:rPr>
          <w:rFonts w:ascii="Times New Roman" w:hAnsi="Times New Roman" w:cs="Times New Roman"/>
          <w:color w:val="000000"/>
        </w:rPr>
      </w:pPr>
      <w:r>
        <w:rPr>
          <w:rFonts w:ascii="Times New Roman" w:hAnsi="Times New Roman" w:cs="Times New Roman"/>
          <w:color w:val="000000"/>
        </w:rPr>
        <w:t>(8) În cazul unui teren amplasat în extravilan, impozitul</w:t>
      </w:r>
      <w:r>
        <w:rPr>
          <w:rFonts w:ascii="Times New Roman" w:hAnsi="Times New Roman" w:cs="Times New Roman"/>
          <w:bCs/>
          <w:color w:val="000000"/>
        </w:rPr>
        <w:t>/taxa</w:t>
      </w:r>
      <w:r>
        <w:rPr>
          <w:rFonts w:ascii="Times New Roman" w:hAnsi="Times New Roman" w:cs="Times New Roman"/>
          <w:color w:val="000000"/>
        </w:rPr>
        <w:t xml:space="preserve"> pe teren se stabileşte prin înmulţirea suprafeţei terenului, exprimată în ha, cu suma corespunzătoare prevăzută în următorul tabel, înmulţită cu coeficientul de corecţie corespunzător prevăzut la art. 450 alin. (6):</w:t>
      </w:r>
    </w:p>
    <w:p w:rsidR="00970DA5" w:rsidRDefault="00970DA5">
      <w:pPr>
        <w:autoSpaceDE w:val="0"/>
        <w:spacing w:line="360" w:lineRule="auto"/>
        <w:ind w:firstLine="567"/>
        <w:jc w:val="both"/>
        <w:rPr>
          <w:rFonts w:ascii="Times New Roman" w:hAnsi="Times New Roman" w:cs="Times New Roman"/>
          <w:color w:val="000000"/>
        </w:rPr>
      </w:pPr>
    </w:p>
    <w:tbl>
      <w:tblPr>
        <w:tblW w:w="0" w:type="auto"/>
        <w:tblInd w:w="108" w:type="dxa"/>
        <w:tblLayout w:type="fixed"/>
        <w:tblLook w:val="0000"/>
      </w:tblPr>
      <w:tblGrid>
        <w:gridCol w:w="844"/>
        <w:gridCol w:w="2972"/>
        <w:gridCol w:w="1125"/>
        <w:gridCol w:w="1124"/>
        <w:gridCol w:w="1125"/>
        <w:gridCol w:w="1324"/>
      </w:tblGrid>
      <w:tr w:rsidR="00970DA5">
        <w:trPr>
          <w:cantSplit/>
          <w:trHeight w:val="406"/>
        </w:trPr>
        <w:tc>
          <w:tcPr>
            <w:tcW w:w="844" w:type="dxa"/>
            <w:vMerge w:val="restart"/>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center"/>
              <w:rPr>
                <w:rFonts w:ascii="Times New Roman" w:hAnsi="Times New Roman" w:cs="Times New Roman"/>
                <w:color w:val="000000"/>
                <w:lang w:val="ro-RO" w:eastAsia="en-US"/>
              </w:rPr>
            </w:pPr>
            <w:r>
              <w:rPr>
                <w:rFonts w:ascii="Times New Roman" w:hAnsi="Times New Roman" w:cs="Times New Roman"/>
                <w:color w:val="000000"/>
                <w:lang w:val="ro-RO" w:eastAsia="en-US"/>
              </w:rPr>
              <w:t xml:space="preserve">Nr. </w:t>
            </w:r>
            <w:r>
              <w:rPr>
                <w:rFonts w:ascii="Times New Roman" w:hAnsi="Times New Roman" w:cs="Times New Roman"/>
                <w:color w:val="000000"/>
                <w:lang w:val="ro-RO" w:eastAsia="en-US"/>
              </w:rPr>
              <w:lastRenderedPageBreak/>
              <w:t>crt.</w:t>
            </w:r>
          </w:p>
        </w:tc>
        <w:tc>
          <w:tcPr>
            <w:tcW w:w="2972" w:type="dxa"/>
            <w:vMerge w:val="restart"/>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center"/>
              <w:rPr>
                <w:rFonts w:ascii="Times New Roman" w:hAnsi="Times New Roman" w:cs="Times New Roman"/>
                <w:color w:val="000000"/>
                <w:lang w:val="ro-RO" w:eastAsia="en-US"/>
              </w:rPr>
            </w:pPr>
            <w:r>
              <w:rPr>
                <w:rFonts w:ascii="Times New Roman" w:hAnsi="Times New Roman" w:cs="Times New Roman"/>
                <w:color w:val="000000"/>
                <w:lang w:val="ro-RO" w:eastAsia="en-US"/>
              </w:rPr>
              <w:lastRenderedPageBreak/>
              <w:t>Categoria de folosinţă</w:t>
            </w:r>
          </w:p>
        </w:tc>
        <w:tc>
          <w:tcPr>
            <w:tcW w:w="469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pStyle w:val="DefaultText"/>
              <w:spacing w:line="360" w:lineRule="auto"/>
              <w:jc w:val="center"/>
            </w:pPr>
            <w:r>
              <w:rPr>
                <w:rFonts w:ascii="Times New Roman" w:hAnsi="Times New Roman" w:cs="Times New Roman"/>
                <w:color w:val="000000"/>
                <w:lang w:val="ro-RO" w:eastAsia="en-US"/>
              </w:rPr>
              <w:t>Zona</w:t>
            </w:r>
          </w:p>
        </w:tc>
      </w:tr>
      <w:tr w:rsidR="00970DA5">
        <w:trPr>
          <w:cantSplit/>
          <w:trHeight w:val="406"/>
        </w:trPr>
        <w:tc>
          <w:tcPr>
            <w:tcW w:w="844" w:type="dxa"/>
            <w:vMerge/>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napToGrid w:val="0"/>
              <w:spacing w:line="360" w:lineRule="auto"/>
              <w:jc w:val="both"/>
              <w:rPr>
                <w:rFonts w:ascii="Times New Roman" w:hAnsi="Times New Roman" w:cs="Times New Roman"/>
                <w:color w:val="000000"/>
                <w:lang w:val="ro-RO" w:eastAsia="en-US"/>
              </w:rPr>
            </w:pPr>
          </w:p>
        </w:tc>
        <w:tc>
          <w:tcPr>
            <w:tcW w:w="2972" w:type="dxa"/>
            <w:vMerge/>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napToGrid w:val="0"/>
              <w:spacing w:line="360" w:lineRule="auto"/>
              <w:jc w:val="both"/>
              <w:rPr>
                <w:rFonts w:ascii="Times New Roman" w:hAnsi="Times New Roman" w:cs="Times New Roman"/>
                <w:color w:val="000000"/>
                <w:lang w:val="ro-RO" w:eastAsia="en-US"/>
              </w:rPr>
            </w:pPr>
          </w:p>
        </w:tc>
        <w:tc>
          <w:tcPr>
            <w:tcW w:w="1125"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center"/>
              <w:rPr>
                <w:rFonts w:ascii="Times New Roman" w:hAnsi="Times New Roman" w:cs="Times New Roman"/>
                <w:color w:val="000000"/>
                <w:lang w:val="ro-RO" w:eastAsia="en-US"/>
              </w:rPr>
            </w:pPr>
            <w:r>
              <w:rPr>
                <w:rFonts w:ascii="Times New Roman" w:hAnsi="Times New Roman" w:cs="Times New Roman"/>
                <w:color w:val="000000"/>
                <w:lang w:val="ro-RO" w:eastAsia="en-US"/>
              </w:rPr>
              <w:t>A</w:t>
            </w:r>
          </w:p>
        </w:tc>
        <w:tc>
          <w:tcPr>
            <w:tcW w:w="1124"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center"/>
              <w:rPr>
                <w:rFonts w:ascii="Times New Roman" w:hAnsi="Times New Roman" w:cs="Times New Roman"/>
                <w:color w:val="000000"/>
                <w:lang w:val="ro-RO" w:eastAsia="en-US"/>
              </w:rPr>
            </w:pPr>
            <w:r>
              <w:rPr>
                <w:rFonts w:ascii="Times New Roman" w:hAnsi="Times New Roman" w:cs="Times New Roman"/>
                <w:color w:val="000000"/>
                <w:lang w:val="ro-RO" w:eastAsia="en-US"/>
              </w:rPr>
              <w:t>B</w:t>
            </w:r>
          </w:p>
        </w:tc>
        <w:tc>
          <w:tcPr>
            <w:tcW w:w="1125"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center"/>
              <w:rPr>
                <w:rFonts w:ascii="Times New Roman" w:hAnsi="Times New Roman" w:cs="Times New Roman"/>
                <w:color w:val="000000"/>
                <w:lang w:val="ro-RO" w:eastAsia="en-US"/>
              </w:rPr>
            </w:pPr>
            <w:r>
              <w:rPr>
                <w:rFonts w:ascii="Times New Roman" w:hAnsi="Times New Roman" w:cs="Times New Roman"/>
                <w:color w:val="000000"/>
                <w:lang w:val="ro-RO" w:eastAsia="en-US"/>
              </w:rPr>
              <w:t>C</w:t>
            </w:r>
          </w:p>
        </w:tc>
        <w:tc>
          <w:tcPr>
            <w:tcW w:w="1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pStyle w:val="DefaultText"/>
              <w:spacing w:line="360" w:lineRule="auto"/>
              <w:jc w:val="center"/>
            </w:pPr>
            <w:r>
              <w:rPr>
                <w:rFonts w:ascii="Times New Roman" w:hAnsi="Times New Roman" w:cs="Times New Roman"/>
                <w:color w:val="000000"/>
                <w:lang w:val="ro-RO" w:eastAsia="en-US"/>
              </w:rPr>
              <w:t>D</w:t>
            </w:r>
          </w:p>
        </w:tc>
      </w:tr>
      <w:tr w:rsidR="00970DA5">
        <w:trPr>
          <w:cantSplit/>
        </w:trPr>
        <w:tc>
          <w:tcPr>
            <w:tcW w:w="844"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lang w:val="ro-RO" w:eastAsia="en-US"/>
              </w:rPr>
            </w:pPr>
            <w:r>
              <w:rPr>
                <w:rFonts w:ascii="Times New Roman" w:hAnsi="Times New Roman" w:cs="Times New Roman"/>
                <w:color w:val="000000"/>
                <w:lang w:val="ro-RO" w:eastAsia="en-US"/>
              </w:rPr>
              <w:lastRenderedPageBreak/>
              <w:t>1</w:t>
            </w:r>
          </w:p>
        </w:tc>
        <w:tc>
          <w:tcPr>
            <w:tcW w:w="2972"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lang w:val="ro-RO" w:eastAsia="ro-RO"/>
              </w:rPr>
            </w:pPr>
            <w:r>
              <w:rPr>
                <w:rFonts w:ascii="Times New Roman" w:hAnsi="Times New Roman" w:cs="Times New Roman"/>
                <w:color w:val="000000"/>
                <w:lang w:val="ro-RO" w:eastAsia="en-US"/>
              </w:rPr>
              <w:t>Teren cu construcţii</w:t>
            </w:r>
          </w:p>
        </w:tc>
        <w:tc>
          <w:tcPr>
            <w:tcW w:w="1125"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jc w:val="center"/>
              <w:rPr>
                <w:rFonts w:ascii="Times New Roman" w:hAnsi="Times New Roman" w:cs="Times New Roman"/>
                <w:color w:val="000000"/>
                <w:lang w:val="ro-RO" w:eastAsia="ro-RO"/>
              </w:rPr>
            </w:pPr>
            <w:r>
              <w:rPr>
                <w:rFonts w:ascii="Times New Roman" w:hAnsi="Times New Roman" w:cs="Times New Roman"/>
                <w:color w:val="000000"/>
                <w:lang w:val="ro-RO" w:eastAsia="ro-RO"/>
              </w:rPr>
              <w:t xml:space="preserve">33  </w:t>
            </w:r>
          </w:p>
        </w:tc>
        <w:tc>
          <w:tcPr>
            <w:tcW w:w="1124"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jc w:val="center"/>
              <w:rPr>
                <w:rFonts w:ascii="Times New Roman" w:hAnsi="Times New Roman" w:cs="Times New Roman"/>
                <w:color w:val="000000"/>
                <w:lang w:val="ro-RO" w:eastAsia="ro-RO"/>
              </w:rPr>
            </w:pPr>
            <w:r>
              <w:rPr>
                <w:rFonts w:ascii="Times New Roman" w:hAnsi="Times New Roman" w:cs="Times New Roman"/>
                <w:color w:val="000000"/>
                <w:lang w:val="ro-RO" w:eastAsia="ro-RO"/>
              </w:rPr>
              <w:t>30</w:t>
            </w:r>
          </w:p>
        </w:tc>
        <w:tc>
          <w:tcPr>
            <w:tcW w:w="1125"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jc w:val="center"/>
              <w:rPr>
                <w:rFonts w:ascii="Times New Roman" w:hAnsi="Times New Roman" w:cs="Times New Roman"/>
                <w:color w:val="000000"/>
                <w:lang w:val="ro-RO" w:eastAsia="ro-RO"/>
              </w:rPr>
            </w:pPr>
            <w:r>
              <w:rPr>
                <w:rFonts w:ascii="Times New Roman" w:hAnsi="Times New Roman" w:cs="Times New Roman"/>
                <w:color w:val="000000"/>
                <w:lang w:val="ro-RO" w:eastAsia="ro-RO"/>
              </w:rPr>
              <w:t>28</w:t>
            </w:r>
          </w:p>
        </w:tc>
        <w:tc>
          <w:tcPr>
            <w:tcW w:w="1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pStyle w:val="DefaultText"/>
              <w:jc w:val="center"/>
            </w:pPr>
            <w:r>
              <w:rPr>
                <w:rFonts w:ascii="Times New Roman" w:hAnsi="Times New Roman" w:cs="Times New Roman"/>
                <w:color w:val="000000"/>
                <w:lang w:val="ro-RO" w:eastAsia="ro-RO"/>
              </w:rPr>
              <w:t>23</w:t>
            </w:r>
          </w:p>
        </w:tc>
      </w:tr>
      <w:tr w:rsidR="00970DA5">
        <w:trPr>
          <w:cantSplit/>
        </w:trPr>
        <w:tc>
          <w:tcPr>
            <w:tcW w:w="844"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lang w:val="ro-RO" w:eastAsia="en-US"/>
              </w:rPr>
            </w:pPr>
            <w:r>
              <w:rPr>
                <w:rFonts w:ascii="Times New Roman" w:hAnsi="Times New Roman" w:cs="Times New Roman"/>
                <w:color w:val="000000"/>
                <w:lang w:val="ro-RO" w:eastAsia="en-US"/>
              </w:rPr>
              <w:t>2</w:t>
            </w:r>
          </w:p>
        </w:tc>
        <w:tc>
          <w:tcPr>
            <w:tcW w:w="2972"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lang w:val="ro-RO" w:eastAsia="en-US"/>
              </w:rPr>
            </w:pPr>
            <w:r>
              <w:rPr>
                <w:rFonts w:ascii="Times New Roman" w:hAnsi="Times New Roman" w:cs="Times New Roman"/>
                <w:color w:val="000000"/>
                <w:lang w:val="ro-RO" w:eastAsia="en-US"/>
              </w:rPr>
              <w:t>Teren arabil</w:t>
            </w:r>
          </w:p>
        </w:tc>
        <w:tc>
          <w:tcPr>
            <w:tcW w:w="1125"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jc w:val="center"/>
              <w:rPr>
                <w:rFonts w:ascii="Times New Roman" w:hAnsi="Times New Roman" w:cs="Times New Roman"/>
                <w:color w:val="000000"/>
                <w:lang w:val="ro-RO" w:eastAsia="en-US"/>
              </w:rPr>
            </w:pPr>
            <w:r>
              <w:rPr>
                <w:rFonts w:ascii="Times New Roman" w:hAnsi="Times New Roman" w:cs="Times New Roman"/>
                <w:color w:val="000000"/>
                <w:lang w:val="ro-RO" w:eastAsia="en-US"/>
              </w:rPr>
              <w:t>53</w:t>
            </w:r>
          </w:p>
        </w:tc>
        <w:tc>
          <w:tcPr>
            <w:tcW w:w="1124"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jc w:val="center"/>
              <w:rPr>
                <w:rFonts w:ascii="Times New Roman" w:hAnsi="Times New Roman" w:cs="Times New Roman"/>
                <w:color w:val="000000"/>
                <w:lang w:val="ro-RO" w:eastAsia="en-US"/>
              </w:rPr>
            </w:pPr>
            <w:r>
              <w:rPr>
                <w:rFonts w:ascii="Times New Roman" w:hAnsi="Times New Roman" w:cs="Times New Roman"/>
                <w:color w:val="000000"/>
                <w:lang w:val="ro-RO" w:eastAsia="en-US"/>
              </w:rPr>
              <w:t>51</w:t>
            </w:r>
          </w:p>
        </w:tc>
        <w:tc>
          <w:tcPr>
            <w:tcW w:w="1125"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jc w:val="center"/>
              <w:rPr>
                <w:rFonts w:ascii="Times New Roman" w:hAnsi="Times New Roman" w:cs="Times New Roman"/>
                <w:color w:val="000000"/>
                <w:lang w:val="ro-RO" w:eastAsia="en-US"/>
              </w:rPr>
            </w:pPr>
            <w:r>
              <w:rPr>
                <w:rFonts w:ascii="Times New Roman" w:hAnsi="Times New Roman" w:cs="Times New Roman"/>
                <w:color w:val="000000"/>
                <w:lang w:val="ro-RO" w:eastAsia="en-US"/>
              </w:rPr>
              <w:t>48</w:t>
            </w:r>
          </w:p>
        </w:tc>
        <w:tc>
          <w:tcPr>
            <w:tcW w:w="1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pStyle w:val="DefaultText"/>
              <w:jc w:val="center"/>
            </w:pPr>
            <w:r>
              <w:rPr>
                <w:rFonts w:ascii="Times New Roman" w:hAnsi="Times New Roman" w:cs="Times New Roman"/>
                <w:color w:val="000000"/>
                <w:lang w:val="ro-RO" w:eastAsia="en-US"/>
              </w:rPr>
              <w:t>45</w:t>
            </w:r>
          </w:p>
        </w:tc>
      </w:tr>
      <w:tr w:rsidR="00970DA5">
        <w:trPr>
          <w:cantSplit/>
        </w:trPr>
        <w:tc>
          <w:tcPr>
            <w:tcW w:w="844"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lang w:val="ro-RO" w:eastAsia="en-US"/>
              </w:rPr>
            </w:pPr>
            <w:r>
              <w:rPr>
                <w:rFonts w:ascii="Times New Roman" w:hAnsi="Times New Roman" w:cs="Times New Roman"/>
                <w:color w:val="000000"/>
                <w:lang w:val="ro-RO" w:eastAsia="en-US"/>
              </w:rPr>
              <w:t>3</w:t>
            </w:r>
          </w:p>
        </w:tc>
        <w:tc>
          <w:tcPr>
            <w:tcW w:w="2972"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lang w:val="ro-RO" w:eastAsia="en-US"/>
              </w:rPr>
            </w:pPr>
            <w:r>
              <w:rPr>
                <w:rFonts w:ascii="Times New Roman" w:hAnsi="Times New Roman" w:cs="Times New Roman"/>
                <w:color w:val="000000"/>
                <w:lang w:val="ro-RO" w:eastAsia="en-US"/>
              </w:rPr>
              <w:t>Păşune</w:t>
            </w:r>
          </w:p>
        </w:tc>
        <w:tc>
          <w:tcPr>
            <w:tcW w:w="1125"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jc w:val="center"/>
              <w:rPr>
                <w:rFonts w:ascii="Times New Roman" w:hAnsi="Times New Roman" w:cs="Times New Roman"/>
                <w:color w:val="000000"/>
                <w:lang w:val="ro-RO" w:eastAsia="en-US"/>
              </w:rPr>
            </w:pPr>
            <w:r>
              <w:rPr>
                <w:rFonts w:ascii="Times New Roman" w:hAnsi="Times New Roman" w:cs="Times New Roman"/>
                <w:color w:val="000000"/>
                <w:lang w:val="ro-RO" w:eastAsia="en-US"/>
              </w:rPr>
              <w:t>30</w:t>
            </w:r>
          </w:p>
        </w:tc>
        <w:tc>
          <w:tcPr>
            <w:tcW w:w="1124"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jc w:val="center"/>
              <w:rPr>
                <w:rFonts w:ascii="Times New Roman" w:hAnsi="Times New Roman" w:cs="Times New Roman"/>
                <w:color w:val="000000"/>
                <w:lang w:val="ro-RO" w:eastAsia="en-US"/>
              </w:rPr>
            </w:pPr>
            <w:r>
              <w:rPr>
                <w:rFonts w:ascii="Times New Roman" w:hAnsi="Times New Roman" w:cs="Times New Roman"/>
                <w:color w:val="000000"/>
                <w:lang w:val="ro-RO" w:eastAsia="en-US"/>
              </w:rPr>
              <w:t>28</w:t>
            </w:r>
          </w:p>
        </w:tc>
        <w:tc>
          <w:tcPr>
            <w:tcW w:w="1125"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jc w:val="center"/>
              <w:rPr>
                <w:rFonts w:ascii="Times New Roman" w:hAnsi="Times New Roman" w:cs="Times New Roman"/>
                <w:color w:val="000000"/>
                <w:lang w:val="ro-RO" w:eastAsia="en-US"/>
              </w:rPr>
            </w:pPr>
            <w:r>
              <w:rPr>
                <w:rFonts w:ascii="Times New Roman" w:hAnsi="Times New Roman" w:cs="Times New Roman"/>
                <w:color w:val="000000"/>
                <w:lang w:val="ro-RO" w:eastAsia="en-US"/>
              </w:rPr>
              <w:t>23</w:t>
            </w:r>
          </w:p>
        </w:tc>
        <w:tc>
          <w:tcPr>
            <w:tcW w:w="1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pStyle w:val="DefaultText"/>
              <w:jc w:val="center"/>
            </w:pPr>
            <w:r>
              <w:rPr>
                <w:rFonts w:ascii="Times New Roman" w:hAnsi="Times New Roman" w:cs="Times New Roman"/>
                <w:color w:val="000000"/>
                <w:lang w:val="ro-RO" w:eastAsia="en-US"/>
              </w:rPr>
              <w:t>21</w:t>
            </w:r>
          </w:p>
        </w:tc>
      </w:tr>
      <w:tr w:rsidR="00970DA5">
        <w:trPr>
          <w:cantSplit/>
        </w:trPr>
        <w:tc>
          <w:tcPr>
            <w:tcW w:w="844"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lang w:val="ro-RO" w:eastAsia="en-US"/>
              </w:rPr>
            </w:pPr>
            <w:r>
              <w:rPr>
                <w:rFonts w:ascii="Times New Roman" w:hAnsi="Times New Roman" w:cs="Times New Roman"/>
                <w:color w:val="000000"/>
                <w:lang w:val="ro-RO" w:eastAsia="en-US"/>
              </w:rPr>
              <w:t>4</w:t>
            </w:r>
          </w:p>
        </w:tc>
        <w:tc>
          <w:tcPr>
            <w:tcW w:w="2972"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lang w:val="ro-RO" w:eastAsia="en-US"/>
              </w:rPr>
            </w:pPr>
            <w:r>
              <w:rPr>
                <w:rFonts w:ascii="Times New Roman" w:hAnsi="Times New Roman" w:cs="Times New Roman"/>
                <w:color w:val="000000"/>
                <w:lang w:val="ro-RO" w:eastAsia="en-US"/>
              </w:rPr>
              <w:t>Fâneaţă</w:t>
            </w:r>
          </w:p>
        </w:tc>
        <w:tc>
          <w:tcPr>
            <w:tcW w:w="1125"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jc w:val="center"/>
              <w:rPr>
                <w:rFonts w:ascii="Times New Roman" w:hAnsi="Times New Roman" w:cs="Times New Roman"/>
                <w:color w:val="000000"/>
                <w:lang w:val="ro-RO" w:eastAsia="en-US"/>
              </w:rPr>
            </w:pPr>
            <w:r>
              <w:rPr>
                <w:rFonts w:ascii="Times New Roman" w:hAnsi="Times New Roman" w:cs="Times New Roman"/>
                <w:color w:val="000000"/>
                <w:lang w:val="ro-RO" w:eastAsia="en-US"/>
              </w:rPr>
              <w:t>30</w:t>
            </w:r>
          </w:p>
        </w:tc>
        <w:tc>
          <w:tcPr>
            <w:tcW w:w="1124"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jc w:val="center"/>
              <w:rPr>
                <w:rFonts w:ascii="Times New Roman" w:hAnsi="Times New Roman" w:cs="Times New Roman"/>
                <w:color w:val="000000"/>
                <w:lang w:val="ro-RO" w:eastAsia="en-US"/>
              </w:rPr>
            </w:pPr>
            <w:r>
              <w:rPr>
                <w:rFonts w:ascii="Times New Roman" w:hAnsi="Times New Roman" w:cs="Times New Roman"/>
                <w:color w:val="000000"/>
                <w:lang w:val="ro-RO" w:eastAsia="en-US"/>
              </w:rPr>
              <w:t>28</w:t>
            </w:r>
          </w:p>
        </w:tc>
        <w:tc>
          <w:tcPr>
            <w:tcW w:w="1125"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jc w:val="center"/>
              <w:rPr>
                <w:rFonts w:ascii="Times New Roman" w:hAnsi="Times New Roman" w:cs="Times New Roman"/>
                <w:color w:val="000000"/>
                <w:lang w:val="ro-RO" w:eastAsia="en-US"/>
              </w:rPr>
            </w:pPr>
            <w:r>
              <w:rPr>
                <w:rFonts w:ascii="Times New Roman" w:hAnsi="Times New Roman" w:cs="Times New Roman"/>
                <w:color w:val="000000"/>
                <w:lang w:val="ro-RO" w:eastAsia="en-US"/>
              </w:rPr>
              <w:t>23</w:t>
            </w:r>
          </w:p>
        </w:tc>
        <w:tc>
          <w:tcPr>
            <w:tcW w:w="1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pStyle w:val="DefaultText"/>
              <w:jc w:val="center"/>
            </w:pPr>
            <w:r>
              <w:rPr>
                <w:rFonts w:ascii="Times New Roman" w:hAnsi="Times New Roman" w:cs="Times New Roman"/>
                <w:color w:val="000000"/>
                <w:lang w:val="ro-RO" w:eastAsia="en-US"/>
              </w:rPr>
              <w:t>21</w:t>
            </w:r>
          </w:p>
        </w:tc>
      </w:tr>
      <w:tr w:rsidR="00970DA5">
        <w:trPr>
          <w:cantSplit/>
        </w:trPr>
        <w:tc>
          <w:tcPr>
            <w:tcW w:w="844"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lang w:val="ro-RO" w:eastAsia="en-US"/>
              </w:rPr>
            </w:pPr>
            <w:r>
              <w:rPr>
                <w:rFonts w:ascii="Times New Roman" w:hAnsi="Times New Roman" w:cs="Times New Roman"/>
                <w:color w:val="000000"/>
                <w:lang w:val="ro-RO" w:eastAsia="en-US"/>
              </w:rPr>
              <w:t>5</w:t>
            </w:r>
          </w:p>
        </w:tc>
        <w:tc>
          <w:tcPr>
            <w:tcW w:w="2972"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lang w:val="ro-RO" w:eastAsia="en-US"/>
              </w:rPr>
            </w:pPr>
            <w:r>
              <w:rPr>
                <w:rFonts w:ascii="Times New Roman" w:hAnsi="Times New Roman" w:cs="Times New Roman"/>
                <w:color w:val="000000"/>
                <w:lang w:val="ro-RO" w:eastAsia="en-US"/>
              </w:rPr>
              <w:t>Vie pe rod, alta decât cea prevăzută la nr. crt. 5.1</w:t>
            </w:r>
          </w:p>
        </w:tc>
        <w:tc>
          <w:tcPr>
            <w:tcW w:w="1125"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jc w:val="center"/>
              <w:rPr>
                <w:rFonts w:ascii="Times New Roman" w:hAnsi="Times New Roman" w:cs="Times New Roman"/>
                <w:color w:val="000000"/>
                <w:lang w:val="ro-RO" w:eastAsia="en-US"/>
              </w:rPr>
            </w:pPr>
            <w:r>
              <w:rPr>
                <w:rFonts w:ascii="Times New Roman" w:hAnsi="Times New Roman" w:cs="Times New Roman"/>
                <w:color w:val="000000"/>
                <w:lang w:val="ro-RO" w:eastAsia="en-US"/>
              </w:rPr>
              <w:t>59</w:t>
            </w:r>
          </w:p>
        </w:tc>
        <w:tc>
          <w:tcPr>
            <w:tcW w:w="1124"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jc w:val="center"/>
              <w:rPr>
                <w:rFonts w:ascii="Times New Roman" w:hAnsi="Times New Roman" w:cs="Times New Roman"/>
                <w:color w:val="000000"/>
                <w:lang w:val="ro-RO" w:eastAsia="en-US"/>
              </w:rPr>
            </w:pPr>
            <w:r>
              <w:rPr>
                <w:rFonts w:ascii="Times New Roman" w:hAnsi="Times New Roman" w:cs="Times New Roman"/>
                <w:color w:val="000000"/>
                <w:lang w:val="ro-RO" w:eastAsia="en-US"/>
              </w:rPr>
              <w:t>56</w:t>
            </w:r>
          </w:p>
        </w:tc>
        <w:tc>
          <w:tcPr>
            <w:tcW w:w="1125"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jc w:val="center"/>
              <w:rPr>
                <w:rFonts w:ascii="Times New Roman" w:hAnsi="Times New Roman" w:cs="Times New Roman"/>
                <w:color w:val="000000"/>
                <w:lang w:val="ro-RO" w:eastAsia="en-US"/>
              </w:rPr>
            </w:pPr>
            <w:r>
              <w:rPr>
                <w:rFonts w:ascii="Times New Roman" w:hAnsi="Times New Roman" w:cs="Times New Roman"/>
                <w:color w:val="000000"/>
                <w:lang w:val="ro-RO" w:eastAsia="en-US"/>
              </w:rPr>
              <w:t>53</w:t>
            </w:r>
          </w:p>
        </w:tc>
        <w:tc>
          <w:tcPr>
            <w:tcW w:w="1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pStyle w:val="DefaultText"/>
              <w:jc w:val="center"/>
            </w:pPr>
            <w:r>
              <w:rPr>
                <w:rFonts w:ascii="Times New Roman" w:hAnsi="Times New Roman" w:cs="Times New Roman"/>
                <w:color w:val="000000"/>
                <w:lang w:val="ro-RO" w:eastAsia="en-US"/>
              </w:rPr>
              <w:t>51</w:t>
            </w:r>
          </w:p>
        </w:tc>
      </w:tr>
      <w:tr w:rsidR="00970DA5">
        <w:trPr>
          <w:cantSplit/>
        </w:trPr>
        <w:tc>
          <w:tcPr>
            <w:tcW w:w="844"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lang w:val="ro-RO" w:eastAsia="en-US"/>
              </w:rPr>
            </w:pPr>
            <w:r>
              <w:rPr>
                <w:rFonts w:ascii="Times New Roman" w:hAnsi="Times New Roman" w:cs="Times New Roman"/>
                <w:color w:val="000000"/>
                <w:lang w:val="ro-RO" w:eastAsia="en-US"/>
              </w:rPr>
              <w:t>5.1</w:t>
            </w:r>
          </w:p>
        </w:tc>
        <w:tc>
          <w:tcPr>
            <w:tcW w:w="2972"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lang w:val="ro-RO" w:eastAsia="en-US"/>
              </w:rPr>
            </w:pPr>
            <w:r>
              <w:rPr>
                <w:rFonts w:ascii="Times New Roman" w:hAnsi="Times New Roman" w:cs="Times New Roman"/>
                <w:color w:val="000000"/>
                <w:lang w:val="ro-RO" w:eastAsia="en-US"/>
              </w:rPr>
              <w:t>Vie până la intrarea pe rod</w:t>
            </w:r>
          </w:p>
        </w:tc>
        <w:tc>
          <w:tcPr>
            <w:tcW w:w="1125"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jc w:val="center"/>
              <w:rPr>
                <w:rFonts w:ascii="Times New Roman" w:hAnsi="Times New Roman" w:cs="Times New Roman"/>
                <w:color w:val="000000"/>
                <w:lang w:val="ro-RO" w:eastAsia="en-US"/>
              </w:rPr>
            </w:pPr>
            <w:r>
              <w:rPr>
                <w:rFonts w:ascii="Times New Roman" w:hAnsi="Times New Roman" w:cs="Times New Roman"/>
                <w:color w:val="000000"/>
                <w:lang w:val="ro-RO" w:eastAsia="en-US"/>
              </w:rPr>
              <w:t>x</w:t>
            </w:r>
          </w:p>
        </w:tc>
        <w:tc>
          <w:tcPr>
            <w:tcW w:w="1124"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jc w:val="center"/>
              <w:rPr>
                <w:rFonts w:ascii="Times New Roman" w:hAnsi="Times New Roman" w:cs="Times New Roman"/>
                <w:color w:val="000000"/>
                <w:lang w:val="ro-RO" w:eastAsia="en-US"/>
              </w:rPr>
            </w:pPr>
            <w:r>
              <w:rPr>
                <w:rFonts w:ascii="Times New Roman" w:hAnsi="Times New Roman" w:cs="Times New Roman"/>
                <w:color w:val="000000"/>
                <w:lang w:val="ro-RO" w:eastAsia="en-US"/>
              </w:rPr>
              <w:t>x</w:t>
            </w:r>
          </w:p>
        </w:tc>
        <w:tc>
          <w:tcPr>
            <w:tcW w:w="1125"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jc w:val="center"/>
              <w:rPr>
                <w:rFonts w:ascii="Times New Roman" w:hAnsi="Times New Roman" w:cs="Times New Roman"/>
                <w:color w:val="000000"/>
                <w:lang w:val="ro-RO" w:eastAsia="en-US"/>
              </w:rPr>
            </w:pPr>
            <w:r>
              <w:rPr>
                <w:rFonts w:ascii="Times New Roman" w:hAnsi="Times New Roman" w:cs="Times New Roman"/>
                <w:color w:val="000000"/>
                <w:lang w:val="ro-RO" w:eastAsia="en-US"/>
              </w:rPr>
              <w:t>x</w:t>
            </w:r>
          </w:p>
        </w:tc>
        <w:tc>
          <w:tcPr>
            <w:tcW w:w="1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pStyle w:val="DefaultText"/>
              <w:jc w:val="center"/>
            </w:pPr>
            <w:r>
              <w:rPr>
                <w:rFonts w:ascii="Times New Roman" w:hAnsi="Times New Roman" w:cs="Times New Roman"/>
                <w:color w:val="000000"/>
                <w:lang w:val="ro-RO" w:eastAsia="en-US"/>
              </w:rPr>
              <w:t>x</w:t>
            </w:r>
          </w:p>
        </w:tc>
      </w:tr>
      <w:tr w:rsidR="00970DA5">
        <w:trPr>
          <w:cantSplit/>
        </w:trPr>
        <w:tc>
          <w:tcPr>
            <w:tcW w:w="844"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lang w:val="ro-RO" w:eastAsia="en-US"/>
              </w:rPr>
            </w:pPr>
            <w:r>
              <w:rPr>
                <w:rFonts w:ascii="Times New Roman" w:hAnsi="Times New Roman" w:cs="Times New Roman"/>
                <w:color w:val="000000"/>
                <w:lang w:val="ro-RO" w:eastAsia="en-US"/>
              </w:rPr>
              <w:t>6</w:t>
            </w:r>
          </w:p>
        </w:tc>
        <w:tc>
          <w:tcPr>
            <w:tcW w:w="2972"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lang w:val="ro-RO" w:eastAsia="en-US"/>
              </w:rPr>
            </w:pPr>
            <w:r>
              <w:rPr>
                <w:rFonts w:ascii="Times New Roman" w:hAnsi="Times New Roman" w:cs="Times New Roman"/>
                <w:color w:val="000000"/>
                <w:lang w:val="ro-RO" w:eastAsia="en-US"/>
              </w:rPr>
              <w:t>Livadă pe rod, alta decât cea prevăzută la nr. crt. 6.1</w:t>
            </w:r>
          </w:p>
        </w:tc>
        <w:tc>
          <w:tcPr>
            <w:tcW w:w="1125"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jc w:val="center"/>
              <w:rPr>
                <w:rFonts w:ascii="Times New Roman" w:hAnsi="Times New Roman" w:cs="Times New Roman"/>
                <w:color w:val="000000"/>
                <w:lang w:val="ro-RO" w:eastAsia="en-US"/>
              </w:rPr>
            </w:pPr>
            <w:r>
              <w:rPr>
                <w:rFonts w:ascii="Times New Roman" w:hAnsi="Times New Roman" w:cs="Times New Roman"/>
                <w:color w:val="000000"/>
                <w:lang w:val="ro-RO" w:eastAsia="en-US"/>
              </w:rPr>
              <w:t>60</w:t>
            </w:r>
          </w:p>
        </w:tc>
        <w:tc>
          <w:tcPr>
            <w:tcW w:w="1124"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jc w:val="center"/>
              <w:rPr>
                <w:rFonts w:ascii="Times New Roman" w:hAnsi="Times New Roman" w:cs="Times New Roman"/>
                <w:color w:val="000000"/>
                <w:lang w:val="ro-RO" w:eastAsia="en-US"/>
              </w:rPr>
            </w:pPr>
            <w:r>
              <w:rPr>
                <w:rFonts w:ascii="Times New Roman" w:hAnsi="Times New Roman" w:cs="Times New Roman"/>
                <w:color w:val="000000"/>
                <w:lang w:val="ro-RO" w:eastAsia="en-US"/>
              </w:rPr>
              <w:t>56</w:t>
            </w:r>
          </w:p>
        </w:tc>
        <w:tc>
          <w:tcPr>
            <w:tcW w:w="1125"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jc w:val="center"/>
              <w:rPr>
                <w:rFonts w:ascii="Times New Roman" w:hAnsi="Times New Roman" w:cs="Times New Roman"/>
                <w:color w:val="000000"/>
                <w:lang w:val="ro-RO" w:eastAsia="en-US"/>
              </w:rPr>
            </w:pPr>
            <w:r>
              <w:rPr>
                <w:rFonts w:ascii="Times New Roman" w:hAnsi="Times New Roman" w:cs="Times New Roman"/>
                <w:color w:val="000000"/>
                <w:lang w:val="ro-RO" w:eastAsia="en-US"/>
              </w:rPr>
              <w:t>53</w:t>
            </w:r>
          </w:p>
        </w:tc>
        <w:tc>
          <w:tcPr>
            <w:tcW w:w="1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pStyle w:val="DefaultText"/>
              <w:jc w:val="center"/>
            </w:pPr>
            <w:r>
              <w:rPr>
                <w:rFonts w:ascii="Times New Roman" w:hAnsi="Times New Roman" w:cs="Times New Roman"/>
                <w:color w:val="000000"/>
                <w:lang w:val="ro-RO" w:eastAsia="en-US"/>
              </w:rPr>
              <w:t>51</w:t>
            </w:r>
          </w:p>
        </w:tc>
      </w:tr>
      <w:tr w:rsidR="00970DA5">
        <w:trPr>
          <w:cantSplit/>
        </w:trPr>
        <w:tc>
          <w:tcPr>
            <w:tcW w:w="844"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lang w:val="ro-RO" w:eastAsia="en-US"/>
              </w:rPr>
            </w:pPr>
            <w:r>
              <w:rPr>
                <w:rFonts w:ascii="Times New Roman" w:hAnsi="Times New Roman" w:cs="Times New Roman"/>
                <w:color w:val="000000"/>
                <w:lang w:val="ro-RO" w:eastAsia="en-US"/>
              </w:rPr>
              <w:t>6.1</w:t>
            </w:r>
          </w:p>
        </w:tc>
        <w:tc>
          <w:tcPr>
            <w:tcW w:w="2972"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lang w:val="ro-RO" w:eastAsia="en-US"/>
              </w:rPr>
            </w:pPr>
            <w:r>
              <w:rPr>
                <w:rFonts w:ascii="Times New Roman" w:hAnsi="Times New Roman" w:cs="Times New Roman"/>
                <w:color w:val="000000"/>
                <w:lang w:val="ro-RO" w:eastAsia="en-US"/>
              </w:rPr>
              <w:t>Livadă până la intrarea pe rod</w:t>
            </w:r>
          </w:p>
        </w:tc>
        <w:tc>
          <w:tcPr>
            <w:tcW w:w="1125"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jc w:val="center"/>
              <w:rPr>
                <w:rFonts w:ascii="Times New Roman" w:hAnsi="Times New Roman" w:cs="Times New Roman"/>
                <w:color w:val="000000"/>
                <w:lang w:val="ro-RO" w:eastAsia="en-US"/>
              </w:rPr>
            </w:pPr>
            <w:r>
              <w:rPr>
                <w:rFonts w:ascii="Times New Roman" w:hAnsi="Times New Roman" w:cs="Times New Roman"/>
                <w:color w:val="000000"/>
                <w:lang w:val="ro-RO" w:eastAsia="en-US"/>
              </w:rPr>
              <w:t>x</w:t>
            </w:r>
          </w:p>
        </w:tc>
        <w:tc>
          <w:tcPr>
            <w:tcW w:w="1124"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jc w:val="center"/>
              <w:rPr>
                <w:rFonts w:ascii="Times New Roman" w:hAnsi="Times New Roman" w:cs="Times New Roman"/>
                <w:color w:val="000000"/>
                <w:lang w:val="ro-RO" w:eastAsia="en-US"/>
              </w:rPr>
            </w:pPr>
            <w:r>
              <w:rPr>
                <w:rFonts w:ascii="Times New Roman" w:hAnsi="Times New Roman" w:cs="Times New Roman"/>
                <w:color w:val="000000"/>
                <w:lang w:val="ro-RO" w:eastAsia="en-US"/>
              </w:rPr>
              <w:t>x</w:t>
            </w:r>
          </w:p>
        </w:tc>
        <w:tc>
          <w:tcPr>
            <w:tcW w:w="1125"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jc w:val="center"/>
              <w:rPr>
                <w:rFonts w:ascii="Times New Roman" w:hAnsi="Times New Roman" w:cs="Times New Roman"/>
                <w:color w:val="000000"/>
                <w:lang w:val="ro-RO" w:eastAsia="en-US"/>
              </w:rPr>
            </w:pPr>
            <w:r>
              <w:rPr>
                <w:rFonts w:ascii="Times New Roman" w:hAnsi="Times New Roman" w:cs="Times New Roman"/>
                <w:color w:val="000000"/>
                <w:lang w:val="ro-RO" w:eastAsia="en-US"/>
              </w:rPr>
              <w:t>x</w:t>
            </w:r>
          </w:p>
        </w:tc>
        <w:tc>
          <w:tcPr>
            <w:tcW w:w="1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pStyle w:val="DefaultText"/>
              <w:jc w:val="center"/>
            </w:pPr>
            <w:r>
              <w:rPr>
                <w:rFonts w:ascii="Times New Roman" w:hAnsi="Times New Roman" w:cs="Times New Roman"/>
                <w:color w:val="000000"/>
                <w:lang w:val="ro-RO" w:eastAsia="en-US"/>
              </w:rPr>
              <w:t>x</w:t>
            </w:r>
          </w:p>
        </w:tc>
      </w:tr>
      <w:tr w:rsidR="00970DA5">
        <w:trPr>
          <w:cantSplit/>
        </w:trPr>
        <w:tc>
          <w:tcPr>
            <w:tcW w:w="844"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lang w:val="ro-RO" w:eastAsia="en-US"/>
              </w:rPr>
            </w:pPr>
            <w:r>
              <w:rPr>
                <w:rFonts w:ascii="Times New Roman" w:hAnsi="Times New Roman" w:cs="Times New Roman"/>
                <w:color w:val="000000"/>
                <w:lang w:val="ro-RO" w:eastAsia="en-US"/>
              </w:rPr>
              <w:t>7</w:t>
            </w:r>
          </w:p>
        </w:tc>
        <w:tc>
          <w:tcPr>
            <w:tcW w:w="2972"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lang w:val="ro-RO" w:eastAsia="en-US"/>
              </w:rPr>
            </w:pPr>
            <w:r>
              <w:rPr>
                <w:rFonts w:ascii="Times New Roman" w:hAnsi="Times New Roman" w:cs="Times New Roman"/>
                <w:color w:val="000000"/>
                <w:lang w:val="ro-RO" w:eastAsia="en-US"/>
              </w:rPr>
              <w:t>Pădure sau alt teren cu vegetaţie forestieră, cu excepţia celui prevăzut la nr. crt. 7.1</w:t>
            </w:r>
          </w:p>
        </w:tc>
        <w:tc>
          <w:tcPr>
            <w:tcW w:w="1125"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jc w:val="center"/>
              <w:rPr>
                <w:rFonts w:ascii="Times New Roman" w:hAnsi="Times New Roman" w:cs="Times New Roman"/>
                <w:color w:val="000000"/>
                <w:lang w:val="ro-RO" w:eastAsia="en-US"/>
              </w:rPr>
            </w:pPr>
            <w:r>
              <w:rPr>
                <w:rFonts w:ascii="Times New Roman" w:hAnsi="Times New Roman" w:cs="Times New Roman"/>
                <w:color w:val="000000"/>
                <w:lang w:val="ro-RO" w:eastAsia="en-US"/>
              </w:rPr>
              <w:t>17</w:t>
            </w:r>
          </w:p>
        </w:tc>
        <w:tc>
          <w:tcPr>
            <w:tcW w:w="1124"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jc w:val="center"/>
              <w:rPr>
                <w:rFonts w:ascii="Times New Roman" w:hAnsi="Times New Roman" w:cs="Times New Roman"/>
                <w:color w:val="000000"/>
                <w:lang w:val="ro-RO" w:eastAsia="en-US"/>
              </w:rPr>
            </w:pPr>
            <w:r>
              <w:rPr>
                <w:rFonts w:ascii="Times New Roman" w:hAnsi="Times New Roman" w:cs="Times New Roman"/>
                <w:color w:val="000000"/>
                <w:lang w:val="ro-RO" w:eastAsia="en-US"/>
              </w:rPr>
              <w:t>15</w:t>
            </w:r>
          </w:p>
        </w:tc>
        <w:tc>
          <w:tcPr>
            <w:tcW w:w="1125"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jc w:val="center"/>
              <w:rPr>
                <w:rFonts w:ascii="Times New Roman" w:hAnsi="Times New Roman" w:cs="Times New Roman"/>
                <w:color w:val="000000"/>
                <w:lang w:val="ro-RO" w:eastAsia="en-US"/>
              </w:rPr>
            </w:pPr>
            <w:r>
              <w:rPr>
                <w:rFonts w:ascii="Times New Roman" w:hAnsi="Times New Roman" w:cs="Times New Roman"/>
                <w:color w:val="000000"/>
                <w:lang w:val="ro-RO" w:eastAsia="en-US"/>
              </w:rPr>
              <w:t>13</w:t>
            </w:r>
          </w:p>
        </w:tc>
        <w:tc>
          <w:tcPr>
            <w:tcW w:w="1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pStyle w:val="DefaultText"/>
              <w:jc w:val="center"/>
            </w:pPr>
            <w:r>
              <w:rPr>
                <w:rFonts w:ascii="Times New Roman" w:hAnsi="Times New Roman" w:cs="Times New Roman"/>
                <w:color w:val="000000"/>
                <w:lang w:val="ro-RO" w:eastAsia="en-US"/>
              </w:rPr>
              <w:t>9</w:t>
            </w:r>
          </w:p>
        </w:tc>
      </w:tr>
      <w:tr w:rsidR="00970DA5">
        <w:trPr>
          <w:cantSplit/>
        </w:trPr>
        <w:tc>
          <w:tcPr>
            <w:tcW w:w="844"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lang w:val="ro-RO" w:eastAsia="en-US"/>
              </w:rPr>
            </w:pPr>
            <w:r>
              <w:rPr>
                <w:rFonts w:ascii="Times New Roman" w:hAnsi="Times New Roman" w:cs="Times New Roman"/>
                <w:color w:val="000000"/>
                <w:lang w:val="ro-RO" w:eastAsia="en-US"/>
              </w:rPr>
              <w:t>7.1</w:t>
            </w:r>
          </w:p>
        </w:tc>
        <w:tc>
          <w:tcPr>
            <w:tcW w:w="2972"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lang w:val="ro-RO" w:eastAsia="en-US"/>
              </w:rPr>
            </w:pPr>
            <w:r>
              <w:rPr>
                <w:rFonts w:ascii="Times New Roman" w:hAnsi="Times New Roman" w:cs="Times New Roman"/>
                <w:color w:val="000000"/>
                <w:lang w:val="ro-RO" w:eastAsia="en-US"/>
              </w:rPr>
              <w:t>Pădure în vârstă de până la 20 de ani şi pădure cu rol de protecţie</w:t>
            </w:r>
          </w:p>
        </w:tc>
        <w:tc>
          <w:tcPr>
            <w:tcW w:w="1125"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jc w:val="center"/>
              <w:rPr>
                <w:rFonts w:ascii="Times New Roman" w:hAnsi="Times New Roman" w:cs="Times New Roman"/>
                <w:color w:val="000000"/>
                <w:lang w:val="ro-RO" w:eastAsia="en-US"/>
              </w:rPr>
            </w:pPr>
            <w:r>
              <w:rPr>
                <w:rFonts w:ascii="Times New Roman" w:hAnsi="Times New Roman" w:cs="Times New Roman"/>
                <w:color w:val="000000"/>
                <w:lang w:val="ro-RO" w:eastAsia="en-US"/>
              </w:rPr>
              <w:t>x</w:t>
            </w:r>
          </w:p>
        </w:tc>
        <w:tc>
          <w:tcPr>
            <w:tcW w:w="1124"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jc w:val="center"/>
              <w:rPr>
                <w:rFonts w:ascii="Times New Roman" w:hAnsi="Times New Roman" w:cs="Times New Roman"/>
                <w:color w:val="000000"/>
                <w:lang w:val="ro-RO" w:eastAsia="en-US"/>
              </w:rPr>
            </w:pPr>
            <w:r>
              <w:rPr>
                <w:rFonts w:ascii="Times New Roman" w:hAnsi="Times New Roman" w:cs="Times New Roman"/>
                <w:color w:val="000000"/>
                <w:lang w:val="ro-RO" w:eastAsia="en-US"/>
              </w:rPr>
              <w:t>x</w:t>
            </w:r>
          </w:p>
        </w:tc>
        <w:tc>
          <w:tcPr>
            <w:tcW w:w="1125"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jc w:val="center"/>
              <w:rPr>
                <w:rFonts w:ascii="Times New Roman" w:hAnsi="Times New Roman" w:cs="Times New Roman"/>
                <w:color w:val="000000"/>
                <w:lang w:val="ro-RO" w:eastAsia="en-US"/>
              </w:rPr>
            </w:pPr>
            <w:r>
              <w:rPr>
                <w:rFonts w:ascii="Times New Roman" w:hAnsi="Times New Roman" w:cs="Times New Roman"/>
                <w:color w:val="000000"/>
                <w:lang w:val="ro-RO" w:eastAsia="en-US"/>
              </w:rPr>
              <w:t>x</w:t>
            </w:r>
          </w:p>
        </w:tc>
        <w:tc>
          <w:tcPr>
            <w:tcW w:w="1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pStyle w:val="DefaultText"/>
              <w:jc w:val="center"/>
            </w:pPr>
            <w:r>
              <w:rPr>
                <w:rFonts w:ascii="Times New Roman" w:hAnsi="Times New Roman" w:cs="Times New Roman"/>
                <w:color w:val="000000"/>
                <w:lang w:val="ro-RO" w:eastAsia="en-US"/>
              </w:rPr>
              <w:t>x</w:t>
            </w:r>
          </w:p>
        </w:tc>
      </w:tr>
      <w:tr w:rsidR="00970DA5">
        <w:trPr>
          <w:cantSplit/>
        </w:trPr>
        <w:tc>
          <w:tcPr>
            <w:tcW w:w="844"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lang w:val="ro-RO" w:eastAsia="en-US"/>
              </w:rPr>
            </w:pPr>
            <w:r>
              <w:rPr>
                <w:rFonts w:ascii="Times New Roman" w:hAnsi="Times New Roman" w:cs="Times New Roman"/>
                <w:color w:val="000000"/>
                <w:lang w:val="ro-RO" w:eastAsia="en-US"/>
              </w:rPr>
              <w:t>8</w:t>
            </w:r>
          </w:p>
        </w:tc>
        <w:tc>
          <w:tcPr>
            <w:tcW w:w="2972"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lang w:val="ro-RO" w:eastAsia="en-US"/>
              </w:rPr>
            </w:pPr>
            <w:r>
              <w:rPr>
                <w:rFonts w:ascii="Times New Roman" w:hAnsi="Times New Roman" w:cs="Times New Roman"/>
                <w:color w:val="000000"/>
                <w:lang w:val="ro-RO" w:eastAsia="en-US"/>
              </w:rPr>
              <w:t>Teren cu apă, altul decât cel cu amenajări piscicole</w:t>
            </w:r>
          </w:p>
        </w:tc>
        <w:tc>
          <w:tcPr>
            <w:tcW w:w="1125"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jc w:val="center"/>
              <w:rPr>
                <w:rFonts w:ascii="Times New Roman" w:hAnsi="Times New Roman" w:cs="Times New Roman"/>
                <w:color w:val="000000"/>
                <w:lang w:val="ro-RO" w:eastAsia="en-US"/>
              </w:rPr>
            </w:pPr>
            <w:r>
              <w:rPr>
                <w:rFonts w:ascii="Times New Roman" w:hAnsi="Times New Roman" w:cs="Times New Roman"/>
                <w:color w:val="000000"/>
                <w:lang w:val="ro-RO" w:eastAsia="en-US"/>
              </w:rPr>
              <w:t>6</w:t>
            </w:r>
          </w:p>
        </w:tc>
        <w:tc>
          <w:tcPr>
            <w:tcW w:w="1124"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jc w:val="center"/>
              <w:rPr>
                <w:rFonts w:ascii="Times New Roman" w:hAnsi="Times New Roman" w:cs="Times New Roman"/>
                <w:color w:val="000000"/>
                <w:lang w:val="ro-RO" w:eastAsia="en-US"/>
              </w:rPr>
            </w:pPr>
            <w:r>
              <w:rPr>
                <w:rFonts w:ascii="Times New Roman" w:hAnsi="Times New Roman" w:cs="Times New Roman"/>
                <w:color w:val="000000"/>
                <w:lang w:val="ro-RO" w:eastAsia="en-US"/>
              </w:rPr>
              <w:t>5</w:t>
            </w:r>
          </w:p>
        </w:tc>
        <w:tc>
          <w:tcPr>
            <w:tcW w:w="1125"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jc w:val="center"/>
              <w:rPr>
                <w:rFonts w:ascii="Times New Roman" w:hAnsi="Times New Roman" w:cs="Times New Roman"/>
                <w:color w:val="000000"/>
                <w:lang w:val="ro-RO" w:eastAsia="en-US"/>
              </w:rPr>
            </w:pPr>
            <w:r>
              <w:rPr>
                <w:rFonts w:ascii="Times New Roman" w:hAnsi="Times New Roman" w:cs="Times New Roman"/>
                <w:color w:val="000000"/>
                <w:lang w:val="ro-RO" w:eastAsia="en-US"/>
              </w:rPr>
              <w:t>2</w:t>
            </w:r>
          </w:p>
        </w:tc>
        <w:tc>
          <w:tcPr>
            <w:tcW w:w="1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pStyle w:val="DefaultText"/>
              <w:jc w:val="center"/>
            </w:pPr>
            <w:r>
              <w:rPr>
                <w:rFonts w:ascii="Times New Roman" w:hAnsi="Times New Roman" w:cs="Times New Roman"/>
                <w:color w:val="000000"/>
                <w:lang w:val="ro-RO" w:eastAsia="en-US"/>
              </w:rPr>
              <w:t>1</w:t>
            </w:r>
          </w:p>
        </w:tc>
      </w:tr>
      <w:tr w:rsidR="00970DA5">
        <w:trPr>
          <w:cantSplit/>
        </w:trPr>
        <w:tc>
          <w:tcPr>
            <w:tcW w:w="844"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lang w:val="ro-RO" w:eastAsia="en-US"/>
              </w:rPr>
            </w:pPr>
            <w:r>
              <w:rPr>
                <w:rFonts w:ascii="Times New Roman" w:hAnsi="Times New Roman" w:cs="Times New Roman"/>
                <w:color w:val="000000"/>
                <w:lang w:val="ro-RO" w:eastAsia="en-US"/>
              </w:rPr>
              <w:t>8.1</w:t>
            </w:r>
          </w:p>
        </w:tc>
        <w:tc>
          <w:tcPr>
            <w:tcW w:w="2972"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lang w:val="ro-RO" w:eastAsia="en-US"/>
              </w:rPr>
            </w:pPr>
            <w:r>
              <w:rPr>
                <w:rFonts w:ascii="Times New Roman" w:hAnsi="Times New Roman" w:cs="Times New Roman"/>
                <w:color w:val="000000"/>
                <w:lang w:val="ro-RO" w:eastAsia="en-US"/>
              </w:rPr>
              <w:t>Teren cu amenajări piscicole</w:t>
            </w:r>
          </w:p>
        </w:tc>
        <w:tc>
          <w:tcPr>
            <w:tcW w:w="1125"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jc w:val="center"/>
              <w:rPr>
                <w:rFonts w:ascii="Times New Roman" w:hAnsi="Times New Roman" w:cs="Times New Roman"/>
                <w:color w:val="000000"/>
                <w:lang w:val="ro-RO" w:eastAsia="en-US"/>
              </w:rPr>
            </w:pPr>
            <w:r>
              <w:rPr>
                <w:rFonts w:ascii="Times New Roman" w:hAnsi="Times New Roman" w:cs="Times New Roman"/>
                <w:color w:val="000000"/>
                <w:lang w:val="ro-RO" w:eastAsia="en-US"/>
              </w:rPr>
              <w:t>36</w:t>
            </w:r>
          </w:p>
        </w:tc>
        <w:tc>
          <w:tcPr>
            <w:tcW w:w="1124"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jc w:val="center"/>
              <w:rPr>
                <w:rFonts w:ascii="Times New Roman" w:hAnsi="Times New Roman" w:cs="Times New Roman"/>
                <w:color w:val="000000"/>
                <w:lang w:val="ro-RO" w:eastAsia="en-US"/>
              </w:rPr>
            </w:pPr>
            <w:r>
              <w:rPr>
                <w:rFonts w:ascii="Times New Roman" w:hAnsi="Times New Roman" w:cs="Times New Roman"/>
                <w:color w:val="000000"/>
                <w:lang w:val="ro-RO" w:eastAsia="en-US"/>
              </w:rPr>
              <w:t>33</w:t>
            </w:r>
          </w:p>
        </w:tc>
        <w:tc>
          <w:tcPr>
            <w:tcW w:w="1125"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jc w:val="center"/>
              <w:rPr>
                <w:rFonts w:ascii="Times New Roman" w:hAnsi="Times New Roman" w:cs="Times New Roman"/>
                <w:color w:val="000000"/>
                <w:lang w:val="ro-RO" w:eastAsia="en-US"/>
              </w:rPr>
            </w:pPr>
            <w:r>
              <w:rPr>
                <w:rFonts w:ascii="Times New Roman" w:hAnsi="Times New Roman" w:cs="Times New Roman"/>
                <w:color w:val="000000"/>
                <w:lang w:val="ro-RO" w:eastAsia="en-US"/>
              </w:rPr>
              <w:t>30</w:t>
            </w:r>
          </w:p>
        </w:tc>
        <w:tc>
          <w:tcPr>
            <w:tcW w:w="1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pStyle w:val="DefaultText"/>
              <w:jc w:val="center"/>
            </w:pPr>
            <w:r>
              <w:rPr>
                <w:rFonts w:ascii="Times New Roman" w:hAnsi="Times New Roman" w:cs="Times New Roman"/>
                <w:color w:val="000000"/>
                <w:lang w:val="ro-RO" w:eastAsia="en-US"/>
              </w:rPr>
              <w:t>28</w:t>
            </w:r>
          </w:p>
        </w:tc>
      </w:tr>
      <w:tr w:rsidR="00970DA5">
        <w:trPr>
          <w:cantSplit/>
        </w:trPr>
        <w:tc>
          <w:tcPr>
            <w:tcW w:w="844"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lang w:val="ro-RO" w:eastAsia="en-US"/>
              </w:rPr>
            </w:pPr>
            <w:r>
              <w:rPr>
                <w:rFonts w:ascii="Times New Roman" w:hAnsi="Times New Roman" w:cs="Times New Roman"/>
                <w:color w:val="000000"/>
                <w:lang w:val="ro-RO" w:eastAsia="en-US"/>
              </w:rPr>
              <w:t>9</w:t>
            </w:r>
          </w:p>
        </w:tc>
        <w:tc>
          <w:tcPr>
            <w:tcW w:w="2972"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lang w:val="ro-RO" w:eastAsia="en-US"/>
              </w:rPr>
            </w:pPr>
            <w:r>
              <w:rPr>
                <w:rFonts w:ascii="Times New Roman" w:hAnsi="Times New Roman" w:cs="Times New Roman"/>
                <w:color w:val="000000"/>
                <w:lang w:val="ro-RO" w:eastAsia="en-US"/>
              </w:rPr>
              <w:t>Drumuri şi căi ferate</w:t>
            </w:r>
          </w:p>
        </w:tc>
        <w:tc>
          <w:tcPr>
            <w:tcW w:w="1125"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center"/>
              <w:rPr>
                <w:rFonts w:ascii="Times New Roman" w:hAnsi="Times New Roman" w:cs="Times New Roman"/>
                <w:color w:val="000000"/>
                <w:lang w:val="ro-RO" w:eastAsia="en-US"/>
              </w:rPr>
            </w:pPr>
            <w:r>
              <w:rPr>
                <w:rFonts w:ascii="Times New Roman" w:hAnsi="Times New Roman" w:cs="Times New Roman"/>
                <w:color w:val="000000"/>
                <w:lang w:val="ro-RO" w:eastAsia="en-US"/>
              </w:rPr>
              <w:t>x</w:t>
            </w:r>
          </w:p>
        </w:tc>
        <w:tc>
          <w:tcPr>
            <w:tcW w:w="1124"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center"/>
              <w:rPr>
                <w:rFonts w:ascii="Times New Roman" w:hAnsi="Times New Roman" w:cs="Times New Roman"/>
                <w:color w:val="000000"/>
                <w:lang w:val="ro-RO" w:eastAsia="en-US"/>
              </w:rPr>
            </w:pPr>
            <w:r>
              <w:rPr>
                <w:rFonts w:ascii="Times New Roman" w:hAnsi="Times New Roman" w:cs="Times New Roman"/>
                <w:color w:val="000000"/>
                <w:lang w:val="ro-RO" w:eastAsia="en-US"/>
              </w:rPr>
              <w:t>x</w:t>
            </w:r>
          </w:p>
        </w:tc>
        <w:tc>
          <w:tcPr>
            <w:tcW w:w="1125"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center"/>
              <w:rPr>
                <w:rFonts w:ascii="Times New Roman" w:hAnsi="Times New Roman" w:cs="Times New Roman"/>
                <w:color w:val="000000"/>
                <w:lang w:val="ro-RO" w:eastAsia="en-US"/>
              </w:rPr>
            </w:pPr>
            <w:r>
              <w:rPr>
                <w:rFonts w:ascii="Times New Roman" w:hAnsi="Times New Roman" w:cs="Times New Roman"/>
                <w:color w:val="000000"/>
                <w:lang w:val="ro-RO" w:eastAsia="en-US"/>
              </w:rPr>
              <w:t>x</w:t>
            </w:r>
          </w:p>
        </w:tc>
        <w:tc>
          <w:tcPr>
            <w:tcW w:w="1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pStyle w:val="DefaultText"/>
              <w:spacing w:line="360" w:lineRule="auto"/>
              <w:jc w:val="center"/>
            </w:pPr>
            <w:r>
              <w:rPr>
                <w:rFonts w:ascii="Times New Roman" w:hAnsi="Times New Roman" w:cs="Times New Roman"/>
                <w:color w:val="000000"/>
                <w:lang w:val="ro-RO" w:eastAsia="en-US"/>
              </w:rPr>
              <w:t>x</w:t>
            </w:r>
          </w:p>
        </w:tc>
      </w:tr>
      <w:tr w:rsidR="00970DA5">
        <w:trPr>
          <w:cantSplit/>
        </w:trPr>
        <w:tc>
          <w:tcPr>
            <w:tcW w:w="844"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lang w:val="ro-RO" w:eastAsia="en-US"/>
              </w:rPr>
            </w:pPr>
            <w:r>
              <w:rPr>
                <w:rFonts w:ascii="Times New Roman" w:hAnsi="Times New Roman" w:cs="Times New Roman"/>
                <w:color w:val="000000"/>
                <w:lang w:val="ro-RO" w:eastAsia="en-US"/>
              </w:rPr>
              <w:t>10</w:t>
            </w:r>
          </w:p>
        </w:tc>
        <w:tc>
          <w:tcPr>
            <w:tcW w:w="2972"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lang w:val="ro-RO" w:eastAsia="en-US"/>
              </w:rPr>
            </w:pPr>
            <w:r>
              <w:rPr>
                <w:rFonts w:ascii="Times New Roman" w:hAnsi="Times New Roman" w:cs="Times New Roman"/>
                <w:color w:val="000000"/>
                <w:lang w:val="ro-RO" w:eastAsia="en-US"/>
              </w:rPr>
              <w:t>Teren neproductiv</w:t>
            </w:r>
          </w:p>
        </w:tc>
        <w:tc>
          <w:tcPr>
            <w:tcW w:w="1125"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center"/>
              <w:rPr>
                <w:rFonts w:ascii="Times New Roman" w:hAnsi="Times New Roman" w:cs="Times New Roman"/>
                <w:color w:val="000000"/>
                <w:lang w:val="ro-RO" w:eastAsia="en-US"/>
              </w:rPr>
            </w:pPr>
            <w:r>
              <w:rPr>
                <w:rFonts w:ascii="Times New Roman" w:hAnsi="Times New Roman" w:cs="Times New Roman"/>
                <w:color w:val="000000"/>
                <w:lang w:val="ro-RO" w:eastAsia="en-US"/>
              </w:rPr>
              <w:t>x</w:t>
            </w:r>
          </w:p>
        </w:tc>
        <w:tc>
          <w:tcPr>
            <w:tcW w:w="1124"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center"/>
              <w:rPr>
                <w:rFonts w:ascii="Times New Roman" w:hAnsi="Times New Roman" w:cs="Times New Roman"/>
                <w:color w:val="000000"/>
                <w:lang w:val="ro-RO" w:eastAsia="en-US"/>
              </w:rPr>
            </w:pPr>
            <w:r>
              <w:rPr>
                <w:rFonts w:ascii="Times New Roman" w:hAnsi="Times New Roman" w:cs="Times New Roman"/>
                <w:color w:val="000000"/>
                <w:lang w:val="ro-RO" w:eastAsia="en-US"/>
              </w:rPr>
              <w:t>x</w:t>
            </w:r>
          </w:p>
        </w:tc>
        <w:tc>
          <w:tcPr>
            <w:tcW w:w="1125"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center"/>
              <w:rPr>
                <w:rFonts w:ascii="Times New Roman" w:hAnsi="Times New Roman" w:cs="Times New Roman"/>
                <w:color w:val="000000"/>
                <w:lang w:val="ro-RO" w:eastAsia="en-US"/>
              </w:rPr>
            </w:pPr>
            <w:r>
              <w:rPr>
                <w:rFonts w:ascii="Times New Roman" w:hAnsi="Times New Roman" w:cs="Times New Roman"/>
                <w:color w:val="000000"/>
                <w:lang w:val="ro-RO" w:eastAsia="en-US"/>
              </w:rPr>
              <w:t>x</w:t>
            </w:r>
          </w:p>
        </w:tc>
        <w:tc>
          <w:tcPr>
            <w:tcW w:w="1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pStyle w:val="DefaultText"/>
              <w:spacing w:line="360" w:lineRule="auto"/>
              <w:jc w:val="center"/>
            </w:pPr>
            <w:r>
              <w:rPr>
                <w:rFonts w:ascii="Times New Roman" w:hAnsi="Times New Roman" w:cs="Times New Roman"/>
                <w:color w:val="000000"/>
                <w:lang w:val="ro-RO" w:eastAsia="en-US"/>
              </w:rPr>
              <w:t>x</w:t>
            </w:r>
          </w:p>
        </w:tc>
      </w:tr>
    </w:tbl>
    <w:p w:rsidR="00970DA5" w:rsidRDefault="00970DA5">
      <w:pPr>
        <w:autoSpaceDE w:val="0"/>
        <w:spacing w:line="360" w:lineRule="auto"/>
        <w:ind w:firstLine="567"/>
        <w:jc w:val="both"/>
        <w:rPr>
          <w:rFonts w:ascii="Times New Roman" w:hAnsi="Times New Roman" w:cs="Times New Roman"/>
          <w:color w:val="000000"/>
        </w:rPr>
      </w:pPr>
    </w:p>
    <w:p w:rsidR="00970DA5" w:rsidRDefault="00970DA5">
      <w:pPr>
        <w:autoSpaceDE w:val="0"/>
        <w:spacing w:line="360" w:lineRule="auto"/>
        <w:ind w:firstLine="567"/>
        <w:jc w:val="both"/>
        <w:rPr>
          <w:rFonts w:ascii="Times New Roman" w:hAnsi="Times New Roman" w:cs="Times New Roman"/>
          <w:bCs/>
          <w:color w:val="000000"/>
        </w:rPr>
      </w:pPr>
      <w:r>
        <w:rPr>
          <w:rFonts w:ascii="Times New Roman" w:hAnsi="Times New Roman" w:cs="Times New Roman"/>
          <w:color w:val="000000"/>
        </w:rPr>
        <w:t>(9) Înregistrarea în registrul agricol a datelor privind clădirile şi terenurile, a titularului dreptului de proprietate asupra acestora, precum şi schimbarea categoriei de folosinţă se pot face numai pe bază de documente, anexate la declaraţia făcută sub semnătura proprie a capului de gospodărie sau, în lipsa acestuia, a unui membru major al gospodăriei, potrivit normelor prevăzute la art. 486, sub sancţiunea nulităţii.</w:t>
      </w:r>
    </w:p>
    <w:p w:rsidR="00970DA5" w:rsidRDefault="00970DA5">
      <w:pPr>
        <w:autoSpaceDE w:val="0"/>
        <w:spacing w:line="360" w:lineRule="auto"/>
        <w:ind w:firstLine="567"/>
        <w:jc w:val="both"/>
        <w:rPr>
          <w:rFonts w:ascii="Times New Roman" w:hAnsi="Times New Roman" w:cs="Times New Roman"/>
          <w:bCs/>
          <w:color w:val="000000"/>
        </w:rPr>
      </w:pPr>
    </w:p>
    <w:p w:rsidR="00970DA5" w:rsidRDefault="00970DA5">
      <w:pPr>
        <w:autoSpaceDE w:val="0"/>
        <w:spacing w:line="360" w:lineRule="auto"/>
        <w:ind w:firstLine="567"/>
        <w:jc w:val="both"/>
        <w:rPr>
          <w:rStyle w:val="articol1"/>
          <w:rFonts w:ascii="Times New Roman" w:hAnsi="Times New Roman" w:cs="Times New Roman"/>
          <w:color w:val="000000"/>
        </w:rPr>
      </w:pPr>
      <w:r>
        <w:rPr>
          <w:rStyle w:val="articol1"/>
          <w:rFonts w:ascii="Times New Roman" w:eastAsia="Times New Roman" w:hAnsi="Times New Roman" w:cs="Times New Roman"/>
          <w:color w:val="000000"/>
          <w:lang w:eastAsia="en-US"/>
        </w:rPr>
        <w:t xml:space="preserve"> </w:t>
      </w:r>
      <w:r>
        <w:rPr>
          <w:rStyle w:val="articol1"/>
          <w:rFonts w:ascii="Times New Roman" w:hAnsi="Times New Roman" w:cs="Times New Roman"/>
          <w:color w:val="000000"/>
        </w:rPr>
        <w:t>Declararea și  datorarea impozitului și a taxei pe teren</w:t>
      </w:r>
    </w:p>
    <w:p w:rsidR="00970DA5" w:rsidRDefault="00970DA5">
      <w:pPr>
        <w:autoSpaceDE w:val="0"/>
        <w:spacing w:line="360" w:lineRule="auto"/>
        <w:ind w:firstLine="567"/>
        <w:jc w:val="both"/>
        <w:rPr>
          <w:rFonts w:ascii="Times New Roman" w:hAnsi="Times New Roman" w:cs="Times New Roman"/>
          <w:bCs/>
          <w:color w:val="000000"/>
        </w:rPr>
      </w:pPr>
      <w:r>
        <w:rPr>
          <w:rStyle w:val="articol1"/>
          <w:rFonts w:ascii="Times New Roman" w:hAnsi="Times New Roman" w:cs="Times New Roman"/>
          <w:color w:val="000000"/>
        </w:rPr>
        <w:t xml:space="preserve">Art. 459 – </w:t>
      </w:r>
      <w:r>
        <w:rPr>
          <w:rFonts w:ascii="Times New Roman" w:hAnsi="Times New Roman" w:cs="Times New Roman"/>
          <w:bCs/>
          <w:color w:val="000000"/>
        </w:rPr>
        <w:t>(1) Impozitul pe teren este datorat pentru întregul an fiscal de persoana care are în proprietate terenul la data de 31 decembrie a anului fiscal anterior.</w:t>
      </w:r>
    </w:p>
    <w:p w:rsidR="00970DA5" w:rsidRDefault="00970DA5">
      <w:pPr>
        <w:autoSpaceDE w:val="0"/>
        <w:spacing w:line="360" w:lineRule="auto"/>
        <w:ind w:firstLine="567"/>
        <w:jc w:val="both"/>
        <w:rPr>
          <w:rFonts w:ascii="Times New Roman" w:hAnsi="Times New Roman" w:cs="Times New Roman"/>
          <w:bCs/>
          <w:color w:val="000000"/>
        </w:rPr>
      </w:pPr>
      <w:r>
        <w:rPr>
          <w:rFonts w:ascii="Times New Roman" w:hAnsi="Times New Roman" w:cs="Times New Roman"/>
          <w:bCs/>
          <w:color w:val="000000"/>
        </w:rPr>
        <w:lastRenderedPageBreak/>
        <w:t>(2) În cazul dobândirii unui teren în cursul anului, proprietarul acestuia are obligaţia să depună o nouă declaraţie de impunere la organul fiscal local în a cărui rază teritorială de competenţă se află terenul, în termen de 30 de zile de la data dobândirii şi datorează impozit pe teren începând cu data de 1 ianuarie a anului următor.</w:t>
      </w:r>
    </w:p>
    <w:p w:rsidR="00970DA5" w:rsidRDefault="00970DA5">
      <w:pPr>
        <w:autoSpaceDE w:val="0"/>
        <w:spacing w:line="360" w:lineRule="auto"/>
        <w:ind w:firstLine="567"/>
        <w:jc w:val="both"/>
        <w:rPr>
          <w:rFonts w:ascii="Times New Roman" w:hAnsi="Times New Roman" w:cs="Times New Roman"/>
          <w:bCs/>
          <w:color w:val="000000"/>
        </w:rPr>
      </w:pPr>
      <w:r>
        <w:rPr>
          <w:rFonts w:ascii="Times New Roman" w:hAnsi="Times New Roman" w:cs="Times New Roman"/>
          <w:bCs/>
          <w:color w:val="000000"/>
        </w:rPr>
        <w:t>(3) În cazul în care dreptul de proprietate asupra unui teren este transmis în cursul unui an fiscal, impozitul este datorat de persoana care deţine dreptul de proprietate asupra terenului la data de 31 decembrie a anului fiscal anterior  anului în care se înstrăinează .</w:t>
      </w:r>
    </w:p>
    <w:p w:rsidR="00970DA5" w:rsidRDefault="00970DA5">
      <w:pPr>
        <w:autoSpaceDE w:val="0"/>
        <w:spacing w:line="360" w:lineRule="auto"/>
        <w:ind w:firstLine="567"/>
        <w:jc w:val="both"/>
        <w:rPr>
          <w:rFonts w:ascii="Times New Roman" w:hAnsi="Times New Roman" w:cs="Times New Roman"/>
          <w:bCs/>
          <w:color w:val="000000"/>
        </w:rPr>
      </w:pPr>
      <w:r>
        <w:rPr>
          <w:rFonts w:ascii="Times New Roman" w:hAnsi="Times New Roman" w:cs="Times New Roman"/>
          <w:bCs/>
          <w:color w:val="000000"/>
        </w:rPr>
        <w:t>(4) Dacă încadrarea terenului în funcţie de rangul localităţii şi zonă se modifică în cursul unui an sau în cursul anului intervine un eveniment care conduce la modificarea impozitului pe teren, impozitul se calculează conform noii situaţii începând cu data de 1 ianuarie a anului următor.</w:t>
      </w:r>
    </w:p>
    <w:p w:rsidR="00970DA5" w:rsidRDefault="00970DA5">
      <w:pPr>
        <w:autoSpaceDE w:val="0"/>
        <w:spacing w:line="360" w:lineRule="auto"/>
        <w:ind w:firstLine="567"/>
        <w:jc w:val="both"/>
        <w:rPr>
          <w:rFonts w:ascii="Times New Roman" w:hAnsi="Times New Roman" w:cs="Times New Roman"/>
          <w:bCs/>
          <w:color w:val="000000"/>
        </w:rPr>
      </w:pPr>
      <w:r>
        <w:rPr>
          <w:rFonts w:ascii="Times New Roman" w:hAnsi="Times New Roman" w:cs="Times New Roman"/>
          <w:bCs/>
          <w:color w:val="000000"/>
        </w:rPr>
        <w:t>(5) În cazul modificării categoriei de folosinţă a terenului, proprietarul acestuia are obligaţia să depună o nouă declaraţie de impunere la organul fiscal local în a cărui rază teritorială de competenţă se află terenul, în termen de 30 de zile de la data modificării folosinţei şi datorează impozitul pe teren conform noii situaţii începând cu data de 1 ianuarie a anului următor.</w:t>
      </w:r>
    </w:p>
    <w:p w:rsidR="00970DA5" w:rsidRDefault="00970DA5">
      <w:pPr>
        <w:autoSpaceDE w:val="0"/>
        <w:spacing w:line="360" w:lineRule="auto"/>
        <w:ind w:firstLine="567"/>
        <w:jc w:val="both"/>
        <w:rPr>
          <w:rFonts w:ascii="Times New Roman" w:hAnsi="Times New Roman" w:cs="Times New Roman"/>
          <w:bCs/>
          <w:color w:val="000000"/>
        </w:rPr>
      </w:pPr>
      <w:r>
        <w:rPr>
          <w:rFonts w:ascii="Times New Roman" w:hAnsi="Times New Roman" w:cs="Times New Roman"/>
          <w:bCs/>
          <w:color w:val="000000"/>
        </w:rPr>
        <w:t>(6) În cazul terenurilor la care se constată diferenţe între suprafeţele înscrise în actele de proprietate şi situaţia reală rezultată din măsurătorile executate în condiţiile Legii cadastrului şi a publicităţii imobiliare nr. 7/1996, republicată, cu modificările şi completările ulterioare, pentru determinarea sarcinii fiscale se au în vedere suprafeţele care corespund situaţiei reale, dovedite prin lucrări de cadastru. Datele rezultate din lucrările de cadastru se înscriu în evidenţele fiscale, în registrul agricol, precum şi în cartea funciară, iar impozitul se calculează conform noii situaţii începând cu data de 1 ianuarie a anului următor celui în care se înregistrează la organul fiscal local lucrarea respectivă, ca anexă la declaraţia fiscală.</w:t>
      </w:r>
    </w:p>
    <w:p w:rsidR="00970DA5" w:rsidRDefault="00970DA5">
      <w:pPr>
        <w:autoSpaceDE w:val="0"/>
        <w:spacing w:line="360" w:lineRule="auto"/>
        <w:ind w:firstLine="567"/>
        <w:jc w:val="both"/>
        <w:rPr>
          <w:rFonts w:ascii="Times New Roman" w:hAnsi="Times New Roman" w:cs="Times New Roman"/>
          <w:bCs/>
          <w:color w:val="000000"/>
        </w:rPr>
      </w:pPr>
      <w:r>
        <w:rPr>
          <w:rFonts w:ascii="Times New Roman" w:hAnsi="Times New Roman" w:cs="Times New Roman"/>
          <w:bCs/>
          <w:color w:val="000000"/>
        </w:rPr>
        <w:t xml:space="preserve">(7) În cazul unui teren care face obiectul unui contract de leasing financiar, pe întreaga durată a acestuia se aplică următoarele reguli: </w:t>
      </w:r>
    </w:p>
    <w:p w:rsidR="00970DA5" w:rsidRDefault="00970DA5">
      <w:pPr>
        <w:autoSpaceDE w:val="0"/>
        <w:spacing w:line="360" w:lineRule="auto"/>
        <w:ind w:firstLine="567"/>
        <w:jc w:val="both"/>
        <w:rPr>
          <w:rFonts w:ascii="Times New Roman" w:hAnsi="Times New Roman" w:cs="Times New Roman"/>
          <w:bCs/>
          <w:color w:val="000000"/>
        </w:rPr>
      </w:pPr>
      <w:r>
        <w:rPr>
          <w:rFonts w:ascii="Times New Roman" w:hAnsi="Times New Roman" w:cs="Times New Roman"/>
          <w:bCs/>
          <w:color w:val="000000"/>
        </w:rPr>
        <w:t xml:space="preserve">a) impozitul pe teren se datorează de locatar, începând cu data de 1 ianuarie a anului următor celui în care a fost încheiat contractul; </w:t>
      </w:r>
    </w:p>
    <w:p w:rsidR="00970DA5" w:rsidRDefault="00970DA5">
      <w:pPr>
        <w:autoSpaceDE w:val="0"/>
        <w:spacing w:line="360" w:lineRule="auto"/>
        <w:ind w:firstLine="567"/>
        <w:jc w:val="both"/>
        <w:rPr>
          <w:rFonts w:ascii="Times New Roman" w:hAnsi="Times New Roman" w:cs="Times New Roman"/>
          <w:bCs/>
          <w:color w:val="000000"/>
        </w:rPr>
      </w:pPr>
      <w:r>
        <w:rPr>
          <w:rFonts w:ascii="Times New Roman" w:hAnsi="Times New Roman" w:cs="Times New Roman"/>
          <w:bCs/>
          <w:color w:val="000000"/>
        </w:rPr>
        <w:t>b) în cazul în care  contractul de leasing financiar încetează altfel decât prin ajungerea la scadență , impozitul pe teren se datorează de locator, începând cu data de 1 ianuarie a anului următor celui  în care terenul a fost predat locatorului prin încheierea procesului verbal de predare primire a bunului sau a altor documente similare care atestă intrarea bunului în posesia locatorului ca urmare a rezilierii contractului de leasing .</w:t>
      </w:r>
    </w:p>
    <w:p w:rsidR="00970DA5" w:rsidRDefault="00970DA5">
      <w:pPr>
        <w:autoSpaceDE w:val="0"/>
        <w:spacing w:line="360" w:lineRule="auto"/>
        <w:ind w:firstLine="567"/>
        <w:jc w:val="both"/>
        <w:rPr>
          <w:rFonts w:ascii="Times New Roman" w:eastAsia="Times New Roman" w:hAnsi="Times New Roman" w:cs="Times New Roman"/>
          <w:bCs/>
          <w:color w:val="000000"/>
        </w:rPr>
      </w:pPr>
      <w:r>
        <w:rPr>
          <w:rFonts w:ascii="Times New Roman" w:hAnsi="Times New Roman" w:cs="Times New Roman"/>
          <w:bCs/>
          <w:color w:val="000000"/>
        </w:rPr>
        <w:t xml:space="preserve">c)  locatarul au obligaţia depunerii declaraţiei fiscale la organul fiscal local în a cărui rază de competenţă se află terenul, în termen de 30 de zile  de la data   finalizării contractului de leasing sau a încheierii procesului verbal de predare a bunului sau a altor documente similare care atestă intrarea bunului în posesia locatorului ca urmare a rezilierii contractului de leasing  însoţită de o </w:t>
      </w:r>
      <w:r>
        <w:rPr>
          <w:rFonts w:ascii="Times New Roman" w:hAnsi="Times New Roman" w:cs="Times New Roman"/>
          <w:bCs/>
          <w:color w:val="000000"/>
        </w:rPr>
        <w:lastRenderedPageBreak/>
        <w:t>copie a acestor documente;</w:t>
      </w:r>
    </w:p>
    <w:p w:rsidR="00970DA5" w:rsidRDefault="00970DA5">
      <w:pPr>
        <w:autoSpaceDE w:val="0"/>
        <w:spacing w:line="360" w:lineRule="auto"/>
        <w:ind w:firstLine="567"/>
        <w:jc w:val="both"/>
        <w:rPr>
          <w:rFonts w:ascii="Times New Roman" w:hAnsi="Times New Roman" w:cs="Times New Roman"/>
          <w:color w:val="000000"/>
        </w:rPr>
      </w:pPr>
      <w:r>
        <w:rPr>
          <w:rFonts w:ascii="Times New Roman" w:eastAsia="Times New Roman" w:hAnsi="Times New Roman" w:cs="Times New Roman"/>
          <w:bCs/>
          <w:color w:val="000000"/>
        </w:rPr>
        <w:t xml:space="preserve"> </w:t>
      </w:r>
      <w:r>
        <w:rPr>
          <w:rFonts w:ascii="Times New Roman" w:hAnsi="Times New Roman" w:cs="Times New Roman"/>
          <w:bCs/>
          <w:color w:val="000000"/>
        </w:rPr>
        <w:t xml:space="preserve">(8) </w:t>
      </w:r>
      <w:r>
        <w:rPr>
          <w:rFonts w:ascii="Times New Roman" w:hAnsi="Times New Roman" w:cs="Times New Roman"/>
          <w:color w:val="000000"/>
        </w:rPr>
        <w:t>Taxa pe teren se datorează pe perioada valabilității contractului prin care se transmite dreptul de concesiune, închiriere, administrare ori folosinţă.</w:t>
      </w:r>
    </w:p>
    <w:p w:rsidR="00970DA5" w:rsidRDefault="00970DA5">
      <w:pPr>
        <w:autoSpaceDE w:val="0"/>
        <w:spacing w:line="360" w:lineRule="auto"/>
        <w:ind w:firstLine="567"/>
        <w:jc w:val="both"/>
        <w:rPr>
          <w:rFonts w:ascii="Times New Roman" w:hAnsi="Times New Roman" w:cs="Times New Roman"/>
          <w:color w:val="000000"/>
        </w:rPr>
      </w:pPr>
      <w:r>
        <w:rPr>
          <w:rFonts w:ascii="Times New Roman" w:hAnsi="Times New Roman" w:cs="Times New Roman"/>
          <w:color w:val="000000"/>
        </w:rPr>
        <w:t xml:space="preserve">(9) Proprietarul terenului care este supus taxei pe teren are obligația să </w:t>
      </w:r>
      <w:r>
        <w:rPr>
          <w:rFonts w:ascii="Times New Roman" w:hAnsi="Times New Roman" w:cs="Times New Roman"/>
          <w:bCs/>
          <w:color w:val="000000"/>
        </w:rPr>
        <w:t>depună o declarație la organul fiscal local în a cărui rază teritorială de competenţă se află terenul, până la data de 25 a lunii următoare celei în care intră în vigoare contractul prin care se acordă dreptul de concesiune, închiriere, administrare ori folosinţă, la care anexează o copie a acestui contract.</w:t>
      </w:r>
    </w:p>
    <w:p w:rsidR="00970DA5" w:rsidRDefault="00970DA5">
      <w:pPr>
        <w:autoSpaceDE w:val="0"/>
        <w:spacing w:line="360" w:lineRule="auto"/>
        <w:ind w:firstLine="567"/>
        <w:jc w:val="both"/>
        <w:rPr>
          <w:rFonts w:ascii="Times New Roman" w:hAnsi="Times New Roman" w:cs="Times New Roman"/>
          <w:color w:val="000000"/>
        </w:rPr>
      </w:pPr>
      <w:r>
        <w:rPr>
          <w:rFonts w:ascii="Times New Roman" w:hAnsi="Times New Roman" w:cs="Times New Roman"/>
          <w:color w:val="000000"/>
        </w:rPr>
        <w:t>.</w:t>
      </w:r>
    </w:p>
    <w:p w:rsidR="00970DA5" w:rsidRDefault="00970DA5">
      <w:pPr>
        <w:autoSpaceDE w:val="0"/>
        <w:spacing w:line="360" w:lineRule="auto"/>
        <w:ind w:firstLine="567"/>
        <w:jc w:val="both"/>
        <w:rPr>
          <w:rFonts w:ascii="Times New Roman" w:hAnsi="Times New Roman" w:cs="Times New Roman"/>
          <w:color w:val="000000"/>
        </w:rPr>
      </w:pPr>
      <w:r>
        <w:rPr>
          <w:rFonts w:ascii="Times New Roman" w:hAnsi="Times New Roman" w:cs="Times New Roman"/>
          <w:color w:val="000000"/>
        </w:rPr>
        <w:t xml:space="preserve">(10) În cazul unei situații care determină modificarea taxei pe teren datorate, proprietarul are obligația să depună o declarație </w:t>
      </w:r>
      <w:r>
        <w:rPr>
          <w:rFonts w:ascii="Times New Roman" w:hAnsi="Times New Roman" w:cs="Times New Roman"/>
          <w:bCs/>
          <w:color w:val="000000"/>
        </w:rPr>
        <w:t>la organul fiscal local în a cărui rază teritorială de competenţă se află terenul, până la data de 25 a lunii următoare celei în care s-a înregistrat situația respectivă.</w:t>
      </w:r>
    </w:p>
    <w:p w:rsidR="00970DA5" w:rsidRDefault="00970DA5">
      <w:pPr>
        <w:autoSpaceDE w:val="0"/>
        <w:spacing w:line="360" w:lineRule="auto"/>
        <w:ind w:firstLine="567"/>
        <w:jc w:val="both"/>
        <w:rPr>
          <w:rFonts w:ascii="Times New Roman" w:hAnsi="Times New Roman" w:cs="Times New Roman"/>
          <w:bCs/>
          <w:color w:val="000000"/>
        </w:rPr>
      </w:pPr>
      <w:r>
        <w:rPr>
          <w:rFonts w:ascii="Times New Roman" w:hAnsi="Times New Roman" w:cs="Times New Roman"/>
          <w:color w:val="000000"/>
        </w:rPr>
        <w:t xml:space="preserve">(11) </w:t>
      </w:r>
      <w:r>
        <w:rPr>
          <w:rFonts w:ascii="Times New Roman" w:hAnsi="Times New Roman" w:cs="Times New Roman"/>
          <w:bCs/>
          <w:color w:val="000000"/>
        </w:rPr>
        <w:t xml:space="preserve">Declararea terenurilor în scop fiscal nu este condiţionată de înregistrarea acestor terenuri la oficiile de cadastru şi publicitate imobiliară. </w:t>
      </w:r>
    </w:p>
    <w:p w:rsidR="00970DA5" w:rsidRDefault="00970DA5">
      <w:pPr>
        <w:autoSpaceDE w:val="0"/>
        <w:spacing w:line="360" w:lineRule="auto"/>
        <w:ind w:firstLine="567"/>
        <w:jc w:val="both"/>
        <w:rPr>
          <w:rFonts w:ascii="Times New Roman" w:hAnsi="Times New Roman" w:cs="Times New Roman"/>
          <w:color w:val="000000"/>
        </w:rPr>
      </w:pPr>
      <w:r>
        <w:rPr>
          <w:rFonts w:ascii="Times New Roman" w:hAnsi="Times New Roman" w:cs="Times New Roman"/>
          <w:bCs/>
          <w:color w:val="000000"/>
        </w:rPr>
        <w:t>(12) Depunerea declaraţiilor fiscale reprezintă o obligaţie şi în cazul persoanelor care beneficiază de scutiri sau reduceri de la plata impozitului sau a taxei pe teren.</w:t>
      </w:r>
    </w:p>
    <w:p w:rsidR="00970DA5" w:rsidRDefault="00970DA5">
      <w:pPr>
        <w:autoSpaceDE w:val="0"/>
        <w:spacing w:line="360" w:lineRule="auto"/>
        <w:ind w:firstLine="567"/>
        <w:jc w:val="both"/>
        <w:rPr>
          <w:rFonts w:ascii="Times New Roman" w:hAnsi="Times New Roman" w:cs="Times New Roman"/>
          <w:color w:val="000000"/>
        </w:rPr>
      </w:pPr>
    </w:p>
    <w:p w:rsidR="00970DA5" w:rsidRDefault="00970DA5">
      <w:pPr>
        <w:spacing w:line="360" w:lineRule="auto"/>
        <w:ind w:firstLine="567"/>
        <w:jc w:val="both"/>
        <w:rPr>
          <w:rStyle w:val="articol1"/>
          <w:rFonts w:ascii="Times New Roman" w:hAnsi="Times New Roman" w:cs="Times New Roman"/>
          <w:color w:val="000000"/>
        </w:rPr>
      </w:pPr>
      <w:r>
        <w:rPr>
          <w:rStyle w:val="articol1"/>
          <w:rFonts w:ascii="Times New Roman" w:hAnsi="Times New Roman" w:cs="Times New Roman"/>
          <w:color w:val="000000"/>
        </w:rPr>
        <w:t>Plata impozitului și a taxei pe teren</w:t>
      </w:r>
    </w:p>
    <w:p w:rsidR="00970DA5" w:rsidRDefault="00970DA5">
      <w:pPr>
        <w:spacing w:line="360" w:lineRule="auto"/>
        <w:ind w:firstLine="567"/>
        <w:jc w:val="both"/>
        <w:rPr>
          <w:rStyle w:val="alineat1"/>
          <w:rFonts w:ascii="Times New Roman" w:hAnsi="Times New Roman" w:cs="Times New Roman"/>
          <w:b w:val="0"/>
          <w:bCs w:val="0"/>
        </w:rPr>
      </w:pPr>
      <w:r>
        <w:rPr>
          <w:rStyle w:val="articol1"/>
          <w:rFonts w:ascii="Times New Roman" w:hAnsi="Times New Roman" w:cs="Times New Roman"/>
          <w:color w:val="000000"/>
        </w:rPr>
        <w:t xml:space="preserve">Art. 460 </w:t>
      </w:r>
      <w:r>
        <w:rPr>
          <w:rFonts w:ascii="Times New Roman" w:hAnsi="Times New Roman" w:cs="Times New Roman"/>
          <w:b/>
          <w:bCs/>
          <w:color w:val="000000"/>
        </w:rPr>
        <w:t xml:space="preserve"> - </w:t>
      </w:r>
      <w:bookmarkStart w:id="10" w:name="tree_8314"/>
      <w:bookmarkEnd w:id="10"/>
      <w:r>
        <w:rPr>
          <w:rFonts w:ascii="Times New Roman" w:hAnsi="Times New Roman" w:cs="Times New Roman"/>
          <w:bCs/>
          <w:color w:val="000000"/>
        </w:rPr>
        <w:t>(1) Impozitul pe teren se plăteşte anual, în două rate egale, până la datele de 31 martie şi 30 septembrie inclusiv.</w:t>
      </w:r>
    </w:p>
    <w:p w:rsidR="00970DA5" w:rsidRDefault="00970DA5">
      <w:pPr>
        <w:autoSpaceDE w:val="0"/>
        <w:spacing w:line="360" w:lineRule="auto"/>
        <w:ind w:firstLine="567"/>
        <w:jc w:val="both"/>
        <w:rPr>
          <w:rFonts w:ascii="Times New Roman" w:hAnsi="Times New Roman" w:cs="Times New Roman"/>
          <w:bCs/>
          <w:color w:val="000000"/>
        </w:rPr>
      </w:pPr>
      <w:r>
        <w:rPr>
          <w:rStyle w:val="alineat1"/>
          <w:rFonts w:ascii="Times New Roman" w:hAnsi="Times New Roman" w:cs="Times New Roman"/>
          <w:b w:val="0"/>
          <w:bCs w:val="0"/>
        </w:rPr>
        <w:t xml:space="preserve">(2) </w:t>
      </w:r>
      <w:r>
        <w:rPr>
          <w:rFonts w:ascii="Times New Roman" w:hAnsi="Times New Roman" w:cs="Times New Roman"/>
          <w:bCs/>
          <w:color w:val="000000"/>
        </w:rPr>
        <w:t>Pentru plata cu anticipaţie a impozitului pe teren, datorat pentru întregul an de către contribuabili, până la data de 31 martie inclusiv, a anului respectiv, se acordă o bonificaţie de până la 10%, stabilită prin hotărâre a consiliului local. La nivelul municipiului Bucureşti, această atribuţie revine Consiliului General al Municipiului Bucureşti.</w:t>
      </w:r>
    </w:p>
    <w:p w:rsidR="00970DA5" w:rsidRDefault="00970DA5">
      <w:pPr>
        <w:autoSpaceDE w:val="0"/>
        <w:spacing w:line="360" w:lineRule="auto"/>
        <w:ind w:firstLine="567"/>
        <w:jc w:val="both"/>
        <w:rPr>
          <w:rFonts w:ascii="Times New Roman" w:hAnsi="Times New Roman" w:cs="Times New Roman"/>
          <w:bCs/>
          <w:color w:val="000000"/>
        </w:rPr>
      </w:pPr>
      <w:r>
        <w:rPr>
          <w:rFonts w:ascii="Times New Roman" w:hAnsi="Times New Roman" w:cs="Times New Roman"/>
          <w:bCs/>
          <w:color w:val="000000"/>
        </w:rPr>
        <w:t xml:space="preserve">(3) Impozitul pe teren, datorat aceluiaşi buget local de către contribuabili, persoane fizice şi juridice, de până la 50 lei inclusiv, se plăteşte integral până la primul termen de plată. </w:t>
      </w:r>
    </w:p>
    <w:p w:rsidR="00970DA5" w:rsidRDefault="00970DA5">
      <w:pPr>
        <w:autoSpaceDE w:val="0"/>
        <w:spacing w:line="360" w:lineRule="auto"/>
        <w:ind w:firstLine="567"/>
        <w:jc w:val="both"/>
        <w:rPr>
          <w:rFonts w:ascii="Times New Roman" w:hAnsi="Times New Roman" w:cs="Times New Roman"/>
          <w:bCs/>
          <w:color w:val="000000"/>
        </w:rPr>
      </w:pPr>
      <w:r>
        <w:rPr>
          <w:rFonts w:ascii="Times New Roman" w:hAnsi="Times New Roman" w:cs="Times New Roman"/>
          <w:bCs/>
          <w:color w:val="000000"/>
        </w:rPr>
        <w:t>(4) În cazul în care contribuabilul deţine în proprietate mai multe terenuri amplasate pe raza aceleiaşi unităţi administrativ-teritoriale, prevederile alin. (2) și (3) se referă la impozitul pe teren cumulat.</w:t>
      </w:r>
    </w:p>
    <w:p w:rsidR="00970DA5" w:rsidRDefault="00970DA5">
      <w:pPr>
        <w:autoSpaceDE w:val="0"/>
        <w:spacing w:line="360" w:lineRule="auto"/>
        <w:ind w:firstLine="567"/>
        <w:jc w:val="both"/>
        <w:rPr>
          <w:rFonts w:ascii="Times New Roman" w:hAnsi="Times New Roman" w:cs="Times New Roman"/>
          <w:bCs/>
          <w:color w:val="000000"/>
        </w:rPr>
      </w:pPr>
      <w:r>
        <w:rPr>
          <w:rFonts w:ascii="Times New Roman" w:hAnsi="Times New Roman" w:cs="Times New Roman"/>
          <w:bCs/>
          <w:color w:val="000000"/>
        </w:rPr>
        <w:t>(5) Taxa pe teren se plătește lunar, de către proprietar, până la data de 25 a lunii următoare celei în care s-a facturat către concesionar,locatar sau titularul dreptului de  administrare ori folosinţă.</w:t>
      </w:r>
    </w:p>
    <w:p w:rsidR="00970DA5" w:rsidRDefault="00970DA5">
      <w:pPr>
        <w:autoSpaceDE w:val="0"/>
        <w:spacing w:line="360" w:lineRule="auto"/>
        <w:ind w:firstLine="567"/>
        <w:jc w:val="both"/>
        <w:rPr>
          <w:rFonts w:ascii="Times New Roman" w:hAnsi="Times New Roman" w:cs="Times New Roman"/>
          <w:bCs/>
          <w:color w:val="000000"/>
        </w:rPr>
      </w:pPr>
    </w:p>
    <w:p w:rsidR="00970DA5" w:rsidRDefault="00970DA5">
      <w:pPr>
        <w:spacing w:line="360" w:lineRule="auto"/>
        <w:ind w:firstLine="567"/>
        <w:jc w:val="center"/>
        <w:rPr>
          <w:rFonts w:ascii="Times New Roman" w:hAnsi="Times New Roman" w:cs="Times New Roman"/>
          <w:b/>
          <w:bCs/>
        </w:rPr>
      </w:pPr>
      <w:r>
        <w:rPr>
          <w:rFonts w:ascii="Times New Roman" w:hAnsi="Times New Roman" w:cs="Times New Roman"/>
        </w:rPr>
        <w:t>CAPITOLUL IV</w:t>
      </w:r>
    </w:p>
    <w:p w:rsidR="00970DA5" w:rsidRDefault="00970DA5">
      <w:pPr>
        <w:spacing w:line="360" w:lineRule="auto"/>
        <w:ind w:firstLine="567"/>
        <w:jc w:val="center"/>
        <w:rPr>
          <w:rFonts w:ascii="Times New Roman" w:hAnsi="Times New Roman" w:cs="Times New Roman"/>
          <w:bCs/>
        </w:rPr>
      </w:pPr>
      <w:r>
        <w:rPr>
          <w:rFonts w:ascii="Times New Roman" w:hAnsi="Times New Roman" w:cs="Times New Roman"/>
          <w:b/>
          <w:bCs/>
        </w:rPr>
        <w:t>Impozitul pe mijloacele de transport</w:t>
      </w:r>
    </w:p>
    <w:p w:rsidR="00970DA5" w:rsidRDefault="00970DA5">
      <w:pPr>
        <w:spacing w:line="360" w:lineRule="auto"/>
        <w:ind w:firstLine="567"/>
        <w:jc w:val="center"/>
        <w:rPr>
          <w:rFonts w:ascii="Times New Roman" w:hAnsi="Times New Roman" w:cs="Times New Roman"/>
          <w:bCs/>
        </w:rPr>
      </w:pPr>
    </w:p>
    <w:p w:rsidR="00970DA5" w:rsidRDefault="00970DA5">
      <w:pPr>
        <w:autoSpaceDE w:val="0"/>
        <w:spacing w:line="360" w:lineRule="auto"/>
        <w:ind w:firstLine="567"/>
        <w:jc w:val="both"/>
        <w:rPr>
          <w:rFonts w:ascii="Times New Roman" w:hAnsi="Times New Roman" w:cs="Times New Roman"/>
          <w:b/>
          <w:bCs/>
          <w:color w:val="000000"/>
        </w:rPr>
      </w:pPr>
      <w:r>
        <w:rPr>
          <w:rFonts w:ascii="Times New Roman" w:hAnsi="Times New Roman" w:cs="Times New Roman"/>
          <w:b/>
          <w:bCs/>
          <w:color w:val="000000"/>
        </w:rPr>
        <w:lastRenderedPageBreak/>
        <w:t>Reguli generale</w:t>
      </w:r>
    </w:p>
    <w:p w:rsidR="00970DA5" w:rsidRDefault="00970DA5">
      <w:pPr>
        <w:autoSpaceDE w:val="0"/>
        <w:spacing w:line="360" w:lineRule="auto"/>
        <w:ind w:firstLine="567"/>
        <w:jc w:val="both"/>
        <w:rPr>
          <w:rFonts w:ascii="Times New Roman" w:hAnsi="Times New Roman" w:cs="Times New Roman"/>
          <w:iCs/>
          <w:color w:val="000000"/>
        </w:rPr>
      </w:pPr>
      <w:r>
        <w:rPr>
          <w:rFonts w:ascii="Times New Roman" w:hAnsi="Times New Roman" w:cs="Times New Roman"/>
          <w:b/>
          <w:bCs/>
          <w:color w:val="000000"/>
        </w:rPr>
        <w:t xml:space="preserve">Art.  461  - </w:t>
      </w:r>
      <w:r>
        <w:rPr>
          <w:rFonts w:ascii="Times New Roman" w:hAnsi="Times New Roman" w:cs="Times New Roman"/>
          <w:color w:val="000000"/>
        </w:rPr>
        <w:t xml:space="preserve">(1) </w:t>
      </w:r>
      <w:r>
        <w:rPr>
          <w:rFonts w:ascii="Times New Roman" w:hAnsi="Times New Roman" w:cs="Times New Roman"/>
          <w:iCs/>
          <w:color w:val="000000"/>
        </w:rPr>
        <w:t>Orice persoană care are în proprietate un mijloc de transport care trebuie înmatriculat/înregistrat în România datorează un impozit anual pentru mijlocul de transport, cu excepţia cazurilor în care în prezentul capitol se prevede altfel.</w:t>
      </w:r>
    </w:p>
    <w:p w:rsidR="00970DA5" w:rsidRDefault="00970DA5">
      <w:pPr>
        <w:autoSpaceDE w:val="0"/>
        <w:spacing w:line="360" w:lineRule="auto"/>
        <w:ind w:firstLine="567"/>
        <w:jc w:val="both"/>
        <w:rPr>
          <w:rFonts w:ascii="Times New Roman" w:hAnsi="Times New Roman" w:cs="Times New Roman"/>
          <w:color w:val="000000"/>
        </w:rPr>
      </w:pPr>
      <w:r>
        <w:rPr>
          <w:rFonts w:ascii="Times New Roman" w:hAnsi="Times New Roman" w:cs="Times New Roman"/>
          <w:iCs/>
          <w:color w:val="000000"/>
        </w:rPr>
        <w:t xml:space="preserve">(2) </w:t>
      </w:r>
      <w:r>
        <w:rPr>
          <w:rFonts w:ascii="Times New Roman" w:hAnsi="Times New Roman" w:cs="Times New Roman"/>
          <w:color w:val="000000"/>
        </w:rPr>
        <w:t>Impozitul pe mijloacele de transport se datorează pe perioada cât mijlocul de transport este înmatriculat sau înregistrat în România.</w:t>
      </w:r>
    </w:p>
    <w:p w:rsidR="00970DA5" w:rsidRDefault="00970DA5">
      <w:pPr>
        <w:autoSpaceDE w:val="0"/>
        <w:spacing w:line="360" w:lineRule="auto"/>
        <w:ind w:firstLine="567"/>
        <w:jc w:val="both"/>
        <w:rPr>
          <w:rFonts w:ascii="Times New Roman" w:hAnsi="Times New Roman" w:cs="Times New Roman"/>
          <w:iCs/>
          <w:color w:val="000000"/>
        </w:rPr>
      </w:pPr>
      <w:r>
        <w:rPr>
          <w:rFonts w:ascii="Times New Roman" w:hAnsi="Times New Roman" w:cs="Times New Roman"/>
          <w:color w:val="000000"/>
        </w:rPr>
        <w:t>(3) Impozitul pe mijloacele de transport se plăteşte la bugetul local al unităţii administrativ-teritoriale unde persoana îşi are domiciliul, sediul sau punctul de lucru, după caz.</w:t>
      </w:r>
    </w:p>
    <w:p w:rsidR="00970DA5" w:rsidRDefault="00970DA5">
      <w:pPr>
        <w:autoSpaceDE w:val="0"/>
        <w:spacing w:line="360" w:lineRule="auto"/>
        <w:ind w:firstLine="567"/>
        <w:jc w:val="both"/>
        <w:rPr>
          <w:rFonts w:ascii="Times New Roman" w:hAnsi="Times New Roman" w:cs="Times New Roman"/>
          <w:bCs/>
          <w:iCs/>
          <w:strike/>
          <w:color w:val="000000"/>
        </w:rPr>
      </w:pPr>
      <w:r>
        <w:rPr>
          <w:rFonts w:ascii="Times New Roman" w:hAnsi="Times New Roman" w:cs="Times New Roman"/>
          <w:iCs/>
          <w:color w:val="000000"/>
        </w:rPr>
        <w:t>(4) În cazul unui mijloc de transport care face obiectul unui contract de leasing financiar, pe întreaga durată a acestuia, impozitul pe mijlocul de transport se datorează de locatar.</w:t>
      </w:r>
    </w:p>
    <w:p w:rsidR="00970DA5" w:rsidRDefault="00970DA5">
      <w:pPr>
        <w:autoSpaceDE w:val="0"/>
        <w:spacing w:line="360" w:lineRule="auto"/>
        <w:jc w:val="both"/>
        <w:rPr>
          <w:rFonts w:ascii="Times New Roman" w:hAnsi="Times New Roman" w:cs="Times New Roman"/>
          <w:bCs/>
          <w:iCs/>
          <w:strike/>
          <w:color w:val="000000"/>
        </w:rPr>
      </w:pPr>
    </w:p>
    <w:p w:rsidR="00970DA5" w:rsidRDefault="00970DA5">
      <w:pPr>
        <w:spacing w:line="360" w:lineRule="auto"/>
        <w:ind w:firstLine="567"/>
        <w:jc w:val="both"/>
        <w:rPr>
          <w:rStyle w:val="articol1"/>
          <w:rFonts w:ascii="Times New Roman" w:hAnsi="Times New Roman" w:cs="Times New Roman"/>
          <w:color w:val="000000"/>
        </w:rPr>
      </w:pPr>
      <w:r>
        <w:rPr>
          <w:rFonts w:ascii="Times New Roman" w:hAnsi="Times New Roman" w:cs="Times New Roman"/>
          <w:b/>
          <w:bCs/>
          <w:color w:val="000000"/>
        </w:rPr>
        <w:t xml:space="preserve">Scutiri </w:t>
      </w:r>
    </w:p>
    <w:p w:rsidR="00970DA5" w:rsidRDefault="00970DA5">
      <w:pPr>
        <w:spacing w:line="360" w:lineRule="auto"/>
        <w:ind w:firstLine="567"/>
        <w:jc w:val="both"/>
        <w:rPr>
          <w:rFonts w:ascii="Times New Roman" w:hAnsi="Times New Roman" w:cs="Times New Roman"/>
          <w:color w:val="000000"/>
        </w:rPr>
      </w:pPr>
      <w:r>
        <w:rPr>
          <w:rStyle w:val="articol1"/>
          <w:rFonts w:ascii="Times New Roman" w:hAnsi="Times New Roman" w:cs="Times New Roman"/>
          <w:color w:val="000000"/>
        </w:rPr>
        <w:t xml:space="preserve">Art. 462  - </w:t>
      </w:r>
      <w:r>
        <w:rPr>
          <w:rStyle w:val="articol1"/>
          <w:rFonts w:ascii="Times New Roman" w:hAnsi="Times New Roman" w:cs="Times New Roman"/>
          <w:b w:val="0"/>
          <w:bCs w:val="0"/>
          <w:color w:val="000000"/>
        </w:rPr>
        <w:t xml:space="preserve">(1) </w:t>
      </w:r>
      <w:r>
        <w:rPr>
          <w:rFonts w:ascii="Times New Roman" w:hAnsi="Times New Roman" w:cs="Times New Roman"/>
          <w:color w:val="000000"/>
        </w:rPr>
        <w:t>Sunt scutite de impozitul pe mijloacele de transport următoarele:</w:t>
      </w:r>
    </w:p>
    <w:p w:rsidR="00970DA5" w:rsidRDefault="00970DA5">
      <w:pPr>
        <w:numPr>
          <w:ilvl w:val="1"/>
          <w:numId w:val="2"/>
        </w:numPr>
        <w:autoSpaceDE w:val="0"/>
        <w:spacing w:line="360" w:lineRule="auto"/>
        <w:ind w:left="0" w:firstLine="567"/>
        <w:jc w:val="both"/>
        <w:rPr>
          <w:rFonts w:ascii="Times New Roman" w:hAnsi="Times New Roman" w:cs="Times New Roman"/>
          <w:color w:val="000000"/>
        </w:rPr>
      </w:pPr>
      <w:r>
        <w:rPr>
          <w:rFonts w:ascii="Times New Roman" w:hAnsi="Times New Roman" w:cs="Times New Roman"/>
          <w:color w:val="000000"/>
        </w:rPr>
        <w:t>mijloacele de transport aflate în proprietatea sau coproprietatea veteranilor de război, văduvelor de război sau văduvelor veteranilor de război care nu s-au recăsătorit;</w:t>
      </w:r>
    </w:p>
    <w:p w:rsidR="00970DA5" w:rsidRDefault="00970DA5">
      <w:pPr>
        <w:numPr>
          <w:ilvl w:val="1"/>
          <w:numId w:val="2"/>
        </w:numPr>
        <w:autoSpaceDE w:val="0"/>
        <w:spacing w:line="360" w:lineRule="auto"/>
        <w:ind w:left="0" w:firstLine="567"/>
        <w:jc w:val="both"/>
        <w:rPr>
          <w:rFonts w:ascii="Times New Roman" w:hAnsi="Times New Roman" w:cs="Times New Roman"/>
          <w:color w:val="000000"/>
        </w:rPr>
      </w:pPr>
      <w:r>
        <w:rPr>
          <w:rFonts w:ascii="Times New Roman" w:hAnsi="Times New Roman" w:cs="Times New Roman"/>
          <w:color w:val="000000"/>
        </w:rPr>
        <w:t>mijloacele de transport aflate în proprietatea sau coproprietatea persoanelor cu handicap grav sau accentuat, pentru un singur mijloc de transport, la alegerea contribuabilului;</w:t>
      </w:r>
    </w:p>
    <w:p w:rsidR="00970DA5" w:rsidRDefault="00970DA5">
      <w:pPr>
        <w:numPr>
          <w:ilvl w:val="1"/>
          <w:numId w:val="2"/>
        </w:numPr>
        <w:autoSpaceDE w:val="0"/>
        <w:spacing w:line="360" w:lineRule="auto"/>
        <w:ind w:left="0" w:firstLine="567"/>
        <w:jc w:val="both"/>
        <w:rPr>
          <w:rFonts w:ascii="Times New Roman" w:hAnsi="Times New Roman" w:cs="Times New Roman"/>
          <w:bCs/>
          <w:color w:val="000000"/>
        </w:rPr>
      </w:pPr>
      <w:r>
        <w:rPr>
          <w:rFonts w:ascii="Times New Roman" w:hAnsi="Times New Roman" w:cs="Times New Roman"/>
          <w:color w:val="000000"/>
        </w:rPr>
        <w:t xml:space="preserve">mijloacele de transport aflate în proprietatea sau coproprietatea </w:t>
      </w:r>
      <w:r>
        <w:rPr>
          <w:rFonts w:ascii="Times New Roman" w:hAnsi="Times New Roman" w:cs="Times New Roman"/>
          <w:bCs/>
          <w:lang w:val="en-US" w:eastAsia="en-US"/>
        </w:rPr>
        <w:t xml:space="preserve">persoanelor prevăzute la art. 1 al Decretului-lege nr. 118/1990 privind acordarea unor drepturi persoanelor persecutate din motive politice de dictatura instaurată cu începere de la 6 martie 1945, precum şi celor deportate în străinătate ori constituite în prizonieri, republicat, cu completările ulterioare, </w:t>
      </w:r>
      <w:r>
        <w:rPr>
          <w:rFonts w:ascii="Times New Roman" w:hAnsi="Times New Roman" w:cs="Times New Roman"/>
          <w:color w:val="000000"/>
        </w:rPr>
        <w:t>pentru un singur mijloc de transport, la alegerea contribuabilului;</w:t>
      </w:r>
    </w:p>
    <w:p w:rsidR="00970DA5" w:rsidRDefault="00970DA5">
      <w:pPr>
        <w:numPr>
          <w:ilvl w:val="1"/>
          <w:numId w:val="2"/>
        </w:numPr>
        <w:autoSpaceDE w:val="0"/>
        <w:spacing w:line="360" w:lineRule="auto"/>
        <w:ind w:left="0" w:firstLine="567"/>
        <w:jc w:val="both"/>
        <w:rPr>
          <w:rFonts w:ascii="Times New Roman" w:hAnsi="Times New Roman" w:cs="Times New Roman"/>
          <w:color w:val="000000"/>
        </w:rPr>
      </w:pPr>
      <w:r>
        <w:rPr>
          <w:rFonts w:ascii="Times New Roman" w:hAnsi="Times New Roman" w:cs="Times New Roman"/>
          <w:bCs/>
          <w:color w:val="000000"/>
        </w:rPr>
        <w:t xml:space="preserve">mijloacele de transport aflate în proprietatea sau coproprietatea persoanelor prevăzute la art. 3 alin. (1) lit. b) şi art. 4 alin. (1) din Legea recunoştinţei faţă de eroii-martiri şi luptătorii care au contribuit la victoria Revoluţiei române din decembrie 1989 nr. 341/2004, </w:t>
      </w:r>
      <w:r>
        <w:rPr>
          <w:rFonts w:ascii="Times New Roman" w:hAnsi="Times New Roman" w:cs="Times New Roman"/>
          <w:bCs/>
          <w:iCs/>
          <w:color w:val="000000"/>
        </w:rPr>
        <w:t>pentru un singur autoturism hycomat sau hidramat (cutie de viteze automată) ori mototriciclu, la alegerea contribuabilului</w:t>
      </w:r>
      <w:r>
        <w:rPr>
          <w:rFonts w:ascii="Times New Roman" w:hAnsi="Times New Roman" w:cs="Times New Roman"/>
          <w:bCs/>
          <w:color w:val="000000"/>
        </w:rPr>
        <w:t>;</w:t>
      </w:r>
    </w:p>
    <w:p w:rsidR="00970DA5" w:rsidRDefault="00970DA5">
      <w:pPr>
        <w:numPr>
          <w:ilvl w:val="1"/>
          <w:numId w:val="2"/>
        </w:numPr>
        <w:autoSpaceDE w:val="0"/>
        <w:spacing w:line="360" w:lineRule="auto"/>
        <w:ind w:left="0" w:firstLine="567"/>
        <w:jc w:val="both"/>
        <w:rPr>
          <w:rFonts w:ascii="Times New Roman" w:hAnsi="Times New Roman" w:cs="Times New Roman"/>
          <w:color w:val="000000"/>
        </w:rPr>
      </w:pPr>
      <w:r>
        <w:rPr>
          <w:rFonts w:ascii="Times New Roman" w:hAnsi="Times New Roman" w:cs="Times New Roman"/>
          <w:color w:val="000000"/>
        </w:rPr>
        <w:t>navele fluviale de pasageri, bărcile şi luntrele folosite pentru transportul persoanelor fizice cu domiciliul în Delta Dunării, Insula Mare a Brăilei şi Insula Balta Ialomiţei;</w:t>
      </w:r>
    </w:p>
    <w:p w:rsidR="00970DA5" w:rsidRDefault="00970DA5">
      <w:pPr>
        <w:numPr>
          <w:ilvl w:val="1"/>
          <w:numId w:val="2"/>
        </w:numPr>
        <w:autoSpaceDE w:val="0"/>
        <w:spacing w:line="360" w:lineRule="auto"/>
        <w:ind w:left="0" w:firstLine="567"/>
        <w:jc w:val="both"/>
        <w:rPr>
          <w:rFonts w:ascii="Times New Roman" w:hAnsi="Times New Roman" w:cs="Times New Roman"/>
          <w:color w:val="000000"/>
        </w:rPr>
      </w:pPr>
      <w:r>
        <w:rPr>
          <w:rFonts w:ascii="Times New Roman" w:hAnsi="Times New Roman" w:cs="Times New Roman"/>
          <w:color w:val="000000"/>
        </w:rPr>
        <w:t>mijloacele de transport ale instituţiilor publice;</w:t>
      </w:r>
    </w:p>
    <w:p w:rsidR="00970DA5" w:rsidRDefault="00970DA5">
      <w:pPr>
        <w:numPr>
          <w:ilvl w:val="1"/>
          <w:numId w:val="2"/>
        </w:numPr>
        <w:autoSpaceDE w:val="0"/>
        <w:spacing w:line="360" w:lineRule="auto"/>
        <w:ind w:left="0" w:firstLine="567"/>
        <w:jc w:val="both"/>
        <w:rPr>
          <w:rFonts w:ascii="Times New Roman" w:hAnsi="Times New Roman" w:cs="Times New Roman"/>
          <w:iCs/>
          <w:color w:val="000000"/>
        </w:rPr>
      </w:pPr>
      <w:r>
        <w:rPr>
          <w:rFonts w:ascii="Times New Roman" w:hAnsi="Times New Roman" w:cs="Times New Roman"/>
          <w:color w:val="000000"/>
        </w:rPr>
        <w:t>mijloacele de transport ale persoanelor juridice, care sunt utilizate pentru servicii de transport public de pasageri în regim urban sau suburban, inclusiv transportul de pasageri în afara unei localităţi, dacă tariful de transport este stabilit în condiţii de transport public;</w:t>
      </w:r>
    </w:p>
    <w:p w:rsidR="00970DA5" w:rsidRDefault="00970DA5">
      <w:pPr>
        <w:numPr>
          <w:ilvl w:val="1"/>
          <w:numId w:val="2"/>
        </w:numPr>
        <w:autoSpaceDE w:val="0"/>
        <w:spacing w:line="360" w:lineRule="auto"/>
        <w:ind w:left="0" w:firstLine="567"/>
        <w:jc w:val="both"/>
        <w:rPr>
          <w:rFonts w:ascii="Times New Roman" w:hAnsi="Times New Roman" w:cs="Times New Roman"/>
          <w:iCs/>
          <w:color w:val="000000"/>
        </w:rPr>
      </w:pPr>
      <w:r>
        <w:rPr>
          <w:rFonts w:ascii="Times New Roman" w:hAnsi="Times New Roman" w:cs="Times New Roman"/>
          <w:iCs/>
          <w:color w:val="000000"/>
        </w:rPr>
        <w:t>vehiculele istorice definite conform prevederilor legale în vigoare;</w:t>
      </w:r>
    </w:p>
    <w:p w:rsidR="00970DA5" w:rsidRDefault="00970DA5">
      <w:pPr>
        <w:numPr>
          <w:ilvl w:val="1"/>
          <w:numId w:val="2"/>
        </w:numPr>
        <w:autoSpaceDE w:val="0"/>
        <w:spacing w:line="360" w:lineRule="auto"/>
        <w:ind w:left="0" w:firstLine="567"/>
        <w:jc w:val="both"/>
        <w:rPr>
          <w:rFonts w:ascii="Times New Roman" w:hAnsi="Times New Roman" w:cs="Times New Roman"/>
          <w:iCs/>
          <w:color w:val="000000"/>
        </w:rPr>
      </w:pPr>
      <w:r>
        <w:rPr>
          <w:rFonts w:ascii="Times New Roman" w:hAnsi="Times New Roman" w:cs="Times New Roman"/>
          <w:iCs/>
          <w:color w:val="000000"/>
        </w:rPr>
        <w:t>mijloacele de transport folosite exclusiv pentru transportul stupilor în pastoral;</w:t>
      </w:r>
    </w:p>
    <w:p w:rsidR="00970DA5" w:rsidRDefault="00970DA5">
      <w:pPr>
        <w:numPr>
          <w:ilvl w:val="1"/>
          <w:numId w:val="2"/>
        </w:numPr>
        <w:autoSpaceDE w:val="0"/>
        <w:spacing w:line="360" w:lineRule="auto"/>
        <w:ind w:left="0" w:firstLine="567"/>
        <w:jc w:val="both"/>
        <w:rPr>
          <w:rFonts w:ascii="Times New Roman" w:hAnsi="Times New Roman" w:cs="Times New Roman"/>
        </w:rPr>
      </w:pPr>
      <w:r>
        <w:rPr>
          <w:rFonts w:ascii="Times New Roman" w:hAnsi="Times New Roman" w:cs="Times New Roman"/>
          <w:iCs/>
          <w:color w:val="000000"/>
        </w:rPr>
        <w:lastRenderedPageBreak/>
        <w:t>mijloacele de transport folosite exclusiv pentru intervenții în situații de urgență;</w:t>
      </w:r>
    </w:p>
    <w:p w:rsidR="00970DA5" w:rsidRDefault="00970DA5">
      <w:pPr>
        <w:numPr>
          <w:ilvl w:val="1"/>
          <w:numId w:val="2"/>
        </w:numPr>
        <w:autoSpaceDE w:val="0"/>
        <w:spacing w:line="360" w:lineRule="auto"/>
        <w:ind w:left="0" w:firstLine="567"/>
        <w:jc w:val="both"/>
        <w:rPr>
          <w:rFonts w:ascii="Times New Roman" w:hAnsi="Times New Roman" w:cs="Times New Roman"/>
          <w:iCs/>
          <w:color w:val="000000"/>
        </w:rPr>
      </w:pPr>
      <w:r>
        <w:rPr>
          <w:rFonts w:ascii="Times New Roman" w:hAnsi="Times New Roman" w:cs="Times New Roman"/>
        </w:rPr>
        <w:t>mijloacele de transport ale instituţiilor sau unităţilor care funcţionează sub coordonarea Ministerului Educaţiei și Cercetării Științifice sau a Ministerului Tineretului și Sportului;</w:t>
      </w:r>
    </w:p>
    <w:p w:rsidR="00970DA5" w:rsidRDefault="00970DA5">
      <w:pPr>
        <w:numPr>
          <w:ilvl w:val="1"/>
          <w:numId w:val="2"/>
        </w:numPr>
        <w:autoSpaceDE w:val="0"/>
        <w:spacing w:line="360" w:lineRule="auto"/>
        <w:ind w:left="0" w:firstLine="567"/>
        <w:jc w:val="both"/>
        <w:rPr>
          <w:rFonts w:ascii="Times New Roman" w:hAnsi="Times New Roman" w:cs="Times New Roman"/>
          <w:color w:val="000000"/>
        </w:rPr>
      </w:pPr>
      <w:r>
        <w:rPr>
          <w:rFonts w:ascii="Times New Roman" w:hAnsi="Times New Roman" w:cs="Times New Roman"/>
          <w:iCs/>
          <w:color w:val="000000"/>
        </w:rPr>
        <w:t xml:space="preserve">mijloacele de transport ale </w:t>
      </w:r>
      <w:r>
        <w:rPr>
          <w:rFonts w:ascii="Times New Roman" w:hAnsi="Times New Roman" w:cs="Times New Roman"/>
          <w:color w:val="000000"/>
        </w:rPr>
        <w:t>fundaţiilor testamentare constituite conform legii, cu scopul de a întreţine, dezvolta şi ajuta instituţii de cultură naţională, precum şi de a susţine acţiuni cu caracter umanitar, social şi cultural;</w:t>
      </w:r>
    </w:p>
    <w:p w:rsidR="00970DA5" w:rsidRDefault="00970DA5">
      <w:pPr>
        <w:numPr>
          <w:ilvl w:val="1"/>
          <w:numId w:val="2"/>
        </w:numPr>
        <w:autoSpaceDE w:val="0"/>
        <w:spacing w:line="360" w:lineRule="auto"/>
        <w:ind w:left="0" w:firstLine="567"/>
        <w:jc w:val="both"/>
        <w:rPr>
          <w:rFonts w:ascii="Times New Roman" w:hAnsi="Times New Roman" w:cs="Times New Roman"/>
          <w:bCs/>
          <w:iCs/>
          <w:color w:val="000000"/>
          <w:lang w:val="en-US" w:eastAsia="en-US"/>
        </w:rPr>
      </w:pPr>
      <w:r>
        <w:rPr>
          <w:rFonts w:ascii="Times New Roman" w:hAnsi="Times New Roman" w:cs="Times New Roman"/>
          <w:color w:val="000000"/>
        </w:rPr>
        <w:t>mijloacele de transport ale organizaţiilor care au ca unică activitate acordarea gratuită de servicii sociale în unităţi specializate care asigură găzduire, îngrijire socială şi medicală, asistenţă, ocrotire, activităţi de recuperare, reabilitare şi reinserţie socială pentru copil, familie, persoane cu handicap, persoane vârstnice, precum şi pentru alte persoane aflate în dificultate, în condiţiile legii.</w:t>
      </w:r>
    </w:p>
    <w:p w:rsidR="00970DA5" w:rsidRDefault="00970DA5">
      <w:pPr>
        <w:autoSpaceDE w:val="0"/>
        <w:spacing w:line="360" w:lineRule="auto"/>
        <w:ind w:firstLine="567"/>
        <w:jc w:val="both"/>
        <w:rPr>
          <w:rFonts w:ascii="Times New Roman" w:hAnsi="Times New Roman" w:cs="Times New Roman"/>
          <w:iCs/>
          <w:color w:val="000000"/>
        </w:rPr>
      </w:pPr>
      <w:r>
        <w:rPr>
          <w:rFonts w:ascii="Times New Roman" w:hAnsi="Times New Roman" w:cs="Times New Roman"/>
          <w:bCs/>
          <w:iCs/>
          <w:color w:val="000000"/>
          <w:lang w:val="en-US" w:eastAsia="en-US"/>
        </w:rPr>
        <w:t>(2) Consiliile locale pot hotărî să acorde scutirea sau reducerea impozitulu</w:t>
      </w:r>
      <w:r>
        <w:rPr>
          <w:rFonts w:ascii="Times New Roman" w:hAnsi="Times New Roman" w:cs="Times New Roman"/>
          <w:bCs/>
          <w:iCs/>
          <w:color w:val="000000"/>
        </w:rPr>
        <w:t>i</w:t>
      </w:r>
      <w:r>
        <w:rPr>
          <w:rFonts w:ascii="Times New Roman" w:hAnsi="Times New Roman" w:cs="Times New Roman"/>
          <w:bCs/>
          <w:iCs/>
          <w:color w:val="000000"/>
          <w:lang w:val="en-US" w:eastAsia="en-US"/>
        </w:rPr>
        <w:t xml:space="preserve"> pe </w:t>
      </w:r>
      <w:r>
        <w:rPr>
          <w:rFonts w:ascii="Times New Roman" w:hAnsi="Times New Roman" w:cs="Times New Roman"/>
          <w:bCs/>
          <w:iCs/>
          <w:color w:val="000000"/>
        </w:rPr>
        <w:t>mijloacele de transport agricole utilizate efectiv în domeniul agricol.</w:t>
      </w:r>
    </w:p>
    <w:p w:rsidR="00970DA5" w:rsidRDefault="00970DA5">
      <w:pPr>
        <w:autoSpaceDE w:val="0"/>
        <w:spacing w:line="360" w:lineRule="auto"/>
        <w:ind w:firstLine="567"/>
        <w:jc w:val="both"/>
        <w:rPr>
          <w:rFonts w:ascii="Times New Roman" w:hAnsi="Times New Roman" w:cs="Times New Roman"/>
          <w:iCs/>
          <w:color w:val="000000"/>
        </w:rPr>
      </w:pPr>
      <w:r>
        <w:rPr>
          <w:rFonts w:ascii="Times New Roman" w:hAnsi="Times New Roman" w:cs="Times New Roman"/>
          <w:iCs/>
          <w:color w:val="000000"/>
        </w:rPr>
        <w:t>(3) Scutirea sau reducerea de la plata impozitului pe mijloacele de transport agricole utilizate efectiv în domeniul agricol., stabilită conform alin. (2), se aplică începând cu data de 1 ianuarie a anului următor celui în care persoana depune documentele justificative.</w:t>
      </w:r>
    </w:p>
    <w:p w:rsidR="00970DA5" w:rsidRDefault="00970DA5">
      <w:pPr>
        <w:autoSpaceDE w:val="0"/>
        <w:spacing w:line="360" w:lineRule="auto"/>
        <w:ind w:firstLine="567"/>
        <w:jc w:val="both"/>
        <w:rPr>
          <w:rFonts w:ascii="Times New Roman" w:hAnsi="Times New Roman" w:cs="Times New Roman"/>
          <w:bCs/>
          <w:color w:val="000000"/>
        </w:rPr>
      </w:pPr>
      <w:r>
        <w:rPr>
          <w:rFonts w:ascii="Times New Roman" w:hAnsi="Times New Roman" w:cs="Times New Roman"/>
          <w:iCs/>
          <w:color w:val="000000"/>
        </w:rPr>
        <w:t>(4) Impozitul pe mijloacele de transport se reduce cu 50%</w:t>
      </w:r>
      <w:r>
        <w:rPr>
          <w:rFonts w:ascii="Times New Roman" w:hAnsi="Times New Roman" w:cs="Times New Roman"/>
          <w:bCs/>
          <w:color w:val="000000"/>
        </w:rPr>
        <w:t>, în conformitate cu Ordonanţa Guvernului nr. 27/1996 privind acordarea unor facilităţi persoanelor care domiciliază sau lucrează în unele localităţi din Munţii Apuseni şi în Rezervaţia Biosferei "Delta Dunării", republicată, cu modificările ulterioare, pentru persoanele fizice care domiciliază în localităţile precizate în:</w:t>
      </w:r>
    </w:p>
    <w:p w:rsidR="00970DA5" w:rsidRDefault="00970DA5">
      <w:pPr>
        <w:autoSpaceDE w:val="0"/>
        <w:spacing w:line="360" w:lineRule="auto"/>
        <w:ind w:firstLine="567"/>
        <w:jc w:val="both"/>
        <w:rPr>
          <w:rFonts w:ascii="Times New Roman" w:hAnsi="Times New Roman" w:cs="Times New Roman"/>
          <w:bCs/>
          <w:color w:val="000000"/>
        </w:rPr>
      </w:pPr>
      <w:r>
        <w:rPr>
          <w:rFonts w:ascii="Times New Roman" w:hAnsi="Times New Roman" w:cs="Times New Roman"/>
          <w:bCs/>
          <w:color w:val="000000"/>
        </w:rPr>
        <w:t>a) Hotărârea Guvernului nr. 323/1996 privind aprobarea Programului special pentru sprijinirea dezvoltării economico-sociale a unor localităţi din Munţii Apuseni, cu modificările ulterioare;</w:t>
      </w:r>
    </w:p>
    <w:p w:rsidR="00970DA5" w:rsidRDefault="00970DA5">
      <w:pPr>
        <w:autoSpaceDE w:val="0"/>
        <w:spacing w:line="360" w:lineRule="auto"/>
        <w:ind w:firstLine="567"/>
        <w:jc w:val="both"/>
        <w:rPr>
          <w:rFonts w:ascii="Times New Roman" w:hAnsi="Times New Roman" w:cs="Times New Roman"/>
          <w:bCs/>
          <w:iCs/>
          <w:strike/>
          <w:color w:val="000000"/>
        </w:rPr>
      </w:pPr>
      <w:r>
        <w:rPr>
          <w:rFonts w:ascii="Times New Roman" w:hAnsi="Times New Roman" w:cs="Times New Roman"/>
          <w:bCs/>
          <w:color w:val="000000"/>
        </w:rPr>
        <w:t>b) Hotărârea Guvernului nr. 395/1996 pentru aprobarea Programului special privind unele măsuri şi acţiuni pentru sprijinirea dezvoltării economico-sociale a judeţului Tulcea şi a Rezervaţiei Biosferei "Delta Dunării", cu modificările ulterioare.</w:t>
      </w:r>
    </w:p>
    <w:p w:rsidR="00970DA5" w:rsidRDefault="00970DA5">
      <w:pPr>
        <w:tabs>
          <w:tab w:val="left" w:pos="1080"/>
        </w:tabs>
        <w:autoSpaceDE w:val="0"/>
        <w:spacing w:line="360" w:lineRule="auto"/>
        <w:ind w:firstLine="567"/>
        <w:jc w:val="both"/>
        <w:rPr>
          <w:rFonts w:ascii="Times New Roman" w:hAnsi="Times New Roman" w:cs="Times New Roman"/>
          <w:bCs/>
          <w:iCs/>
          <w:strike/>
          <w:color w:val="000000"/>
        </w:rPr>
      </w:pPr>
    </w:p>
    <w:p w:rsidR="00970DA5" w:rsidRDefault="00970DA5">
      <w:pPr>
        <w:tabs>
          <w:tab w:val="left" w:pos="2076"/>
        </w:tabs>
        <w:spacing w:line="360" w:lineRule="auto"/>
        <w:ind w:firstLine="567"/>
        <w:jc w:val="both"/>
        <w:rPr>
          <w:rStyle w:val="articol1"/>
          <w:rFonts w:ascii="Times New Roman" w:hAnsi="Times New Roman" w:cs="Times New Roman"/>
          <w:color w:val="000000"/>
        </w:rPr>
      </w:pPr>
      <w:r>
        <w:rPr>
          <w:rFonts w:ascii="Times New Roman" w:hAnsi="Times New Roman" w:cs="Times New Roman"/>
          <w:b/>
          <w:bCs/>
          <w:color w:val="000000"/>
        </w:rPr>
        <w:t xml:space="preserve">Calculul impozitului </w:t>
      </w:r>
    </w:p>
    <w:p w:rsidR="00970DA5" w:rsidRDefault="00970DA5">
      <w:pPr>
        <w:tabs>
          <w:tab w:val="left" w:pos="2076"/>
        </w:tabs>
        <w:spacing w:line="360" w:lineRule="auto"/>
        <w:ind w:firstLine="567"/>
        <w:jc w:val="both"/>
        <w:rPr>
          <w:rFonts w:ascii="Times New Roman" w:hAnsi="Times New Roman" w:cs="Times New Roman"/>
          <w:color w:val="000000"/>
        </w:rPr>
      </w:pPr>
      <w:r>
        <w:rPr>
          <w:rStyle w:val="articol1"/>
          <w:rFonts w:ascii="Times New Roman" w:hAnsi="Times New Roman" w:cs="Times New Roman"/>
          <w:color w:val="000000"/>
        </w:rPr>
        <w:t>Art. 463</w:t>
      </w:r>
      <w:bookmarkStart w:id="11" w:name="tree_8355"/>
      <w:r>
        <w:rPr>
          <w:rFonts w:ascii="Times New Roman" w:hAnsi="Times New Roman" w:cs="Times New Roman"/>
          <w:b/>
          <w:bCs/>
          <w:color w:val="000000"/>
        </w:rPr>
        <w:t xml:space="preserve"> – </w:t>
      </w:r>
      <w:r>
        <w:rPr>
          <w:rFonts w:ascii="Times New Roman" w:hAnsi="Times New Roman" w:cs="Times New Roman"/>
          <w:color w:val="000000"/>
        </w:rPr>
        <w:t xml:space="preserve">(1) </w:t>
      </w:r>
      <w:bookmarkEnd w:id="11"/>
      <w:r>
        <w:rPr>
          <w:rFonts w:ascii="Times New Roman" w:hAnsi="Times New Roman" w:cs="Times New Roman"/>
          <w:color w:val="000000"/>
        </w:rPr>
        <w:t>Impozitul pe mijloacele de transport se calculează în funcţie de tipul mijlocului de transport, conform celor prevăzute în prezentul capitol.</w:t>
      </w:r>
    </w:p>
    <w:p w:rsidR="00970DA5" w:rsidRDefault="00970DA5">
      <w:pPr>
        <w:autoSpaceDE w:val="0"/>
        <w:spacing w:line="360" w:lineRule="auto"/>
        <w:ind w:firstLine="567"/>
        <w:jc w:val="both"/>
        <w:rPr>
          <w:rFonts w:ascii="Times New Roman" w:hAnsi="Times New Roman" w:cs="Times New Roman"/>
          <w:color w:val="000000"/>
          <w:lang w:eastAsia="en-US"/>
        </w:rPr>
      </w:pPr>
      <w:r>
        <w:rPr>
          <w:rFonts w:ascii="Times New Roman" w:hAnsi="Times New Roman" w:cs="Times New Roman"/>
          <w:color w:val="000000"/>
        </w:rPr>
        <w:t xml:space="preserve">(2) </w:t>
      </w:r>
      <w:r>
        <w:rPr>
          <w:rFonts w:ascii="Times New Roman" w:hAnsi="Times New Roman" w:cs="Times New Roman"/>
          <w:color w:val="000000"/>
          <w:lang w:eastAsia="ro-RO"/>
        </w:rPr>
        <w:t>În cazul oricăruia dintre următoarele autovehicule, impozitul pe mijlocul de transport se calculează în funcţie de capacitatea cilindrică a acestuia, prin înmulţirea fiecărei grupe de 200 cm</w:t>
      </w:r>
      <w:r>
        <w:rPr>
          <w:rFonts w:ascii="Times New Roman" w:hAnsi="Times New Roman" w:cs="Times New Roman"/>
          <w:color w:val="000000"/>
          <w:vertAlign w:val="superscript"/>
          <w:lang w:eastAsia="ro-RO"/>
        </w:rPr>
        <w:t>3</w:t>
      </w:r>
      <w:r>
        <w:rPr>
          <w:rFonts w:ascii="Times New Roman" w:hAnsi="Times New Roman" w:cs="Times New Roman"/>
          <w:color w:val="000000"/>
          <w:lang w:eastAsia="ro-RO"/>
        </w:rPr>
        <w:t xml:space="preserve"> sau fracţiune din aceasta cu suma corespunzătoare din tabelul următor:</w:t>
      </w:r>
    </w:p>
    <w:tbl>
      <w:tblPr>
        <w:tblW w:w="0" w:type="auto"/>
        <w:tblInd w:w="108" w:type="dxa"/>
        <w:tblLayout w:type="fixed"/>
        <w:tblLook w:val="0000"/>
      </w:tblPr>
      <w:tblGrid>
        <w:gridCol w:w="892"/>
        <w:gridCol w:w="4784"/>
        <w:gridCol w:w="2838"/>
      </w:tblGrid>
      <w:tr w:rsidR="00970DA5">
        <w:trPr>
          <w:cantSplit/>
        </w:trPr>
        <w:tc>
          <w:tcPr>
            <w:tcW w:w="892"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lang w:val="ro-RO" w:eastAsia="en-US"/>
              </w:rPr>
            </w:pPr>
            <w:r>
              <w:rPr>
                <w:rFonts w:ascii="Times New Roman" w:hAnsi="Times New Roman" w:cs="Times New Roman"/>
                <w:color w:val="000000"/>
                <w:lang w:val="ro-RO" w:eastAsia="en-US"/>
              </w:rPr>
              <w:lastRenderedPageBreak/>
              <w:t>Nr. crt.</w:t>
            </w:r>
          </w:p>
        </w:tc>
        <w:tc>
          <w:tcPr>
            <w:tcW w:w="4784"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lang w:val="ro-RO" w:eastAsia="en-US"/>
              </w:rPr>
            </w:pPr>
            <w:r>
              <w:rPr>
                <w:rFonts w:ascii="Times New Roman" w:hAnsi="Times New Roman" w:cs="Times New Roman"/>
                <w:color w:val="000000"/>
                <w:lang w:val="ro-RO" w:eastAsia="en-US"/>
              </w:rPr>
              <w:t>Mijloace de transport cu tracţiune mecanică</w:t>
            </w:r>
          </w:p>
        </w:tc>
        <w:tc>
          <w:tcPr>
            <w:tcW w:w="2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pStyle w:val="DefaultText"/>
              <w:spacing w:line="360" w:lineRule="auto"/>
              <w:jc w:val="both"/>
            </w:pPr>
            <w:r>
              <w:rPr>
                <w:rFonts w:ascii="Times New Roman" w:hAnsi="Times New Roman" w:cs="Times New Roman"/>
                <w:color w:val="000000"/>
                <w:lang w:val="ro-RO" w:eastAsia="en-US"/>
              </w:rPr>
              <w:t>Lei/200 cm</w:t>
            </w:r>
            <w:r>
              <w:rPr>
                <w:rFonts w:ascii="Times New Roman" w:hAnsi="Times New Roman" w:cs="Times New Roman"/>
                <w:color w:val="000000"/>
                <w:vertAlign w:val="superscript"/>
                <w:lang w:val="ro-RO" w:eastAsia="en-US"/>
              </w:rPr>
              <w:t>3</w:t>
            </w:r>
            <w:r>
              <w:rPr>
                <w:rFonts w:ascii="Times New Roman" w:hAnsi="Times New Roman" w:cs="Times New Roman"/>
                <w:color w:val="000000"/>
                <w:lang w:val="ro-RO" w:eastAsia="en-US"/>
              </w:rPr>
              <w:t xml:space="preserve"> sau fracţiune din aceasta -</w:t>
            </w:r>
          </w:p>
        </w:tc>
      </w:tr>
      <w:tr w:rsidR="00970DA5">
        <w:trPr>
          <w:cantSplit/>
        </w:trPr>
        <w:tc>
          <w:tcPr>
            <w:tcW w:w="85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pStyle w:val="DefaultText"/>
              <w:spacing w:line="360" w:lineRule="auto"/>
              <w:jc w:val="both"/>
            </w:pPr>
            <w:r>
              <w:rPr>
                <w:rFonts w:ascii="Times New Roman" w:hAnsi="Times New Roman" w:cs="Times New Roman"/>
                <w:color w:val="000000"/>
                <w:lang w:val="ro-RO" w:eastAsia="en-US"/>
              </w:rPr>
              <w:t>I. Vehicule înmatriculate (lei/200 cm</w:t>
            </w:r>
            <w:r>
              <w:rPr>
                <w:rFonts w:ascii="Times New Roman" w:hAnsi="Times New Roman" w:cs="Times New Roman"/>
                <w:color w:val="000000"/>
                <w:vertAlign w:val="superscript"/>
                <w:lang w:val="ro-RO" w:eastAsia="en-US"/>
              </w:rPr>
              <w:t>3</w:t>
            </w:r>
            <w:r>
              <w:rPr>
                <w:rFonts w:ascii="Times New Roman" w:hAnsi="Times New Roman" w:cs="Times New Roman"/>
                <w:color w:val="000000"/>
                <w:lang w:val="ro-RO" w:eastAsia="en-US"/>
              </w:rPr>
              <w:t xml:space="preserve"> sau fracţiune din aceasta)</w:t>
            </w:r>
          </w:p>
        </w:tc>
      </w:tr>
      <w:tr w:rsidR="00970DA5">
        <w:trPr>
          <w:cantSplit/>
        </w:trPr>
        <w:tc>
          <w:tcPr>
            <w:tcW w:w="892"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lang w:val="ro-RO" w:eastAsia="en-US"/>
              </w:rPr>
            </w:pPr>
            <w:r>
              <w:rPr>
                <w:rFonts w:ascii="Times New Roman" w:hAnsi="Times New Roman" w:cs="Times New Roman"/>
                <w:color w:val="000000"/>
                <w:lang w:val="ro-RO" w:eastAsia="en-US"/>
              </w:rPr>
              <w:t>1</w:t>
            </w:r>
          </w:p>
        </w:tc>
        <w:tc>
          <w:tcPr>
            <w:tcW w:w="4784"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rPr>
            </w:pPr>
            <w:r>
              <w:rPr>
                <w:rFonts w:ascii="Times New Roman" w:hAnsi="Times New Roman" w:cs="Times New Roman"/>
                <w:color w:val="000000"/>
                <w:lang w:val="ro-RO" w:eastAsia="en-US"/>
              </w:rPr>
              <w:t>Motociclete, tricicluri, cvadricicluri şi autoturisme cu capacitatea cilindrică de până la 1600 cm</w:t>
            </w:r>
            <w:r>
              <w:rPr>
                <w:rFonts w:ascii="Times New Roman" w:hAnsi="Times New Roman" w:cs="Times New Roman"/>
                <w:color w:val="000000"/>
                <w:vertAlign w:val="superscript"/>
                <w:lang w:val="ro-RO" w:eastAsia="en-US"/>
              </w:rPr>
              <w:t>3</w:t>
            </w:r>
            <w:r>
              <w:rPr>
                <w:rFonts w:ascii="Times New Roman" w:hAnsi="Times New Roman" w:cs="Times New Roman"/>
                <w:color w:val="000000"/>
                <w:lang w:val="ro-RO" w:eastAsia="en-US"/>
              </w:rPr>
              <w:t>, inclusiv</w:t>
            </w:r>
          </w:p>
        </w:tc>
        <w:tc>
          <w:tcPr>
            <w:tcW w:w="2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spacing w:after="120"/>
              <w:jc w:val="center"/>
            </w:pPr>
            <w:r>
              <w:rPr>
                <w:rFonts w:ascii="Times New Roman" w:hAnsi="Times New Roman" w:cs="Times New Roman"/>
                <w:color w:val="000000"/>
              </w:rPr>
              <w:t>9</w:t>
            </w:r>
          </w:p>
        </w:tc>
      </w:tr>
      <w:tr w:rsidR="00970DA5">
        <w:trPr>
          <w:cantSplit/>
        </w:trPr>
        <w:tc>
          <w:tcPr>
            <w:tcW w:w="892"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lang w:val="ro-RO" w:eastAsia="en-US"/>
              </w:rPr>
            </w:pPr>
            <w:r>
              <w:rPr>
                <w:rFonts w:ascii="Times New Roman" w:hAnsi="Times New Roman" w:cs="Times New Roman"/>
                <w:color w:val="000000"/>
                <w:lang w:val="ro-RO" w:eastAsia="en-US"/>
              </w:rPr>
              <w:t>2</w:t>
            </w:r>
          </w:p>
        </w:tc>
        <w:tc>
          <w:tcPr>
            <w:tcW w:w="4784"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rPr>
            </w:pPr>
            <w:r>
              <w:rPr>
                <w:rFonts w:ascii="Times New Roman" w:hAnsi="Times New Roman" w:cs="Times New Roman"/>
                <w:color w:val="000000"/>
                <w:lang w:val="ro-RO" w:eastAsia="en-US"/>
              </w:rPr>
              <w:t>Autoturisme cu capacitatea cilindrică între 1601 cm</w:t>
            </w:r>
            <w:r>
              <w:rPr>
                <w:rFonts w:ascii="Times New Roman" w:hAnsi="Times New Roman" w:cs="Times New Roman"/>
                <w:color w:val="000000"/>
                <w:vertAlign w:val="superscript"/>
                <w:lang w:val="ro-RO" w:eastAsia="en-US"/>
              </w:rPr>
              <w:t>3</w:t>
            </w:r>
            <w:r>
              <w:rPr>
                <w:rFonts w:ascii="Times New Roman" w:hAnsi="Times New Roman" w:cs="Times New Roman"/>
                <w:color w:val="000000"/>
                <w:lang w:val="ro-RO" w:eastAsia="en-US"/>
              </w:rPr>
              <w:t xml:space="preserve"> şi 2000 cm</w:t>
            </w:r>
            <w:r>
              <w:rPr>
                <w:rFonts w:ascii="Times New Roman" w:hAnsi="Times New Roman" w:cs="Times New Roman"/>
                <w:color w:val="000000"/>
                <w:vertAlign w:val="superscript"/>
                <w:lang w:val="ro-RO" w:eastAsia="en-US"/>
              </w:rPr>
              <w:t>3</w:t>
            </w:r>
            <w:r>
              <w:rPr>
                <w:rFonts w:ascii="Times New Roman" w:hAnsi="Times New Roman" w:cs="Times New Roman"/>
                <w:color w:val="000000"/>
                <w:lang w:val="ro-RO" w:eastAsia="en-US"/>
              </w:rPr>
              <w:t xml:space="preserve"> inclusiv</w:t>
            </w:r>
          </w:p>
        </w:tc>
        <w:tc>
          <w:tcPr>
            <w:tcW w:w="2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spacing w:after="120"/>
              <w:jc w:val="center"/>
            </w:pPr>
            <w:r>
              <w:rPr>
                <w:rFonts w:ascii="Times New Roman" w:hAnsi="Times New Roman" w:cs="Times New Roman"/>
                <w:color w:val="000000"/>
              </w:rPr>
              <w:t>19</w:t>
            </w:r>
          </w:p>
        </w:tc>
      </w:tr>
      <w:tr w:rsidR="00970DA5">
        <w:trPr>
          <w:cantSplit/>
        </w:trPr>
        <w:tc>
          <w:tcPr>
            <w:tcW w:w="892"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lang w:val="ro-RO" w:eastAsia="en-US"/>
              </w:rPr>
            </w:pPr>
            <w:r>
              <w:rPr>
                <w:rFonts w:ascii="Times New Roman" w:hAnsi="Times New Roman" w:cs="Times New Roman"/>
                <w:color w:val="000000"/>
                <w:lang w:val="ro-RO" w:eastAsia="en-US"/>
              </w:rPr>
              <w:t>3</w:t>
            </w:r>
          </w:p>
        </w:tc>
        <w:tc>
          <w:tcPr>
            <w:tcW w:w="4784"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rPr>
            </w:pPr>
            <w:r>
              <w:rPr>
                <w:rFonts w:ascii="Times New Roman" w:hAnsi="Times New Roman" w:cs="Times New Roman"/>
                <w:color w:val="000000"/>
                <w:lang w:val="ro-RO" w:eastAsia="en-US"/>
              </w:rPr>
              <w:t>Autoturisme cu capacitatea cilindrică între 2001 cm</w:t>
            </w:r>
            <w:r>
              <w:rPr>
                <w:rFonts w:ascii="Times New Roman" w:hAnsi="Times New Roman" w:cs="Times New Roman"/>
                <w:color w:val="000000"/>
                <w:vertAlign w:val="superscript"/>
                <w:lang w:val="ro-RO" w:eastAsia="en-US"/>
              </w:rPr>
              <w:t>3</w:t>
            </w:r>
            <w:r>
              <w:rPr>
                <w:rFonts w:ascii="Times New Roman" w:hAnsi="Times New Roman" w:cs="Times New Roman"/>
                <w:color w:val="000000"/>
                <w:lang w:val="ro-RO" w:eastAsia="en-US"/>
              </w:rPr>
              <w:t xml:space="preserve"> şi 2600 cm</w:t>
            </w:r>
            <w:r>
              <w:rPr>
                <w:rFonts w:ascii="Times New Roman" w:hAnsi="Times New Roman" w:cs="Times New Roman"/>
                <w:color w:val="000000"/>
                <w:vertAlign w:val="superscript"/>
                <w:lang w:val="ro-RO" w:eastAsia="en-US"/>
              </w:rPr>
              <w:t>3</w:t>
            </w:r>
            <w:r>
              <w:rPr>
                <w:rFonts w:ascii="Times New Roman" w:hAnsi="Times New Roman" w:cs="Times New Roman"/>
                <w:color w:val="000000"/>
                <w:lang w:val="ro-RO" w:eastAsia="en-US"/>
              </w:rPr>
              <w:t xml:space="preserve"> inclusiv</w:t>
            </w:r>
          </w:p>
        </w:tc>
        <w:tc>
          <w:tcPr>
            <w:tcW w:w="2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spacing w:after="120"/>
              <w:jc w:val="center"/>
            </w:pPr>
            <w:r>
              <w:rPr>
                <w:rFonts w:ascii="Times New Roman" w:hAnsi="Times New Roman" w:cs="Times New Roman"/>
                <w:color w:val="000000"/>
              </w:rPr>
              <w:t>77</w:t>
            </w:r>
          </w:p>
        </w:tc>
      </w:tr>
      <w:tr w:rsidR="00970DA5">
        <w:trPr>
          <w:cantSplit/>
        </w:trPr>
        <w:tc>
          <w:tcPr>
            <w:tcW w:w="892"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lang w:val="ro-RO" w:eastAsia="en-US"/>
              </w:rPr>
            </w:pPr>
            <w:r>
              <w:rPr>
                <w:rFonts w:ascii="Times New Roman" w:hAnsi="Times New Roman" w:cs="Times New Roman"/>
                <w:color w:val="000000"/>
                <w:lang w:val="ro-RO" w:eastAsia="en-US"/>
              </w:rPr>
              <w:t>4</w:t>
            </w:r>
          </w:p>
        </w:tc>
        <w:tc>
          <w:tcPr>
            <w:tcW w:w="4784"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rPr>
            </w:pPr>
            <w:r>
              <w:rPr>
                <w:rFonts w:ascii="Times New Roman" w:hAnsi="Times New Roman" w:cs="Times New Roman"/>
                <w:color w:val="000000"/>
                <w:lang w:val="ro-RO" w:eastAsia="en-US"/>
              </w:rPr>
              <w:t>Autoturisme cu capacitatea cilindrică între 2601 cm</w:t>
            </w:r>
            <w:r>
              <w:rPr>
                <w:rFonts w:ascii="Times New Roman" w:hAnsi="Times New Roman" w:cs="Times New Roman"/>
                <w:color w:val="000000"/>
                <w:vertAlign w:val="superscript"/>
                <w:lang w:val="ro-RO" w:eastAsia="en-US"/>
              </w:rPr>
              <w:t>3</w:t>
            </w:r>
            <w:r>
              <w:rPr>
                <w:rFonts w:ascii="Times New Roman" w:hAnsi="Times New Roman" w:cs="Times New Roman"/>
                <w:color w:val="000000"/>
                <w:lang w:val="ro-RO" w:eastAsia="en-US"/>
              </w:rPr>
              <w:t xml:space="preserve"> şi 3000 cm</w:t>
            </w:r>
            <w:r>
              <w:rPr>
                <w:rFonts w:ascii="Times New Roman" w:hAnsi="Times New Roman" w:cs="Times New Roman"/>
                <w:color w:val="000000"/>
                <w:vertAlign w:val="superscript"/>
                <w:lang w:val="ro-RO" w:eastAsia="en-US"/>
              </w:rPr>
              <w:t>3</w:t>
            </w:r>
            <w:r>
              <w:rPr>
                <w:rFonts w:ascii="Times New Roman" w:hAnsi="Times New Roman" w:cs="Times New Roman"/>
                <w:color w:val="000000"/>
                <w:lang w:val="ro-RO" w:eastAsia="en-US"/>
              </w:rPr>
              <w:t xml:space="preserve"> inclusiv</w:t>
            </w:r>
          </w:p>
        </w:tc>
        <w:tc>
          <w:tcPr>
            <w:tcW w:w="2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spacing w:after="120"/>
              <w:jc w:val="center"/>
            </w:pPr>
            <w:r>
              <w:rPr>
                <w:rFonts w:ascii="Times New Roman" w:hAnsi="Times New Roman" w:cs="Times New Roman"/>
                <w:color w:val="000000"/>
              </w:rPr>
              <w:t>153</w:t>
            </w:r>
          </w:p>
        </w:tc>
      </w:tr>
      <w:tr w:rsidR="00970DA5">
        <w:trPr>
          <w:cantSplit/>
        </w:trPr>
        <w:tc>
          <w:tcPr>
            <w:tcW w:w="892"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lang w:val="ro-RO" w:eastAsia="en-US"/>
              </w:rPr>
            </w:pPr>
            <w:r>
              <w:rPr>
                <w:rFonts w:ascii="Times New Roman" w:hAnsi="Times New Roman" w:cs="Times New Roman"/>
                <w:color w:val="000000"/>
                <w:lang w:val="ro-RO" w:eastAsia="en-US"/>
              </w:rPr>
              <w:t>5</w:t>
            </w:r>
          </w:p>
        </w:tc>
        <w:tc>
          <w:tcPr>
            <w:tcW w:w="4784"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rPr>
            </w:pPr>
            <w:r>
              <w:rPr>
                <w:rFonts w:ascii="Times New Roman" w:hAnsi="Times New Roman" w:cs="Times New Roman"/>
                <w:color w:val="000000"/>
                <w:lang w:val="ro-RO" w:eastAsia="en-US"/>
              </w:rPr>
              <w:t>Autoturisme cu capacitatea cilindrică de peste 3.001 cm</w:t>
            </w:r>
            <w:r>
              <w:rPr>
                <w:rFonts w:ascii="Times New Roman" w:hAnsi="Times New Roman" w:cs="Times New Roman"/>
                <w:color w:val="000000"/>
                <w:vertAlign w:val="superscript"/>
                <w:lang w:val="ro-RO" w:eastAsia="en-US"/>
              </w:rPr>
              <w:t>3</w:t>
            </w:r>
          </w:p>
        </w:tc>
        <w:tc>
          <w:tcPr>
            <w:tcW w:w="2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spacing w:after="120"/>
              <w:jc w:val="center"/>
            </w:pPr>
            <w:r>
              <w:rPr>
                <w:rFonts w:ascii="Times New Roman" w:hAnsi="Times New Roman" w:cs="Times New Roman"/>
                <w:color w:val="000000"/>
              </w:rPr>
              <w:t>309</w:t>
            </w:r>
          </w:p>
        </w:tc>
      </w:tr>
      <w:tr w:rsidR="00970DA5">
        <w:trPr>
          <w:cantSplit/>
        </w:trPr>
        <w:tc>
          <w:tcPr>
            <w:tcW w:w="892"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lang w:val="ro-RO" w:eastAsia="en-US"/>
              </w:rPr>
            </w:pPr>
            <w:r>
              <w:rPr>
                <w:rFonts w:ascii="Times New Roman" w:hAnsi="Times New Roman" w:cs="Times New Roman"/>
                <w:color w:val="000000"/>
                <w:lang w:val="ro-RO" w:eastAsia="en-US"/>
              </w:rPr>
              <w:t>6</w:t>
            </w:r>
          </w:p>
        </w:tc>
        <w:tc>
          <w:tcPr>
            <w:tcW w:w="4784"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rPr>
            </w:pPr>
            <w:r>
              <w:rPr>
                <w:rFonts w:ascii="Times New Roman" w:hAnsi="Times New Roman" w:cs="Times New Roman"/>
                <w:color w:val="000000"/>
                <w:lang w:val="ro-RO" w:eastAsia="en-US"/>
              </w:rPr>
              <w:t>Autobuze, autocare, microbuze</w:t>
            </w:r>
          </w:p>
        </w:tc>
        <w:tc>
          <w:tcPr>
            <w:tcW w:w="2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spacing w:after="120"/>
              <w:jc w:val="center"/>
            </w:pPr>
            <w:r>
              <w:rPr>
                <w:rFonts w:ascii="Times New Roman" w:hAnsi="Times New Roman" w:cs="Times New Roman"/>
                <w:color w:val="000000"/>
              </w:rPr>
              <w:t>26</w:t>
            </w:r>
          </w:p>
        </w:tc>
      </w:tr>
      <w:tr w:rsidR="00970DA5">
        <w:trPr>
          <w:cantSplit/>
        </w:trPr>
        <w:tc>
          <w:tcPr>
            <w:tcW w:w="892"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lang w:val="ro-RO" w:eastAsia="en-US"/>
              </w:rPr>
            </w:pPr>
            <w:r>
              <w:rPr>
                <w:rFonts w:ascii="Times New Roman" w:hAnsi="Times New Roman" w:cs="Times New Roman"/>
                <w:color w:val="000000"/>
                <w:lang w:val="ro-RO" w:eastAsia="en-US"/>
              </w:rPr>
              <w:t>7</w:t>
            </w:r>
          </w:p>
        </w:tc>
        <w:tc>
          <w:tcPr>
            <w:tcW w:w="4784"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rPr>
            </w:pPr>
            <w:r>
              <w:rPr>
                <w:rFonts w:ascii="Times New Roman" w:hAnsi="Times New Roman" w:cs="Times New Roman"/>
                <w:color w:val="000000"/>
                <w:lang w:val="ro-RO" w:eastAsia="en-US"/>
              </w:rPr>
              <w:t>Alte vehicule cu tracţiune mecanică cu masa totală maximă autorizată de până la 12 tone, inclusiv</w:t>
            </w:r>
          </w:p>
        </w:tc>
        <w:tc>
          <w:tcPr>
            <w:tcW w:w="2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spacing w:after="120"/>
              <w:jc w:val="center"/>
            </w:pPr>
            <w:r>
              <w:rPr>
                <w:rFonts w:ascii="Times New Roman" w:hAnsi="Times New Roman" w:cs="Times New Roman"/>
                <w:color w:val="000000"/>
              </w:rPr>
              <w:t>32</w:t>
            </w:r>
          </w:p>
        </w:tc>
      </w:tr>
      <w:tr w:rsidR="00970DA5">
        <w:trPr>
          <w:cantSplit/>
        </w:trPr>
        <w:tc>
          <w:tcPr>
            <w:tcW w:w="892"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lang w:val="ro-RO" w:eastAsia="en-US"/>
              </w:rPr>
            </w:pPr>
            <w:r>
              <w:rPr>
                <w:rFonts w:ascii="Times New Roman" w:hAnsi="Times New Roman" w:cs="Times New Roman"/>
                <w:color w:val="000000"/>
                <w:lang w:val="ro-RO" w:eastAsia="en-US"/>
              </w:rPr>
              <w:t>8</w:t>
            </w:r>
          </w:p>
        </w:tc>
        <w:tc>
          <w:tcPr>
            <w:tcW w:w="4784"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rPr>
            </w:pPr>
            <w:r>
              <w:rPr>
                <w:rFonts w:ascii="Times New Roman" w:hAnsi="Times New Roman" w:cs="Times New Roman"/>
                <w:color w:val="000000"/>
                <w:lang w:val="ro-RO" w:eastAsia="en-US"/>
              </w:rPr>
              <w:t>Tractoare înmatriculate</w:t>
            </w:r>
          </w:p>
        </w:tc>
        <w:tc>
          <w:tcPr>
            <w:tcW w:w="2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spacing w:after="120"/>
              <w:jc w:val="center"/>
            </w:pPr>
            <w:r>
              <w:rPr>
                <w:rFonts w:ascii="Times New Roman" w:hAnsi="Times New Roman" w:cs="Times New Roman"/>
                <w:color w:val="000000"/>
              </w:rPr>
              <w:t>19</w:t>
            </w:r>
          </w:p>
        </w:tc>
      </w:tr>
      <w:tr w:rsidR="00970DA5">
        <w:trPr>
          <w:cantSplit/>
        </w:trPr>
        <w:tc>
          <w:tcPr>
            <w:tcW w:w="85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numPr>
                <w:ilvl w:val="0"/>
                <w:numId w:val="5"/>
              </w:numPr>
              <w:spacing w:line="360" w:lineRule="auto"/>
              <w:ind w:left="0" w:firstLine="0"/>
            </w:pPr>
            <w:r>
              <w:rPr>
                <w:rFonts w:ascii="Times New Roman" w:hAnsi="Times New Roman" w:cs="Times New Roman"/>
                <w:color w:val="000000"/>
              </w:rPr>
              <w:t>Vehicule înregistrate</w:t>
            </w:r>
          </w:p>
        </w:tc>
      </w:tr>
      <w:tr w:rsidR="00970DA5">
        <w:trPr>
          <w:cantSplit/>
        </w:trPr>
        <w:tc>
          <w:tcPr>
            <w:tcW w:w="892"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lang w:val="ro-RO" w:eastAsia="ro-RO"/>
              </w:rPr>
            </w:pPr>
            <w:r>
              <w:rPr>
                <w:rFonts w:ascii="Times New Roman" w:hAnsi="Times New Roman" w:cs="Times New Roman"/>
                <w:color w:val="000000"/>
                <w:lang w:val="ro-RO" w:eastAsia="en-US"/>
              </w:rPr>
              <w:t>1</w:t>
            </w:r>
          </w:p>
        </w:tc>
        <w:tc>
          <w:tcPr>
            <w:tcW w:w="4784"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lang w:eastAsia="ro-RO"/>
              </w:rPr>
            </w:pPr>
            <w:r>
              <w:rPr>
                <w:rFonts w:ascii="Times New Roman" w:hAnsi="Times New Roman" w:cs="Times New Roman"/>
                <w:color w:val="000000"/>
                <w:lang w:val="ro-RO" w:eastAsia="ro-RO"/>
              </w:rPr>
              <w:t xml:space="preserve">Vehicule cu capacitate cilindrică                </w:t>
            </w:r>
          </w:p>
        </w:tc>
        <w:tc>
          <w:tcPr>
            <w:tcW w:w="2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spacing w:line="360" w:lineRule="auto"/>
              <w:jc w:val="center"/>
            </w:pPr>
            <w:r>
              <w:rPr>
                <w:rFonts w:ascii="Times New Roman" w:hAnsi="Times New Roman" w:cs="Times New Roman"/>
                <w:color w:val="000000"/>
                <w:lang w:eastAsia="ro-RO"/>
              </w:rPr>
              <w:t>lei/200 cm</w:t>
            </w:r>
            <w:r>
              <w:rPr>
                <w:rFonts w:ascii="Times New Roman" w:hAnsi="Times New Roman" w:cs="Times New Roman"/>
                <w:color w:val="000000"/>
                <w:vertAlign w:val="superscript"/>
                <w:lang w:eastAsia="ro-RO"/>
              </w:rPr>
              <w:t>3</w:t>
            </w:r>
          </w:p>
        </w:tc>
      </w:tr>
      <w:tr w:rsidR="00970DA5">
        <w:trPr>
          <w:cantSplit/>
        </w:trPr>
        <w:tc>
          <w:tcPr>
            <w:tcW w:w="892"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lang w:eastAsia="ro-RO"/>
              </w:rPr>
            </w:pPr>
            <w:r>
              <w:rPr>
                <w:rFonts w:ascii="Times New Roman" w:hAnsi="Times New Roman" w:cs="Times New Roman"/>
                <w:color w:val="000000"/>
                <w:lang w:val="ro-RO" w:eastAsia="en-US"/>
              </w:rPr>
              <w:t>1.1</w:t>
            </w:r>
          </w:p>
        </w:tc>
        <w:tc>
          <w:tcPr>
            <w:tcW w:w="4784" w:type="dxa"/>
            <w:tcBorders>
              <w:top w:val="single" w:sz="4" w:space="0" w:color="000000"/>
              <w:left w:val="single" w:sz="4" w:space="0" w:color="000000"/>
              <w:bottom w:val="single" w:sz="4" w:space="0" w:color="000000"/>
            </w:tcBorders>
            <w:shd w:val="clear" w:color="auto" w:fill="auto"/>
            <w:vAlign w:val="center"/>
          </w:tcPr>
          <w:p w:rsidR="00970DA5" w:rsidRDefault="00970DA5">
            <w:pPr>
              <w:autoSpaceDE w:val="0"/>
              <w:spacing w:line="360" w:lineRule="auto"/>
              <w:jc w:val="both"/>
              <w:rPr>
                <w:rFonts w:ascii="Times New Roman" w:hAnsi="Times New Roman" w:cs="Times New Roman"/>
                <w:color w:val="000000"/>
                <w:lang w:eastAsia="ro-RO"/>
              </w:rPr>
            </w:pPr>
            <w:r>
              <w:rPr>
                <w:rFonts w:ascii="Times New Roman" w:hAnsi="Times New Roman" w:cs="Times New Roman"/>
                <w:color w:val="000000"/>
                <w:lang w:eastAsia="ro-RO"/>
              </w:rPr>
              <w:t>Vehicule înregistrate cu capacitate cilindrică &lt; 4.800 cm</w:t>
            </w:r>
            <w:r>
              <w:rPr>
                <w:rFonts w:ascii="Times New Roman" w:hAnsi="Times New Roman" w:cs="Times New Roman"/>
                <w:color w:val="000000"/>
                <w:vertAlign w:val="superscript"/>
                <w:lang w:eastAsia="ro-RO"/>
              </w:rPr>
              <w:t>3</w:t>
            </w:r>
          </w:p>
        </w:tc>
        <w:tc>
          <w:tcPr>
            <w:tcW w:w="2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spacing w:line="360" w:lineRule="auto"/>
              <w:jc w:val="center"/>
            </w:pPr>
            <w:r>
              <w:rPr>
                <w:rFonts w:ascii="Times New Roman" w:hAnsi="Times New Roman" w:cs="Times New Roman"/>
                <w:color w:val="000000"/>
                <w:lang w:eastAsia="ro-RO"/>
              </w:rPr>
              <w:t>2-4</w:t>
            </w:r>
          </w:p>
        </w:tc>
      </w:tr>
      <w:tr w:rsidR="00970DA5">
        <w:trPr>
          <w:cantSplit/>
        </w:trPr>
        <w:tc>
          <w:tcPr>
            <w:tcW w:w="892"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lang w:eastAsia="ro-RO"/>
              </w:rPr>
            </w:pPr>
            <w:r>
              <w:rPr>
                <w:rFonts w:ascii="Times New Roman" w:hAnsi="Times New Roman" w:cs="Times New Roman"/>
                <w:color w:val="000000"/>
                <w:lang w:val="ro-RO" w:eastAsia="en-US"/>
              </w:rPr>
              <w:t>1.2</w:t>
            </w:r>
          </w:p>
        </w:tc>
        <w:tc>
          <w:tcPr>
            <w:tcW w:w="4784" w:type="dxa"/>
            <w:tcBorders>
              <w:top w:val="single" w:sz="4" w:space="0" w:color="000000"/>
              <w:left w:val="single" w:sz="4" w:space="0" w:color="000000"/>
              <w:bottom w:val="single" w:sz="4" w:space="0" w:color="000000"/>
            </w:tcBorders>
            <w:shd w:val="clear" w:color="auto" w:fill="auto"/>
            <w:vAlign w:val="center"/>
          </w:tcPr>
          <w:p w:rsidR="00970DA5" w:rsidRDefault="00970DA5">
            <w:pPr>
              <w:autoSpaceDE w:val="0"/>
              <w:spacing w:line="360" w:lineRule="auto"/>
              <w:jc w:val="both"/>
              <w:rPr>
                <w:rFonts w:ascii="Times New Roman" w:hAnsi="Times New Roman" w:cs="Times New Roman"/>
                <w:color w:val="000000"/>
                <w:lang w:eastAsia="ro-RO"/>
              </w:rPr>
            </w:pPr>
            <w:r>
              <w:rPr>
                <w:rFonts w:ascii="Times New Roman" w:hAnsi="Times New Roman" w:cs="Times New Roman"/>
                <w:color w:val="000000"/>
                <w:lang w:eastAsia="ro-RO"/>
              </w:rPr>
              <w:t>Vehicule înregistrate cu capacitate cilindrică &lt; 4.800 cm</w:t>
            </w:r>
            <w:r>
              <w:rPr>
                <w:rFonts w:ascii="Times New Roman" w:hAnsi="Times New Roman" w:cs="Times New Roman"/>
                <w:color w:val="000000"/>
                <w:vertAlign w:val="superscript"/>
                <w:lang w:eastAsia="ro-RO"/>
              </w:rPr>
              <w:t>3</w:t>
            </w:r>
          </w:p>
        </w:tc>
        <w:tc>
          <w:tcPr>
            <w:tcW w:w="2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spacing w:line="360" w:lineRule="auto"/>
              <w:jc w:val="center"/>
            </w:pPr>
            <w:r>
              <w:rPr>
                <w:rFonts w:ascii="Times New Roman" w:hAnsi="Times New Roman" w:cs="Times New Roman"/>
                <w:color w:val="000000"/>
                <w:lang w:eastAsia="ro-RO"/>
              </w:rPr>
              <w:t>4-6</w:t>
            </w:r>
          </w:p>
        </w:tc>
      </w:tr>
      <w:tr w:rsidR="00970DA5">
        <w:trPr>
          <w:cantSplit/>
        </w:trPr>
        <w:tc>
          <w:tcPr>
            <w:tcW w:w="892"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lang w:eastAsia="ro-RO"/>
              </w:rPr>
            </w:pPr>
            <w:r>
              <w:rPr>
                <w:rFonts w:ascii="Times New Roman" w:hAnsi="Times New Roman" w:cs="Times New Roman"/>
                <w:color w:val="000000"/>
                <w:lang w:val="ro-RO" w:eastAsia="en-US"/>
              </w:rPr>
              <w:t>2</w:t>
            </w:r>
          </w:p>
        </w:tc>
        <w:tc>
          <w:tcPr>
            <w:tcW w:w="4784" w:type="dxa"/>
            <w:tcBorders>
              <w:top w:val="single" w:sz="4" w:space="0" w:color="000000"/>
              <w:left w:val="single" w:sz="4" w:space="0" w:color="000000"/>
              <w:bottom w:val="single" w:sz="4" w:space="0" w:color="000000"/>
            </w:tcBorders>
            <w:shd w:val="clear" w:color="auto" w:fill="auto"/>
            <w:vAlign w:val="center"/>
          </w:tcPr>
          <w:p w:rsidR="00970DA5" w:rsidRDefault="00970DA5">
            <w:pPr>
              <w:autoSpaceDE w:val="0"/>
              <w:spacing w:line="360" w:lineRule="auto"/>
              <w:jc w:val="both"/>
              <w:rPr>
                <w:rFonts w:ascii="Times New Roman" w:hAnsi="Times New Roman" w:cs="Times New Roman"/>
                <w:color w:val="000000"/>
                <w:lang w:eastAsia="ro-RO"/>
              </w:rPr>
            </w:pPr>
            <w:r>
              <w:rPr>
                <w:rFonts w:ascii="Times New Roman" w:hAnsi="Times New Roman" w:cs="Times New Roman"/>
                <w:color w:val="000000"/>
                <w:lang w:eastAsia="ro-RO"/>
              </w:rPr>
              <w:t xml:space="preserve">Vehicule fără capacitate cilindrică evidenţiată    </w:t>
            </w:r>
          </w:p>
        </w:tc>
        <w:tc>
          <w:tcPr>
            <w:tcW w:w="2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spacing w:line="360" w:lineRule="auto"/>
              <w:jc w:val="center"/>
            </w:pPr>
            <w:r>
              <w:rPr>
                <w:rFonts w:ascii="Times New Roman" w:hAnsi="Times New Roman" w:cs="Times New Roman"/>
                <w:color w:val="000000"/>
                <w:lang w:eastAsia="ro-RO"/>
              </w:rPr>
              <w:t>53 - 160 lei/an</w:t>
            </w:r>
          </w:p>
        </w:tc>
      </w:tr>
    </w:tbl>
    <w:p w:rsidR="00970DA5" w:rsidRDefault="00970DA5">
      <w:pPr>
        <w:spacing w:line="360" w:lineRule="auto"/>
        <w:ind w:firstLine="567"/>
        <w:jc w:val="both"/>
        <w:rPr>
          <w:rFonts w:ascii="Times New Roman" w:hAnsi="Times New Roman" w:cs="Times New Roman"/>
        </w:rPr>
      </w:pPr>
    </w:p>
    <w:p w:rsidR="00970DA5" w:rsidRDefault="00970DA5">
      <w:pPr>
        <w:spacing w:line="360" w:lineRule="auto"/>
        <w:ind w:firstLine="567"/>
        <w:jc w:val="both"/>
        <w:rPr>
          <w:rFonts w:ascii="Times New Roman" w:hAnsi="Times New Roman" w:cs="Times New Roman"/>
          <w:color w:val="000000"/>
        </w:rPr>
      </w:pPr>
      <w:r>
        <w:rPr>
          <w:rFonts w:ascii="Times New Roman" w:hAnsi="Times New Roman" w:cs="Times New Roman"/>
          <w:lang w:eastAsia="ro-RO"/>
        </w:rPr>
        <w:t>(3) În cazul mijloacelor de transport hibride, impozitul se reduce cu</w:t>
      </w:r>
      <w:r>
        <w:rPr>
          <w:rFonts w:ascii="Times New Roman" w:hAnsi="Times New Roman" w:cs="Times New Roman"/>
          <w:color w:val="000000"/>
          <w:lang w:eastAsia="ro-RO"/>
        </w:rPr>
        <w:t xml:space="preserve"> </w:t>
      </w:r>
      <w:r>
        <w:rPr>
          <w:rFonts w:ascii="Times New Roman" w:hAnsi="Times New Roman" w:cs="Times New Roman"/>
          <w:color w:val="000000"/>
        </w:rPr>
        <w:t xml:space="preserve"> 95%.</w:t>
      </w:r>
    </w:p>
    <w:p w:rsidR="00970DA5" w:rsidRDefault="00970DA5">
      <w:pPr>
        <w:autoSpaceDE w:val="0"/>
        <w:spacing w:line="360" w:lineRule="auto"/>
        <w:ind w:firstLine="567"/>
        <w:jc w:val="both"/>
        <w:rPr>
          <w:rFonts w:ascii="Times New Roman" w:hAnsi="Times New Roman" w:cs="Times New Roman"/>
          <w:color w:val="000000"/>
        </w:rPr>
      </w:pPr>
      <w:r>
        <w:rPr>
          <w:rFonts w:ascii="Times New Roman" w:hAnsi="Times New Roman" w:cs="Times New Roman"/>
          <w:color w:val="000000"/>
        </w:rPr>
        <w:t>(4) În cazul unui ataş, impozitul pe mijlocul de transport este de 50% din impozitul pentru motocicletele respective.</w:t>
      </w:r>
    </w:p>
    <w:p w:rsidR="00970DA5" w:rsidRDefault="00970DA5">
      <w:pPr>
        <w:autoSpaceDE w:val="0"/>
        <w:spacing w:line="360" w:lineRule="auto"/>
        <w:ind w:firstLine="567"/>
        <w:jc w:val="both"/>
        <w:rPr>
          <w:rFonts w:ascii="Times New Roman" w:hAnsi="Times New Roman" w:cs="Times New Roman"/>
          <w:color w:val="000000"/>
          <w:lang w:eastAsia="en-US"/>
        </w:rPr>
      </w:pPr>
      <w:r>
        <w:rPr>
          <w:rFonts w:ascii="Times New Roman" w:hAnsi="Times New Roman" w:cs="Times New Roman"/>
          <w:color w:val="000000"/>
        </w:rPr>
        <w:t>(5) În cazul unui autovehicul de transport de marfă cu masa totală autorizată egală sau mai mare de 12 tone, impozitul pe mijloacele de transport este egal cu suma corespunzătoare prevăzută în tabelul următor:</w:t>
      </w:r>
    </w:p>
    <w:tbl>
      <w:tblPr>
        <w:tblW w:w="0" w:type="auto"/>
        <w:tblInd w:w="108" w:type="dxa"/>
        <w:tblLayout w:type="fixed"/>
        <w:tblLook w:val="0000"/>
      </w:tblPr>
      <w:tblGrid>
        <w:gridCol w:w="613"/>
        <w:gridCol w:w="453"/>
        <w:gridCol w:w="3253"/>
        <w:gridCol w:w="2072"/>
        <w:gridCol w:w="2123"/>
      </w:tblGrid>
      <w:tr w:rsidR="00970DA5">
        <w:trPr>
          <w:cantSplit/>
        </w:trPr>
        <w:tc>
          <w:tcPr>
            <w:tcW w:w="4319" w:type="dxa"/>
            <w:gridSpan w:val="3"/>
            <w:vMerge w:val="restart"/>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center"/>
              <w:rPr>
                <w:rFonts w:ascii="Times New Roman" w:hAnsi="Times New Roman" w:cs="Times New Roman"/>
                <w:color w:val="000000"/>
                <w:lang w:val="ro-RO" w:eastAsia="en-US"/>
              </w:rPr>
            </w:pPr>
            <w:r>
              <w:rPr>
                <w:rFonts w:ascii="Times New Roman" w:hAnsi="Times New Roman" w:cs="Times New Roman"/>
                <w:color w:val="000000"/>
                <w:lang w:val="ro-RO" w:eastAsia="en-US"/>
              </w:rPr>
              <w:lastRenderedPageBreak/>
              <w:t>Numărul de axe şi greutatea brută încărcată maximă admisă</w:t>
            </w:r>
          </w:p>
        </w:tc>
        <w:tc>
          <w:tcPr>
            <w:tcW w:w="41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pStyle w:val="DefaultText"/>
              <w:spacing w:line="360" w:lineRule="auto"/>
              <w:jc w:val="center"/>
              <w:rPr>
                <w:rFonts w:ascii="Times New Roman" w:hAnsi="Times New Roman" w:cs="Times New Roman"/>
                <w:color w:val="000000"/>
                <w:lang w:val="ro-RO" w:eastAsia="en-US"/>
              </w:rPr>
            </w:pPr>
            <w:r>
              <w:rPr>
                <w:rFonts w:ascii="Times New Roman" w:hAnsi="Times New Roman" w:cs="Times New Roman"/>
                <w:color w:val="000000"/>
                <w:lang w:val="ro-RO" w:eastAsia="en-US"/>
              </w:rPr>
              <w:t>Impozitul</w:t>
            </w:r>
          </w:p>
          <w:p w:rsidR="00970DA5" w:rsidRDefault="00970DA5">
            <w:pPr>
              <w:pStyle w:val="DefaultText"/>
              <w:spacing w:line="360" w:lineRule="auto"/>
              <w:jc w:val="center"/>
            </w:pPr>
            <w:r>
              <w:rPr>
                <w:rFonts w:ascii="Times New Roman" w:hAnsi="Times New Roman" w:cs="Times New Roman"/>
                <w:color w:val="000000"/>
                <w:lang w:val="ro-RO" w:eastAsia="en-US"/>
              </w:rPr>
              <w:t>(în lei/an)</w:t>
            </w:r>
          </w:p>
        </w:tc>
      </w:tr>
      <w:tr w:rsidR="00970DA5">
        <w:trPr>
          <w:cantSplit/>
        </w:trPr>
        <w:tc>
          <w:tcPr>
            <w:tcW w:w="4319" w:type="dxa"/>
            <w:gridSpan w:val="3"/>
            <w:vMerge/>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napToGrid w:val="0"/>
              <w:spacing w:line="360" w:lineRule="auto"/>
              <w:jc w:val="both"/>
              <w:rPr>
                <w:rFonts w:ascii="Times New Roman" w:hAnsi="Times New Roman" w:cs="Times New Roman"/>
                <w:color w:val="000000"/>
                <w:lang w:val="ro-RO" w:eastAsia="en-US"/>
              </w:rPr>
            </w:pPr>
          </w:p>
        </w:tc>
        <w:tc>
          <w:tcPr>
            <w:tcW w:w="2072"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center"/>
              <w:rPr>
                <w:rFonts w:ascii="Times New Roman" w:hAnsi="Times New Roman" w:cs="Times New Roman"/>
                <w:color w:val="000000"/>
                <w:lang w:val="ro-RO" w:eastAsia="en-US"/>
              </w:rPr>
            </w:pPr>
            <w:r>
              <w:rPr>
                <w:rFonts w:ascii="Times New Roman" w:hAnsi="Times New Roman" w:cs="Times New Roman"/>
                <w:color w:val="000000"/>
                <w:lang w:val="ro-RO" w:eastAsia="en-US"/>
              </w:rPr>
              <w:t>Ax(e) motor (oare) cu sistem de suspensie pneumatică sau echivalentele recunoscute</w:t>
            </w:r>
          </w:p>
        </w:tc>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pStyle w:val="DefaultText"/>
              <w:spacing w:line="360" w:lineRule="auto"/>
              <w:jc w:val="center"/>
            </w:pPr>
            <w:r>
              <w:rPr>
                <w:rFonts w:ascii="Times New Roman" w:hAnsi="Times New Roman" w:cs="Times New Roman"/>
                <w:color w:val="000000"/>
                <w:lang w:val="ro-RO" w:eastAsia="en-US"/>
              </w:rPr>
              <w:t>Alte sisteme de suspensie pentru axele motoare</w:t>
            </w:r>
          </w:p>
        </w:tc>
      </w:tr>
      <w:tr w:rsidR="00970DA5">
        <w:trPr>
          <w:cantSplit/>
        </w:trPr>
        <w:tc>
          <w:tcPr>
            <w:tcW w:w="613"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lang w:val="ro-RO" w:eastAsia="en-US"/>
              </w:rPr>
            </w:pPr>
            <w:r>
              <w:rPr>
                <w:rFonts w:ascii="Times New Roman" w:hAnsi="Times New Roman" w:cs="Times New Roman"/>
                <w:color w:val="000000"/>
                <w:lang w:val="ro-RO" w:eastAsia="en-US"/>
              </w:rPr>
              <w:t>I</w:t>
            </w:r>
          </w:p>
        </w:tc>
        <w:tc>
          <w:tcPr>
            <w:tcW w:w="790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pStyle w:val="DefaultText"/>
              <w:spacing w:line="360" w:lineRule="auto"/>
              <w:jc w:val="both"/>
            </w:pPr>
            <w:r>
              <w:rPr>
                <w:rFonts w:ascii="Times New Roman" w:hAnsi="Times New Roman" w:cs="Times New Roman"/>
                <w:color w:val="000000"/>
                <w:lang w:val="ro-RO" w:eastAsia="en-US"/>
              </w:rPr>
              <w:t>două axe</w:t>
            </w:r>
          </w:p>
        </w:tc>
      </w:tr>
      <w:tr w:rsidR="00970DA5">
        <w:trPr>
          <w:cantSplit/>
        </w:trPr>
        <w:tc>
          <w:tcPr>
            <w:tcW w:w="613"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napToGrid w:val="0"/>
              <w:spacing w:line="360" w:lineRule="auto"/>
              <w:jc w:val="both"/>
              <w:rPr>
                <w:rFonts w:ascii="Times New Roman" w:hAnsi="Times New Roman" w:cs="Times New Roman"/>
                <w:color w:val="000000"/>
                <w:lang w:val="ro-RO" w:eastAsia="en-US"/>
              </w:rPr>
            </w:pPr>
          </w:p>
        </w:tc>
        <w:tc>
          <w:tcPr>
            <w:tcW w:w="453"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lang w:val="ro-RO" w:eastAsia="en-US"/>
              </w:rPr>
            </w:pPr>
            <w:r>
              <w:rPr>
                <w:rFonts w:ascii="Times New Roman" w:hAnsi="Times New Roman" w:cs="Times New Roman"/>
                <w:color w:val="000000"/>
                <w:lang w:val="ro-RO" w:eastAsia="en-US"/>
              </w:rPr>
              <w:t>1</w:t>
            </w:r>
          </w:p>
        </w:tc>
        <w:tc>
          <w:tcPr>
            <w:tcW w:w="3253"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rPr>
            </w:pPr>
            <w:r>
              <w:rPr>
                <w:rFonts w:ascii="Times New Roman" w:hAnsi="Times New Roman" w:cs="Times New Roman"/>
                <w:color w:val="000000"/>
                <w:lang w:val="ro-RO" w:eastAsia="en-US"/>
              </w:rPr>
              <w:t>Masa de cel puţin 12 tone, dar mai mică de 13 tone</w:t>
            </w:r>
          </w:p>
        </w:tc>
        <w:tc>
          <w:tcPr>
            <w:tcW w:w="2072" w:type="dxa"/>
            <w:tcBorders>
              <w:top w:val="single" w:sz="4" w:space="0" w:color="000000"/>
              <w:left w:val="single" w:sz="4" w:space="0" w:color="000000"/>
              <w:bottom w:val="single" w:sz="4" w:space="0" w:color="000000"/>
            </w:tcBorders>
            <w:shd w:val="clear" w:color="auto" w:fill="auto"/>
            <w:vAlign w:val="center"/>
          </w:tcPr>
          <w:p w:rsidR="00970DA5" w:rsidRDefault="00970DA5">
            <w:pPr>
              <w:jc w:val="center"/>
              <w:rPr>
                <w:rFonts w:ascii="Times New Roman" w:hAnsi="Times New Roman" w:cs="Times New Roman"/>
                <w:color w:val="000000"/>
              </w:rPr>
            </w:pPr>
            <w:r>
              <w:rPr>
                <w:rFonts w:ascii="Times New Roman" w:hAnsi="Times New Roman" w:cs="Times New Roman"/>
                <w:color w:val="000000"/>
              </w:rPr>
              <w:t>0</w:t>
            </w:r>
          </w:p>
        </w:tc>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jc w:val="center"/>
            </w:pPr>
            <w:r>
              <w:rPr>
                <w:rFonts w:ascii="Times New Roman" w:hAnsi="Times New Roman" w:cs="Times New Roman"/>
                <w:color w:val="000000"/>
              </w:rPr>
              <w:t>142</w:t>
            </w:r>
          </w:p>
        </w:tc>
      </w:tr>
      <w:tr w:rsidR="00970DA5">
        <w:trPr>
          <w:cantSplit/>
        </w:trPr>
        <w:tc>
          <w:tcPr>
            <w:tcW w:w="613"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napToGrid w:val="0"/>
              <w:spacing w:line="360" w:lineRule="auto"/>
              <w:jc w:val="both"/>
              <w:rPr>
                <w:rFonts w:ascii="Times New Roman" w:hAnsi="Times New Roman" w:cs="Times New Roman"/>
                <w:color w:val="000000"/>
                <w:lang w:val="ro-RO" w:eastAsia="en-US"/>
              </w:rPr>
            </w:pPr>
          </w:p>
        </w:tc>
        <w:tc>
          <w:tcPr>
            <w:tcW w:w="453"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lang w:val="ro-RO" w:eastAsia="en-US"/>
              </w:rPr>
            </w:pPr>
            <w:r>
              <w:rPr>
                <w:rFonts w:ascii="Times New Roman" w:hAnsi="Times New Roman" w:cs="Times New Roman"/>
                <w:color w:val="000000"/>
                <w:lang w:val="ro-RO" w:eastAsia="en-US"/>
              </w:rPr>
              <w:t>2</w:t>
            </w:r>
          </w:p>
        </w:tc>
        <w:tc>
          <w:tcPr>
            <w:tcW w:w="3253"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rPr>
            </w:pPr>
            <w:r>
              <w:rPr>
                <w:rFonts w:ascii="Times New Roman" w:hAnsi="Times New Roman" w:cs="Times New Roman"/>
                <w:color w:val="000000"/>
                <w:lang w:val="ro-RO" w:eastAsia="en-US"/>
              </w:rPr>
              <w:t>Masa de cel puţin 13 tone, dar mai mică de 14 tone</w:t>
            </w:r>
          </w:p>
        </w:tc>
        <w:tc>
          <w:tcPr>
            <w:tcW w:w="2072" w:type="dxa"/>
            <w:tcBorders>
              <w:top w:val="single" w:sz="4" w:space="0" w:color="000000"/>
              <w:left w:val="single" w:sz="4" w:space="0" w:color="000000"/>
              <w:bottom w:val="single" w:sz="4" w:space="0" w:color="000000"/>
            </w:tcBorders>
            <w:shd w:val="clear" w:color="auto" w:fill="auto"/>
            <w:vAlign w:val="center"/>
          </w:tcPr>
          <w:p w:rsidR="00970DA5" w:rsidRDefault="00970DA5">
            <w:pPr>
              <w:jc w:val="center"/>
              <w:rPr>
                <w:rFonts w:ascii="Times New Roman" w:hAnsi="Times New Roman" w:cs="Times New Roman"/>
                <w:color w:val="000000"/>
              </w:rPr>
            </w:pPr>
            <w:r>
              <w:rPr>
                <w:rFonts w:ascii="Times New Roman" w:hAnsi="Times New Roman" w:cs="Times New Roman"/>
                <w:color w:val="000000"/>
              </w:rPr>
              <w:t>142</w:t>
            </w:r>
          </w:p>
        </w:tc>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jc w:val="center"/>
            </w:pPr>
            <w:r>
              <w:rPr>
                <w:rFonts w:ascii="Times New Roman" w:hAnsi="Times New Roman" w:cs="Times New Roman"/>
                <w:color w:val="000000"/>
              </w:rPr>
              <w:t>391</w:t>
            </w:r>
          </w:p>
        </w:tc>
      </w:tr>
      <w:tr w:rsidR="00970DA5">
        <w:trPr>
          <w:cantSplit/>
        </w:trPr>
        <w:tc>
          <w:tcPr>
            <w:tcW w:w="613"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napToGrid w:val="0"/>
              <w:spacing w:line="360" w:lineRule="auto"/>
              <w:jc w:val="both"/>
              <w:rPr>
                <w:rFonts w:ascii="Times New Roman" w:hAnsi="Times New Roman" w:cs="Times New Roman"/>
                <w:color w:val="000000"/>
                <w:lang w:val="ro-RO" w:eastAsia="en-US"/>
              </w:rPr>
            </w:pPr>
          </w:p>
        </w:tc>
        <w:tc>
          <w:tcPr>
            <w:tcW w:w="453"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lang w:val="ro-RO" w:eastAsia="en-US"/>
              </w:rPr>
            </w:pPr>
            <w:r>
              <w:rPr>
                <w:rFonts w:ascii="Times New Roman" w:hAnsi="Times New Roman" w:cs="Times New Roman"/>
                <w:color w:val="000000"/>
                <w:lang w:val="ro-RO" w:eastAsia="en-US"/>
              </w:rPr>
              <w:t>3</w:t>
            </w:r>
          </w:p>
        </w:tc>
        <w:tc>
          <w:tcPr>
            <w:tcW w:w="3253"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rPr>
            </w:pPr>
            <w:r>
              <w:rPr>
                <w:rFonts w:ascii="Times New Roman" w:hAnsi="Times New Roman" w:cs="Times New Roman"/>
                <w:color w:val="000000"/>
                <w:lang w:val="ro-RO" w:eastAsia="en-US"/>
              </w:rPr>
              <w:t>Masa de cel puţin 14 tone, dar mai mică de 15 tone</w:t>
            </w:r>
          </w:p>
        </w:tc>
        <w:tc>
          <w:tcPr>
            <w:tcW w:w="2072" w:type="dxa"/>
            <w:tcBorders>
              <w:top w:val="single" w:sz="4" w:space="0" w:color="000000"/>
              <w:left w:val="single" w:sz="4" w:space="0" w:color="000000"/>
              <w:bottom w:val="single" w:sz="4" w:space="0" w:color="000000"/>
            </w:tcBorders>
            <w:shd w:val="clear" w:color="auto" w:fill="auto"/>
            <w:vAlign w:val="center"/>
          </w:tcPr>
          <w:p w:rsidR="00970DA5" w:rsidRDefault="00970DA5">
            <w:pPr>
              <w:jc w:val="center"/>
              <w:rPr>
                <w:rFonts w:ascii="Times New Roman" w:hAnsi="Times New Roman" w:cs="Times New Roman"/>
                <w:color w:val="000000"/>
              </w:rPr>
            </w:pPr>
            <w:r>
              <w:rPr>
                <w:rFonts w:ascii="Times New Roman" w:hAnsi="Times New Roman" w:cs="Times New Roman"/>
                <w:color w:val="000000"/>
              </w:rPr>
              <w:t>391</w:t>
            </w:r>
          </w:p>
        </w:tc>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jc w:val="center"/>
            </w:pPr>
            <w:r>
              <w:rPr>
                <w:rFonts w:ascii="Times New Roman" w:hAnsi="Times New Roman" w:cs="Times New Roman"/>
                <w:color w:val="000000"/>
              </w:rPr>
              <w:t>550</w:t>
            </w:r>
          </w:p>
        </w:tc>
      </w:tr>
      <w:tr w:rsidR="00970DA5">
        <w:trPr>
          <w:cantSplit/>
        </w:trPr>
        <w:tc>
          <w:tcPr>
            <w:tcW w:w="613"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napToGrid w:val="0"/>
              <w:spacing w:line="360" w:lineRule="auto"/>
              <w:jc w:val="both"/>
              <w:rPr>
                <w:rFonts w:ascii="Times New Roman" w:hAnsi="Times New Roman" w:cs="Times New Roman"/>
                <w:color w:val="000000"/>
                <w:lang w:val="ro-RO" w:eastAsia="en-US"/>
              </w:rPr>
            </w:pPr>
          </w:p>
        </w:tc>
        <w:tc>
          <w:tcPr>
            <w:tcW w:w="453"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lang w:val="ro-RO" w:eastAsia="en-US"/>
              </w:rPr>
            </w:pPr>
            <w:r>
              <w:rPr>
                <w:rFonts w:ascii="Times New Roman" w:hAnsi="Times New Roman" w:cs="Times New Roman"/>
                <w:color w:val="000000"/>
                <w:lang w:val="ro-RO" w:eastAsia="en-US"/>
              </w:rPr>
              <w:t>4</w:t>
            </w:r>
          </w:p>
        </w:tc>
        <w:tc>
          <w:tcPr>
            <w:tcW w:w="3253"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rPr>
            </w:pPr>
            <w:r>
              <w:rPr>
                <w:rFonts w:ascii="Times New Roman" w:hAnsi="Times New Roman" w:cs="Times New Roman"/>
                <w:color w:val="000000"/>
                <w:lang w:val="ro-RO" w:eastAsia="en-US"/>
              </w:rPr>
              <w:t>Masa de cel puţin 15 tone, dar mai mică de 18 tone</w:t>
            </w:r>
          </w:p>
        </w:tc>
        <w:tc>
          <w:tcPr>
            <w:tcW w:w="2072" w:type="dxa"/>
            <w:tcBorders>
              <w:top w:val="single" w:sz="4" w:space="0" w:color="000000"/>
              <w:left w:val="single" w:sz="4" w:space="0" w:color="000000"/>
              <w:bottom w:val="single" w:sz="4" w:space="0" w:color="000000"/>
            </w:tcBorders>
            <w:shd w:val="clear" w:color="auto" w:fill="auto"/>
            <w:vAlign w:val="center"/>
          </w:tcPr>
          <w:p w:rsidR="00970DA5" w:rsidRDefault="00970DA5">
            <w:pPr>
              <w:jc w:val="center"/>
              <w:rPr>
                <w:rFonts w:ascii="Times New Roman" w:hAnsi="Times New Roman" w:cs="Times New Roman"/>
                <w:color w:val="000000"/>
              </w:rPr>
            </w:pPr>
            <w:r>
              <w:rPr>
                <w:rFonts w:ascii="Times New Roman" w:hAnsi="Times New Roman" w:cs="Times New Roman"/>
                <w:color w:val="000000"/>
              </w:rPr>
              <w:t>550</w:t>
            </w:r>
          </w:p>
        </w:tc>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jc w:val="center"/>
            </w:pPr>
            <w:r>
              <w:rPr>
                <w:rFonts w:ascii="Times New Roman" w:hAnsi="Times New Roman" w:cs="Times New Roman"/>
                <w:color w:val="000000"/>
              </w:rPr>
              <w:t>1245</w:t>
            </w:r>
          </w:p>
        </w:tc>
      </w:tr>
      <w:tr w:rsidR="00970DA5">
        <w:trPr>
          <w:cantSplit/>
        </w:trPr>
        <w:tc>
          <w:tcPr>
            <w:tcW w:w="613"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napToGrid w:val="0"/>
              <w:spacing w:line="360" w:lineRule="auto"/>
              <w:jc w:val="both"/>
              <w:rPr>
                <w:rFonts w:ascii="Times New Roman" w:hAnsi="Times New Roman" w:cs="Times New Roman"/>
                <w:color w:val="000000"/>
                <w:lang w:val="ro-RO" w:eastAsia="en-US"/>
              </w:rPr>
            </w:pPr>
          </w:p>
        </w:tc>
        <w:tc>
          <w:tcPr>
            <w:tcW w:w="453"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lang w:val="ro-RO" w:eastAsia="en-US"/>
              </w:rPr>
            </w:pPr>
            <w:r>
              <w:rPr>
                <w:rFonts w:ascii="Times New Roman" w:hAnsi="Times New Roman" w:cs="Times New Roman"/>
                <w:color w:val="000000"/>
                <w:lang w:val="ro-RO" w:eastAsia="en-US"/>
              </w:rPr>
              <w:t>5</w:t>
            </w:r>
          </w:p>
        </w:tc>
        <w:tc>
          <w:tcPr>
            <w:tcW w:w="3253"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rPr>
            </w:pPr>
            <w:r>
              <w:rPr>
                <w:rFonts w:ascii="Times New Roman" w:hAnsi="Times New Roman" w:cs="Times New Roman"/>
                <w:color w:val="000000"/>
                <w:lang w:val="ro-RO" w:eastAsia="en-US"/>
              </w:rPr>
              <w:t>Masa de cel puţin 18 tone</w:t>
            </w:r>
          </w:p>
        </w:tc>
        <w:tc>
          <w:tcPr>
            <w:tcW w:w="2072" w:type="dxa"/>
            <w:tcBorders>
              <w:top w:val="single" w:sz="4" w:space="0" w:color="000000"/>
              <w:left w:val="single" w:sz="4" w:space="0" w:color="000000"/>
              <w:bottom w:val="single" w:sz="4" w:space="0" w:color="000000"/>
            </w:tcBorders>
            <w:shd w:val="clear" w:color="auto" w:fill="auto"/>
            <w:vAlign w:val="center"/>
          </w:tcPr>
          <w:p w:rsidR="00970DA5" w:rsidRDefault="00970DA5">
            <w:pPr>
              <w:jc w:val="center"/>
              <w:rPr>
                <w:rFonts w:ascii="Times New Roman" w:hAnsi="Times New Roman" w:cs="Times New Roman"/>
                <w:color w:val="000000"/>
              </w:rPr>
            </w:pPr>
            <w:r>
              <w:rPr>
                <w:rFonts w:ascii="Times New Roman" w:hAnsi="Times New Roman" w:cs="Times New Roman"/>
                <w:color w:val="000000"/>
              </w:rPr>
              <w:t>550</w:t>
            </w:r>
          </w:p>
        </w:tc>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jc w:val="center"/>
            </w:pPr>
            <w:r>
              <w:rPr>
                <w:rFonts w:ascii="Times New Roman" w:hAnsi="Times New Roman" w:cs="Times New Roman"/>
                <w:color w:val="000000"/>
              </w:rPr>
              <w:t>1245</w:t>
            </w:r>
          </w:p>
        </w:tc>
      </w:tr>
      <w:tr w:rsidR="00970DA5">
        <w:trPr>
          <w:cantSplit/>
        </w:trPr>
        <w:tc>
          <w:tcPr>
            <w:tcW w:w="613"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lang w:val="ro-RO" w:eastAsia="en-US"/>
              </w:rPr>
            </w:pPr>
            <w:r>
              <w:rPr>
                <w:rFonts w:ascii="Times New Roman" w:hAnsi="Times New Roman" w:cs="Times New Roman"/>
                <w:color w:val="000000"/>
                <w:lang w:val="ro-RO" w:eastAsia="en-US"/>
              </w:rPr>
              <w:t>II</w:t>
            </w:r>
          </w:p>
        </w:tc>
        <w:tc>
          <w:tcPr>
            <w:tcW w:w="790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pStyle w:val="DefaultText"/>
              <w:spacing w:line="360" w:lineRule="auto"/>
              <w:jc w:val="both"/>
            </w:pPr>
            <w:r>
              <w:rPr>
                <w:rFonts w:ascii="Times New Roman" w:hAnsi="Times New Roman" w:cs="Times New Roman"/>
                <w:color w:val="000000"/>
                <w:lang w:val="ro-RO" w:eastAsia="en-US"/>
              </w:rPr>
              <w:t>3 axe</w:t>
            </w:r>
          </w:p>
        </w:tc>
      </w:tr>
      <w:tr w:rsidR="00970DA5">
        <w:trPr>
          <w:cantSplit/>
        </w:trPr>
        <w:tc>
          <w:tcPr>
            <w:tcW w:w="613"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napToGrid w:val="0"/>
              <w:spacing w:line="360" w:lineRule="auto"/>
              <w:jc w:val="both"/>
              <w:rPr>
                <w:rFonts w:ascii="Times New Roman" w:hAnsi="Times New Roman" w:cs="Times New Roman"/>
                <w:color w:val="000000"/>
                <w:lang w:val="ro-RO" w:eastAsia="en-US"/>
              </w:rPr>
            </w:pPr>
          </w:p>
        </w:tc>
        <w:tc>
          <w:tcPr>
            <w:tcW w:w="453"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lang w:val="ro-RO" w:eastAsia="en-US"/>
              </w:rPr>
            </w:pPr>
            <w:r>
              <w:rPr>
                <w:rFonts w:ascii="Times New Roman" w:hAnsi="Times New Roman" w:cs="Times New Roman"/>
                <w:color w:val="000000"/>
                <w:lang w:val="ro-RO" w:eastAsia="en-US"/>
              </w:rPr>
              <w:t>1</w:t>
            </w:r>
          </w:p>
        </w:tc>
        <w:tc>
          <w:tcPr>
            <w:tcW w:w="3253"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rPr>
            </w:pPr>
            <w:r>
              <w:rPr>
                <w:rFonts w:ascii="Times New Roman" w:hAnsi="Times New Roman" w:cs="Times New Roman"/>
                <w:color w:val="000000"/>
                <w:lang w:val="ro-RO" w:eastAsia="en-US"/>
              </w:rPr>
              <w:t>Masa de cel puţin 15 tone, dar mai mică de 17 tone</w:t>
            </w:r>
          </w:p>
        </w:tc>
        <w:tc>
          <w:tcPr>
            <w:tcW w:w="2072" w:type="dxa"/>
            <w:tcBorders>
              <w:top w:val="single" w:sz="4" w:space="0" w:color="000000"/>
              <w:left w:val="single" w:sz="4" w:space="0" w:color="000000"/>
              <w:bottom w:val="single" w:sz="4" w:space="0" w:color="000000"/>
            </w:tcBorders>
            <w:shd w:val="clear" w:color="auto" w:fill="auto"/>
            <w:vAlign w:val="center"/>
          </w:tcPr>
          <w:p w:rsidR="00970DA5" w:rsidRDefault="00970DA5">
            <w:pPr>
              <w:spacing w:after="120"/>
              <w:jc w:val="center"/>
              <w:rPr>
                <w:rFonts w:ascii="Times New Roman" w:hAnsi="Times New Roman" w:cs="Times New Roman"/>
                <w:color w:val="000000"/>
              </w:rPr>
            </w:pPr>
            <w:r>
              <w:rPr>
                <w:rFonts w:ascii="Times New Roman" w:hAnsi="Times New Roman" w:cs="Times New Roman"/>
                <w:color w:val="000000"/>
              </w:rPr>
              <w:t>142</w:t>
            </w:r>
          </w:p>
        </w:tc>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spacing w:after="120"/>
              <w:jc w:val="center"/>
            </w:pPr>
            <w:r>
              <w:rPr>
                <w:rFonts w:ascii="Times New Roman" w:hAnsi="Times New Roman" w:cs="Times New Roman"/>
                <w:color w:val="000000"/>
              </w:rPr>
              <w:t>246</w:t>
            </w:r>
          </w:p>
        </w:tc>
      </w:tr>
      <w:tr w:rsidR="00970DA5">
        <w:trPr>
          <w:cantSplit/>
        </w:trPr>
        <w:tc>
          <w:tcPr>
            <w:tcW w:w="613"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napToGrid w:val="0"/>
              <w:spacing w:line="360" w:lineRule="auto"/>
              <w:jc w:val="both"/>
              <w:rPr>
                <w:rFonts w:ascii="Times New Roman" w:hAnsi="Times New Roman" w:cs="Times New Roman"/>
                <w:color w:val="000000"/>
                <w:lang w:val="ro-RO" w:eastAsia="en-US"/>
              </w:rPr>
            </w:pPr>
          </w:p>
        </w:tc>
        <w:tc>
          <w:tcPr>
            <w:tcW w:w="453"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lang w:val="ro-RO" w:eastAsia="en-US"/>
              </w:rPr>
            </w:pPr>
            <w:r>
              <w:rPr>
                <w:rFonts w:ascii="Times New Roman" w:hAnsi="Times New Roman" w:cs="Times New Roman"/>
                <w:color w:val="000000"/>
                <w:lang w:val="ro-RO" w:eastAsia="en-US"/>
              </w:rPr>
              <w:t>2</w:t>
            </w:r>
          </w:p>
        </w:tc>
        <w:tc>
          <w:tcPr>
            <w:tcW w:w="3253"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rPr>
            </w:pPr>
            <w:r>
              <w:rPr>
                <w:rFonts w:ascii="Times New Roman" w:hAnsi="Times New Roman" w:cs="Times New Roman"/>
                <w:color w:val="000000"/>
                <w:lang w:val="ro-RO" w:eastAsia="en-US"/>
              </w:rPr>
              <w:t>Masa de cel puţin 17 tone, dar mai mică de 19 tone</w:t>
            </w:r>
          </w:p>
        </w:tc>
        <w:tc>
          <w:tcPr>
            <w:tcW w:w="2072" w:type="dxa"/>
            <w:tcBorders>
              <w:top w:val="single" w:sz="4" w:space="0" w:color="000000"/>
              <w:left w:val="single" w:sz="4" w:space="0" w:color="000000"/>
              <w:bottom w:val="single" w:sz="4" w:space="0" w:color="000000"/>
            </w:tcBorders>
            <w:shd w:val="clear" w:color="auto" w:fill="auto"/>
            <w:vAlign w:val="center"/>
          </w:tcPr>
          <w:p w:rsidR="00970DA5" w:rsidRDefault="00970DA5">
            <w:pPr>
              <w:spacing w:after="120"/>
              <w:jc w:val="center"/>
              <w:rPr>
                <w:rFonts w:ascii="Times New Roman" w:hAnsi="Times New Roman" w:cs="Times New Roman"/>
                <w:color w:val="000000"/>
              </w:rPr>
            </w:pPr>
            <w:r>
              <w:rPr>
                <w:rFonts w:ascii="Times New Roman" w:hAnsi="Times New Roman" w:cs="Times New Roman"/>
                <w:color w:val="000000"/>
              </w:rPr>
              <w:t>246</w:t>
            </w:r>
          </w:p>
        </w:tc>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spacing w:after="120"/>
              <w:jc w:val="center"/>
            </w:pPr>
            <w:r>
              <w:rPr>
                <w:rFonts w:ascii="Times New Roman" w:hAnsi="Times New Roman" w:cs="Times New Roman"/>
                <w:color w:val="000000"/>
              </w:rPr>
              <w:t>505</w:t>
            </w:r>
          </w:p>
        </w:tc>
      </w:tr>
      <w:tr w:rsidR="00970DA5">
        <w:trPr>
          <w:cantSplit/>
        </w:trPr>
        <w:tc>
          <w:tcPr>
            <w:tcW w:w="613"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napToGrid w:val="0"/>
              <w:spacing w:line="360" w:lineRule="auto"/>
              <w:jc w:val="both"/>
              <w:rPr>
                <w:rFonts w:ascii="Times New Roman" w:hAnsi="Times New Roman" w:cs="Times New Roman"/>
                <w:color w:val="000000"/>
                <w:lang w:val="ro-RO" w:eastAsia="en-US"/>
              </w:rPr>
            </w:pPr>
          </w:p>
        </w:tc>
        <w:tc>
          <w:tcPr>
            <w:tcW w:w="453"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lang w:val="ro-RO" w:eastAsia="en-US"/>
              </w:rPr>
            </w:pPr>
            <w:r>
              <w:rPr>
                <w:rFonts w:ascii="Times New Roman" w:hAnsi="Times New Roman" w:cs="Times New Roman"/>
                <w:color w:val="000000"/>
                <w:lang w:val="ro-RO" w:eastAsia="en-US"/>
              </w:rPr>
              <w:t>3</w:t>
            </w:r>
          </w:p>
        </w:tc>
        <w:tc>
          <w:tcPr>
            <w:tcW w:w="3253"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rPr>
            </w:pPr>
            <w:r>
              <w:rPr>
                <w:rFonts w:ascii="Times New Roman" w:hAnsi="Times New Roman" w:cs="Times New Roman"/>
                <w:color w:val="000000"/>
                <w:lang w:val="ro-RO" w:eastAsia="en-US"/>
              </w:rPr>
              <w:t>Masa de cel puţin 19 tone, dar mai mică de 21 tone</w:t>
            </w:r>
          </w:p>
        </w:tc>
        <w:tc>
          <w:tcPr>
            <w:tcW w:w="2072" w:type="dxa"/>
            <w:tcBorders>
              <w:top w:val="single" w:sz="4" w:space="0" w:color="000000"/>
              <w:left w:val="single" w:sz="4" w:space="0" w:color="000000"/>
              <w:bottom w:val="single" w:sz="4" w:space="0" w:color="000000"/>
            </w:tcBorders>
            <w:shd w:val="clear" w:color="auto" w:fill="auto"/>
            <w:vAlign w:val="center"/>
          </w:tcPr>
          <w:p w:rsidR="00970DA5" w:rsidRDefault="00970DA5">
            <w:pPr>
              <w:spacing w:after="120"/>
              <w:jc w:val="center"/>
              <w:rPr>
                <w:rFonts w:ascii="Times New Roman" w:hAnsi="Times New Roman" w:cs="Times New Roman"/>
                <w:color w:val="000000"/>
              </w:rPr>
            </w:pPr>
            <w:r>
              <w:rPr>
                <w:rFonts w:ascii="Times New Roman" w:hAnsi="Times New Roman" w:cs="Times New Roman"/>
                <w:color w:val="000000"/>
              </w:rPr>
              <w:t>505</w:t>
            </w:r>
          </w:p>
        </w:tc>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spacing w:after="120"/>
              <w:jc w:val="center"/>
            </w:pPr>
            <w:r>
              <w:rPr>
                <w:rFonts w:ascii="Times New Roman" w:hAnsi="Times New Roman" w:cs="Times New Roman"/>
                <w:color w:val="000000"/>
              </w:rPr>
              <w:t>655</w:t>
            </w:r>
          </w:p>
        </w:tc>
      </w:tr>
      <w:tr w:rsidR="00970DA5">
        <w:trPr>
          <w:cantSplit/>
        </w:trPr>
        <w:tc>
          <w:tcPr>
            <w:tcW w:w="613"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napToGrid w:val="0"/>
              <w:spacing w:line="360" w:lineRule="auto"/>
              <w:jc w:val="both"/>
              <w:rPr>
                <w:rFonts w:ascii="Times New Roman" w:hAnsi="Times New Roman" w:cs="Times New Roman"/>
                <w:color w:val="000000"/>
                <w:lang w:val="ro-RO" w:eastAsia="en-US"/>
              </w:rPr>
            </w:pPr>
          </w:p>
        </w:tc>
        <w:tc>
          <w:tcPr>
            <w:tcW w:w="453"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lang w:val="ro-RO" w:eastAsia="en-US"/>
              </w:rPr>
            </w:pPr>
            <w:r>
              <w:rPr>
                <w:rFonts w:ascii="Times New Roman" w:hAnsi="Times New Roman" w:cs="Times New Roman"/>
                <w:color w:val="000000"/>
                <w:lang w:val="ro-RO" w:eastAsia="en-US"/>
              </w:rPr>
              <w:t>4</w:t>
            </w:r>
          </w:p>
        </w:tc>
        <w:tc>
          <w:tcPr>
            <w:tcW w:w="3253"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rPr>
            </w:pPr>
            <w:r>
              <w:rPr>
                <w:rFonts w:ascii="Times New Roman" w:hAnsi="Times New Roman" w:cs="Times New Roman"/>
                <w:color w:val="000000"/>
                <w:lang w:val="ro-RO" w:eastAsia="en-US"/>
              </w:rPr>
              <w:t>Masa de cel puţin 21 tone, dar mai mică de 23 tone</w:t>
            </w:r>
          </w:p>
        </w:tc>
        <w:tc>
          <w:tcPr>
            <w:tcW w:w="2072" w:type="dxa"/>
            <w:tcBorders>
              <w:top w:val="single" w:sz="4" w:space="0" w:color="000000"/>
              <w:left w:val="single" w:sz="4" w:space="0" w:color="000000"/>
              <w:bottom w:val="single" w:sz="4" w:space="0" w:color="000000"/>
            </w:tcBorders>
            <w:shd w:val="clear" w:color="auto" w:fill="auto"/>
            <w:vAlign w:val="center"/>
          </w:tcPr>
          <w:p w:rsidR="00970DA5" w:rsidRDefault="00970DA5">
            <w:pPr>
              <w:spacing w:after="120"/>
              <w:jc w:val="center"/>
              <w:rPr>
                <w:rFonts w:ascii="Times New Roman" w:hAnsi="Times New Roman" w:cs="Times New Roman"/>
                <w:color w:val="000000"/>
              </w:rPr>
            </w:pPr>
            <w:r>
              <w:rPr>
                <w:rFonts w:ascii="Times New Roman" w:hAnsi="Times New Roman" w:cs="Times New Roman"/>
                <w:color w:val="000000"/>
              </w:rPr>
              <w:t>655</w:t>
            </w:r>
          </w:p>
        </w:tc>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spacing w:after="120"/>
              <w:jc w:val="center"/>
            </w:pPr>
            <w:r>
              <w:rPr>
                <w:rFonts w:ascii="Times New Roman" w:hAnsi="Times New Roman" w:cs="Times New Roman"/>
                <w:color w:val="000000"/>
              </w:rPr>
              <w:t>1008</w:t>
            </w:r>
          </w:p>
        </w:tc>
      </w:tr>
      <w:tr w:rsidR="00970DA5">
        <w:trPr>
          <w:cantSplit/>
        </w:trPr>
        <w:tc>
          <w:tcPr>
            <w:tcW w:w="613"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napToGrid w:val="0"/>
              <w:spacing w:line="360" w:lineRule="auto"/>
              <w:jc w:val="both"/>
              <w:rPr>
                <w:rFonts w:ascii="Times New Roman" w:hAnsi="Times New Roman" w:cs="Times New Roman"/>
                <w:color w:val="000000"/>
                <w:lang w:val="ro-RO" w:eastAsia="en-US"/>
              </w:rPr>
            </w:pPr>
          </w:p>
        </w:tc>
        <w:tc>
          <w:tcPr>
            <w:tcW w:w="453"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lang w:val="ro-RO" w:eastAsia="en-US"/>
              </w:rPr>
            </w:pPr>
            <w:r>
              <w:rPr>
                <w:rFonts w:ascii="Times New Roman" w:hAnsi="Times New Roman" w:cs="Times New Roman"/>
                <w:color w:val="000000"/>
                <w:lang w:val="ro-RO" w:eastAsia="en-US"/>
              </w:rPr>
              <w:t>5</w:t>
            </w:r>
          </w:p>
        </w:tc>
        <w:tc>
          <w:tcPr>
            <w:tcW w:w="3253"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rPr>
            </w:pPr>
            <w:r>
              <w:rPr>
                <w:rFonts w:ascii="Times New Roman" w:hAnsi="Times New Roman" w:cs="Times New Roman"/>
                <w:color w:val="000000"/>
                <w:lang w:val="ro-RO" w:eastAsia="en-US"/>
              </w:rPr>
              <w:t>Masa de cel puţin 23 tone, dar mai mică de 25 tone</w:t>
            </w:r>
          </w:p>
        </w:tc>
        <w:tc>
          <w:tcPr>
            <w:tcW w:w="2072" w:type="dxa"/>
            <w:tcBorders>
              <w:top w:val="single" w:sz="4" w:space="0" w:color="000000"/>
              <w:left w:val="single" w:sz="4" w:space="0" w:color="000000"/>
              <w:bottom w:val="single" w:sz="4" w:space="0" w:color="000000"/>
            </w:tcBorders>
            <w:shd w:val="clear" w:color="auto" w:fill="auto"/>
            <w:vAlign w:val="center"/>
          </w:tcPr>
          <w:p w:rsidR="00970DA5" w:rsidRDefault="00970DA5">
            <w:pPr>
              <w:spacing w:after="120"/>
              <w:jc w:val="center"/>
              <w:rPr>
                <w:rFonts w:ascii="Times New Roman" w:hAnsi="Times New Roman" w:cs="Times New Roman"/>
                <w:color w:val="000000"/>
              </w:rPr>
            </w:pPr>
            <w:r>
              <w:rPr>
                <w:rFonts w:ascii="Times New Roman" w:hAnsi="Times New Roman" w:cs="Times New Roman"/>
                <w:color w:val="000000"/>
              </w:rPr>
              <w:t>1008</w:t>
            </w:r>
          </w:p>
        </w:tc>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spacing w:after="120"/>
              <w:jc w:val="center"/>
            </w:pPr>
            <w:r>
              <w:rPr>
                <w:rFonts w:ascii="Times New Roman" w:hAnsi="Times New Roman" w:cs="Times New Roman"/>
                <w:color w:val="000000"/>
              </w:rPr>
              <w:t>1567</w:t>
            </w:r>
          </w:p>
        </w:tc>
      </w:tr>
      <w:tr w:rsidR="00970DA5">
        <w:trPr>
          <w:cantSplit/>
        </w:trPr>
        <w:tc>
          <w:tcPr>
            <w:tcW w:w="613"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napToGrid w:val="0"/>
              <w:spacing w:line="360" w:lineRule="auto"/>
              <w:jc w:val="both"/>
              <w:rPr>
                <w:rFonts w:ascii="Times New Roman" w:hAnsi="Times New Roman" w:cs="Times New Roman"/>
                <w:color w:val="000000"/>
                <w:lang w:val="ro-RO" w:eastAsia="en-US"/>
              </w:rPr>
            </w:pPr>
          </w:p>
        </w:tc>
        <w:tc>
          <w:tcPr>
            <w:tcW w:w="453"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lang w:val="ro-RO" w:eastAsia="en-US"/>
              </w:rPr>
            </w:pPr>
            <w:r>
              <w:rPr>
                <w:rFonts w:ascii="Times New Roman" w:hAnsi="Times New Roman" w:cs="Times New Roman"/>
                <w:color w:val="000000"/>
                <w:lang w:val="ro-RO" w:eastAsia="en-US"/>
              </w:rPr>
              <w:t>6</w:t>
            </w:r>
          </w:p>
        </w:tc>
        <w:tc>
          <w:tcPr>
            <w:tcW w:w="3253"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rPr>
            </w:pPr>
            <w:r>
              <w:rPr>
                <w:rFonts w:ascii="Times New Roman" w:hAnsi="Times New Roman" w:cs="Times New Roman"/>
                <w:color w:val="000000"/>
                <w:lang w:val="ro-RO" w:eastAsia="en-US"/>
              </w:rPr>
              <w:t>Masa de cel puţin 25 tone, dar mai mică de 26 tone</w:t>
            </w:r>
          </w:p>
        </w:tc>
        <w:tc>
          <w:tcPr>
            <w:tcW w:w="2072" w:type="dxa"/>
            <w:tcBorders>
              <w:top w:val="single" w:sz="4" w:space="0" w:color="000000"/>
              <w:left w:val="single" w:sz="4" w:space="0" w:color="000000"/>
              <w:bottom w:val="single" w:sz="4" w:space="0" w:color="000000"/>
            </w:tcBorders>
            <w:shd w:val="clear" w:color="auto" w:fill="auto"/>
            <w:vAlign w:val="center"/>
          </w:tcPr>
          <w:p w:rsidR="00970DA5" w:rsidRDefault="00970DA5">
            <w:pPr>
              <w:jc w:val="center"/>
              <w:rPr>
                <w:rFonts w:ascii="Times New Roman" w:hAnsi="Times New Roman" w:cs="Times New Roman"/>
                <w:color w:val="000000"/>
              </w:rPr>
            </w:pPr>
            <w:r>
              <w:rPr>
                <w:rFonts w:ascii="Times New Roman" w:hAnsi="Times New Roman" w:cs="Times New Roman"/>
                <w:color w:val="000000"/>
              </w:rPr>
              <w:t>1008</w:t>
            </w:r>
          </w:p>
        </w:tc>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jc w:val="center"/>
            </w:pPr>
            <w:r>
              <w:rPr>
                <w:rFonts w:ascii="Times New Roman" w:hAnsi="Times New Roman" w:cs="Times New Roman"/>
                <w:color w:val="000000"/>
              </w:rPr>
              <w:t>1567</w:t>
            </w:r>
          </w:p>
        </w:tc>
      </w:tr>
      <w:tr w:rsidR="00970DA5">
        <w:trPr>
          <w:cantSplit/>
        </w:trPr>
        <w:tc>
          <w:tcPr>
            <w:tcW w:w="613"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napToGrid w:val="0"/>
              <w:spacing w:line="360" w:lineRule="auto"/>
              <w:jc w:val="both"/>
              <w:rPr>
                <w:rFonts w:ascii="Times New Roman" w:hAnsi="Times New Roman" w:cs="Times New Roman"/>
                <w:color w:val="000000"/>
                <w:lang w:val="ro-RO" w:eastAsia="en-US"/>
              </w:rPr>
            </w:pPr>
          </w:p>
        </w:tc>
        <w:tc>
          <w:tcPr>
            <w:tcW w:w="453"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lang w:val="ro-RO" w:eastAsia="en-US"/>
              </w:rPr>
            </w:pPr>
            <w:r>
              <w:rPr>
                <w:rFonts w:ascii="Times New Roman" w:hAnsi="Times New Roman" w:cs="Times New Roman"/>
                <w:color w:val="000000"/>
                <w:lang w:val="ro-RO" w:eastAsia="en-US"/>
              </w:rPr>
              <w:t>7</w:t>
            </w:r>
          </w:p>
        </w:tc>
        <w:tc>
          <w:tcPr>
            <w:tcW w:w="3253"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rPr>
            </w:pPr>
            <w:r>
              <w:rPr>
                <w:rFonts w:ascii="Times New Roman" w:hAnsi="Times New Roman" w:cs="Times New Roman"/>
                <w:color w:val="000000"/>
                <w:lang w:val="ro-RO" w:eastAsia="en-US"/>
              </w:rPr>
              <w:t>Masa de cel puţin 26 tone</w:t>
            </w:r>
          </w:p>
        </w:tc>
        <w:tc>
          <w:tcPr>
            <w:tcW w:w="2072" w:type="dxa"/>
            <w:tcBorders>
              <w:top w:val="single" w:sz="4" w:space="0" w:color="000000"/>
              <w:left w:val="single" w:sz="4" w:space="0" w:color="000000"/>
              <w:bottom w:val="single" w:sz="4" w:space="0" w:color="000000"/>
            </w:tcBorders>
            <w:shd w:val="clear" w:color="auto" w:fill="auto"/>
            <w:vAlign w:val="center"/>
          </w:tcPr>
          <w:p w:rsidR="00970DA5" w:rsidRDefault="00970DA5">
            <w:pPr>
              <w:jc w:val="center"/>
              <w:rPr>
                <w:rFonts w:ascii="Times New Roman" w:hAnsi="Times New Roman" w:cs="Times New Roman"/>
                <w:color w:val="000000"/>
              </w:rPr>
            </w:pPr>
            <w:r>
              <w:rPr>
                <w:rFonts w:ascii="Times New Roman" w:hAnsi="Times New Roman" w:cs="Times New Roman"/>
                <w:color w:val="000000"/>
              </w:rPr>
              <w:t>1008</w:t>
            </w:r>
          </w:p>
        </w:tc>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jc w:val="center"/>
            </w:pPr>
            <w:r>
              <w:rPr>
                <w:rFonts w:ascii="Times New Roman" w:hAnsi="Times New Roman" w:cs="Times New Roman"/>
                <w:color w:val="000000"/>
              </w:rPr>
              <w:t>1567</w:t>
            </w:r>
          </w:p>
        </w:tc>
      </w:tr>
      <w:tr w:rsidR="00970DA5">
        <w:trPr>
          <w:cantSplit/>
        </w:trPr>
        <w:tc>
          <w:tcPr>
            <w:tcW w:w="613"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lang w:val="ro-RO" w:eastAsia="en-US"/>
              </w:rPr>
            </w:pPr>
            <w:r>
              <w:rPr>
                <w:rFonts w:ascii="Times New Roman" w:hAnsi="Times New Roman" w:cs="Times New Roman"/>
                <w:color w:val="000000"/>
                <w:lang w:val="ro-RO" w:eastAsia="en-US"/>
              </w:rPr>
              <w:t>III</w:t>
            </w:r>
          </w:p>
        </w:tc>
        <w:tc>
          <w:tcPr>
            <w:tcW w:w="790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pStyle w:val="DefaultText"/>
              <w:spacing w:line="360" w:lineRule="auto"/>
              <w:jc w:val="both"/>
            </w:pPr>
            <w:r>
              <w:rPr>
                <w:rFonts w:ascii="Times New Roman" w:hAnsi="Times New Roman" w:cs="Times New Roman"/>
                <w:color w:val="000000"/>
                <w:lang w:val="ro-RO" w:eastAsia="en-US"/>
              </w:rPr>
              <w:t>4 axe</w:t>
            </w:r>
          </w:p>
        </w:tc>
      </w:tr>
      <w:tr w:rsidR="00970DA5">
        <w:trPr>
          <w:cantSplit/>
        </w:trPr>
        <w:tc>
          <w:tcPr>
            <w:tcW w:w="613"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napToGrid w:val="0"/>
              <w:spacing w:line="360" w:lineRule="auto"/>
              <w:jc w:val="both"/>
              <w:rPr>
                <w:rFonts w:ascii="Times New Roman" w:hAnsi="Times New Roman" w:cs="Times New Roman"/>
                <w:color w:val="000000"/>
                <w:lang w:val="ro-RO" w:eastAsia="en-US"/>
              </w:rPr>
            </w:pPr>
          </w:p>
        </w:tc>
        <w:tc>
          <w:tcPr>
            <w:tcW w:w="453"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lang w:val="ro-RO" w:eastAsia="en-US"/>
              </w:rPr>
            </w:pPr>
            <w:r>
              <w:rPr>
                <w:rFonts w:ascii="Times New Roman" w:hAnsi="Times New Roman" w:cs="Times New Roman"/>
                <w:color w:val="000000"/>
                <w:lang w:val="ro-RO" w:eastAsia="en-US"/>
              </w:rPr>
              <w:t>1</w:t>
            </w:r>
          </w:p>
        </w:tc>
        <w:tc>
          <w:tcPr>
            <w:tcW w:w="3253"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rPr>
            </w:pPr>
            <w:r>
              <w:rPr>
                <w:rFonts w:ascii="Times New Roman" w:hAnsi="Times New Roman" w:cs="Times New Roman"/>
                <w:color w:val="000000"/>
                <w:lang w:val="ro-RO" w:eastAsia="en-US"/>
              </w:rPr>
              <w:t>Masa de cel puţin 23 tone, dar mai mică de 25 tone</w:t>
            </w:r>
          </w:p>
        </w:tc>
        <w:tc>
          <w:tcPr>
            <w:tcW w:w="2072" w:type="dxa"/>
            <w:tcBorders>
              <w:top w:val="single" w:sz="4" w:space="0" w:color="000000"/>
              <w:left w:val="single" w:sz="4" w:space="0" w:color="000000"/>
              <w:bottom w:val="single" w:sz="4" w:space="0" w:color="000000"/>
            </w:tcBorders>
            <w:shd w:val="clear" w:color="auto" w:fill="auto"/>
            <w:vAlign w:val="center"/>
          </w:tcPr>
          <w:p w:rsidR="00970DA5" w:rsidRDefault="00970DA5">
            <w:pPr>
              <w:spacing w:after="120"/>
              <w:jc w:val="center"/>
              <w:rPr>
                <w:rFonts w:ascii="Times New Roman" w:hAnsi="Times New Roman" w:cs="Times New Roman"/>
                <w:color w:val="000000"/>
              </w:rPr>
            </w:pPr>
            <w:r>
              <w:rPr>
                <w:rFonts w:ascii="Times New Roman" w:hAnsi="Times New Roman" w:cs="Times New Roman"/>
                <w:color w:val="000000"/>
              </w:rPr>
              <w:t>655</w:t>
            </w:r>
          </w:p>
        </w:tc>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spacing w:after="120"/>
              <w:jc w:val="center"/>
            </w:pPr>
            <w:r>
              <w:rPr>
                <w:rFonts w:ascii="Times New Roman" w:hAnsi="Times New Roman" w:cs="Times New Roman"/>
                <w:color w:val="000000"/>
              </w:rPr>
              <w:t>663</w:t>
            </w:r>
          </w:p>
        </w:tc>
      </w:tr>
      <w:tr w:rsidR="00970DA5">
        <w:trPr>
          <w:cantSplit/>
        </w:trPr>
        <w:tc>
          <w:tcPr>
            <w:tcW w:w="613"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napToGrid w:val="0"/>
              <w:spacing w:line="360" w:lineRule="auto"/>
              <w:jc w:val="both"/>
              <w:rPr>
                <w:rFonts w:ascii="Times New Roman" w:hAnsi="Times New Roman" w:cs="Times New Roman"/>
                <w:color w:val="000000"/>
                <w:lang w:val="ro-RO" w:eastAsia="en-US"/>
              </w:rPr>
            </w:pPr>
          </w:p>
        </w:tc>
        <w:tc>
          <w:tcPr>
            <w:tcW w:w="453"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lang w:val="ro-RO" w:eastAsia="en-US"/>
              </w:rPr>
            </w:pPr>
            <w:r>
              <w:rPr>
                <w:rFonts w:ascii="Times New Roman" w:hAnsi="Times New Roman" w:cs="Times New Roman"/>
                <w:color w:val="000000"/>
                <w:lang w:val="ro-RO" w:eastAsia="en-US"/>
              </w:rPr>
              <w:t>2</w:t>
            </w:r>
          </w:p>
        </w:tc>
        <w:tc>
          <w:tcPr>
            <w:tcW w:w="3253"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rPr>
            </w:pPr>
            <w:r>
              <w:rPr>
                <w:rFonts w:ascii="Times New Roman" w:hAnsi="Times New Roman" w:cs="Times New Roman"/>
                <w:color w:val="000000"/>
                <w:lang w:val="ro-RO" w:eastAsia="en-US"/>
              </w:rPr>
              <w:t>Masa de cel puţin 25 tone, dar mai mică de 27 tone</w:t>
            </w:r>
          </w:p>
        </w:tc>
        <w:tc>
          <w:tcPr>
            <w:tcW w:w="2072" w:type="dxa"/>
            <w:tcBorders>
              <w:top w:val="single" w:sz="4" w:space="0" w:color="000000"/>
              <w:left w:val="single" w:sz="4" w:space="0" w:color="000000"/>
              <w:bottom w:val="single" w:sz="4" w:space="0" w:color="000000"/>
            </w:tcBorders>
            <w:shd w:val="clear" w:color="auto" w:fill="auto"/>
            <w:vAlign w:val="center"/>
          </w:tcPr>
          <w:p w:rsidR="00970DA5" w:rsidRDefault="00970DA5">
            <w:pPr>
              <w:spacing w:after="120"/>
              <w:jc w:val="center"/>
              <w:rPr>
                <w:rFonts w:ascii="Times New Roman" w:hAnsi="Times New Roman" w:cs="Times New Roman"/>
                <w:color w:val="000000"/>
              </w:rPr>
            </w:pPr>
            <w:r>
              <w:rPr>
                <w:rFonts w:ascii="Times New Roman" w:hAnsi="Times New Roman" w:cs="Times New Roman"/>
                <w:color w:val="000000"/>
              </w:rPr>
              <w:t>663</w:t>
            </w:r>
          </w:p>
        </w:tc>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spacing w:after="120"/>
              <w:jc w:val="center"/>
            </w:pPr>
            <w:r>
              <w:rPr>
                <w:rFonts w:ascii="Times New Roman" w:hAnsi="Times New Roman" w:cs="Times New Roman"/>
                <w:color w:val="000000"/>
              </w:rPr>
              <w:t>1036</w:t>
            </w:r>
          </w:p>
        </w:tc>
      </w:tr>
      <w:tr w:rsidR="00970DA5">
        <w:trPr>
          <w:cantSplit/>
        </w:trPr>
        <w:tc>
          <w:tcPr>
            <w:tcW w:w="613"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napToGrid w:val="0"/>
              <w:spacing w:line="360" w:lineRule="auto"/>
              <w:jc w:val="both"/>
              <w:rPr>
                <w:rFonts w:ascii="Times New Roman" w:hAnsi="Times New Roman" w:cs="Times New Roman"/>
                <w:color w:val="000000"/>
                <w:lang w:val="ro-RO" w:eastAsia="en-US"/>
              </w:rPr>
            </w:pPr>
          </w:p>
        </w:tc>
        <w:tc>
          <w:tcPr>
            <w:tcW w:w="453"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lang w:val="ro-RO" w:eastAsia="en-US"/>
              </w:rPr>
            </w:pPr>
            <w:r>
              <w:rPr>
                <w:rFonts w:ascii="Times New Roman" w:hAnsi="Times New Roman" w:cs="Times New Roman"/>
                <w:color w:val="000000"/>
                <w:lang w:val="ro-RO" w:eastAsia="en-US"/>
              </w:rPr>
              <w:t>3</w:t>
            </w:r>
          </w:p>
        </w:tc>
        <w:tc>
          <w:tcPr>
            <w:tcW w:w="3253"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rPr>
            </w:pPr>
            <w:r>
              <w:rPr>
                <w:rFonts w:ascii="Times New Roman" w:hAnsi="Times New Roman" w:cs="Times New Roman"/>
                <w:color w:val="000000"/>
                <w:lang w:val="ro-RO" w:eastAsia="en-US"/>
              </w:rPr>
              <w:t>Masa de cel puţin 27 tone, dar mai mică de 29 tone</w:t>
            </w:r>
          </w:p>
        </w:tc>
        <w:tc>
          <w:tcPr>
            <w:tcW w:w="2072" w:type="dxa"/>
            <w:tcBorders>
              <w:top w:val="single" w:sz="4" w:space="0" w:color="000000"/>
              <w:left w:val="single" w:sz="4" w:space="0" w:color="000000"/>
              <w:bottom w:val="single" w:sz="4" w:space="0" w:color="000000"/>
            </w:tcBorders>
            <w:shd w:val="clear" w:color="auto" w:fill="auto"/>
            <w:vAlign w:val="center"/>
          </w:tcPr>
          <w:p w:rsidR="00970DA5" w:rsidRDefault="00970DA5">
            <w:pPr>
              <w:jc w:val="center"/>
              <w:rPr>
                <w:rFonts w:ascii="Times New Roman" w:hAnsi="Times New Roman" w:cs="Times New Roman"/>
                <w:color w:val="000000"/>
              </w:rPr>
            </w:pPr>
            <w:r>
              <w:rPr>
                <w:rFonts w:ascii="Times New Roman" w:hAnsi="Times New Roman" w:cs="Times New Roman"/>
                <w:color w:val="000000"/>
              </w:rPr>
              <w:t>1036</w:t>
            </w:r>
          </w:p>
        </w:tc>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jc w:val="center"/>
            </w:pPr>
            <w:r>
              <w:rPr>
                <w:rFonts w:ascii="Times New Roman" w:hAnsi="Times New Roman" w:cs="Times New Roman"/>
                <w:color w:val="000000"/>
              </w:rPr>
              <w:t>1645</w:t>
            </w:r>
          </w:p>
        </w:tc>
      </w:tr>
      <w:tr w:rsidR="00970DA5">
        <w:trPr>
          <w:cantSplit/>
        </w:trPr>
        <w:tc>
          <w:tcPr>
            <w:tcW w:w="613"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napToGrid w:val="0"/>
              <w:spacing w:line="360" w:lineRule="auto"/>
              <w:jc w:val="both"/>
              <w:rPr>
                <w:rFonts w:ascii="Times New Roman" w:hAnsi="Times New Roman" w:cs="Times New Roman"/>
                <w:color w:val="000000"/>
                <w:lang w:val="ro-RO" w:eastAsia="en-US"/>
              </w:rPr>
            </w:pPr>
          </w:p>
        </w:tc>
        <w:tc>
          <w:tcPr>
            <w:tcW w:w="453"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lang w:val="ro-RO" w:eastAsia="en-US"/>
              </w:rPr>
            </w:pPr>
            <w:r>
              <w:rPr>
                <w:rFonts w:ascii="Times New Roman" w:hAnsi="Times New Roman" w:cs="Times New Roman"/>
                <w:color w:val="000000"/>
                <w:lang w:val="ro-RO" w:eastAsia="en-US"/>
              </w:rPr>
              <w:t>4</w:t>
            </w:r>
          </w:p>
        </w:tc>
        <w:tc>
          <w:tcPr>
            <w:tcW w:w="3253"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rPr>
            </w:pPr>
            <w:r>
              <w:rPr>
                <w:rFonts w:ascii="Times New Roman" w:hAnsi="Times New Roman" w:cs="Times New Roman"/>
                <w:color w:val="000000"/>
                <w:lang w:val="ro-RO" w:eastAsia="en-US"/>
              </w:rPr>
              <w:t>Masa de cel puţin 29 tone, dar mai mică de 31 tone</w:t>
            </w:r>
          </w:p>
        </w:tc>
        <w:tc>
          <w:tcPr>
            <w:tcW w:w="2072" w:type="dxa"/>
            <w:tcBorders>
              <w:top w:val="single" w:sz="4" w:space="0" w:color="000000"/>
              <w:left w:val="single" w:sz="4" w:space="0" w:color="000000"/>
              <w:bottom w:val="single" w:sz="4" w:space="0" w:color="000000"/>
            </w:tcBorders>
            <w:shd w:val="clear" w:color="auto" w:fill="auto"/>
            <w:vAlign w:val="center"/>
          </w:tcPr>
          <w:p w:rsidR="00970DA5" w:rsidRDefault="00970DA5">
            <w:pPr>
              <w:jc w:val="center"/>
              <w:rPr>
                <w:rFonts w:ascii="Times New Roman" w:hAnsi="Times New Roman" w:cs="Times New Roman"/>
                <w:color w:val="000000"/>
              </w:rPr>
            </w:pPr>
            <w:r>
              <w:rPr>
                <w:rFonts w:ascii="Times New Roman" w:hAnsi="Times New Roman" w:cs="Times New Roman"/>
                <w:color w:val="000000"/>
              </w:rPr>
              <w:t>1645</w:t>
            </w:r>
          </w:p>
        </w:tc>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jc w:val="center"/>
            </w:pPr>
            <w:r>
              <w:rPr>
                <w:rFonts w:ascii="Times New Roman" w:hAnsi="Times New Roman" w:cs="Times New Roman"/>
                <w:color w:val="000000"/>
              </w:rPr>
              <w:t>2439</w:t>
            </w:r>
          </w:p>
        </w:tc>
      </w:tr>
      <w:tr w:rsidR="00970DA5">
        <w:trPr>
          <w:cantSplit/>
        </w:trPr>
        <w:tc>
          <w:tcPr>
            <w:tcW w:w="613"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napToGrid w:val="0"/>
              <w:spacing w:line="360" w:lineRule="auto"/>
              <w:jc w:val="both"/>
              <w:rPr>
                <w:rFonts w:ascii="Times New Roman" w:hAnsi="Times New Roman" w:cs="Times New Roman"/>
                <w:color w:val="000000"/>
                <w:lang w:val="ro-RO" w:eastAsia="en-US"/>
              </w:rPr>
            </w:pPr>
          </w:p>
        </w:tc>
        <w:tc>
          <w:tcPr>
            <w:tcW w:w="453"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lang w:val="ro-RO" w:eastAsia="en-US"/>
              </w:rPr>
            </w:pPr>
            <w:r>
              <w:rPr>
                <w:rFonts w:ascii="Times New Roman" w:hAnsi="Times New Roman" w:cs="Times New Roman"/>
                <w:color w:val="000000"/>
                <w:lang w:val="ro-RO" w:eastAsia="en-US"/>
              </w:rPr>
              <w:t>5</w:t>
            </w:r>
          </w:p>
        </w:tc>
        <w:tc>
          <w:tcPr>
            <w:tcW w:w="3253"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rPr>
            </w:pPr>
            <w:r>
              <w:rPr>
                <w:rFonts w:ascii="Times New Roman" w:hAnsi="Times New Roman" w:cs="Times New Roman"/>
                <w:color w:val="000000"/>
                <w:lang w:val="ro-RO" w:eastAsia="en-US"/>
              </w:rPr>
              <w:t>Masa de cel puţin 31 tone, dar mai mică de 32 tone</w:t>
            </w:r>
          </w:p>
        </w:tc>
        <w:tc>
          <w:tcPr>
            <w:tcW w:w="2072" w:type="dxa"/>
            <w:tcBorders>
              <w:top w:val="single" w:sz="4" w:space="0" w:color="000000"/>
              <w:left w:val="single" w:sz="4" w:space="0" w:color="000000"/>
              <w:bottom w:val="single" w:sz="4" w:space="0" w:color="000000"/>
            </w:tcBorders>
            <w:shd w:val="clear" w:color="auto" w:fill="auto"/>
            <w:vAlign w:val="center"/>
          </w:tcPr>
          <w:p w:rsidR="00970DA5" w:rsidRDefault="00970DA5">
            <w:pPr>
              <w:jc w:val="center"/>
            </w:pPr>
            <w:r>
              <w:rPr>
                <w:rFonts w:ascii="Times New Roman" w:hAnsi="Times New Roman" w:cs="Times New Roman"/>
                <w:color w:val="000000"/>
              </w:rPr>
              <w:t>1645</w:t>
            </w:r>
          </w:p>
        </w:tc>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jc w:val="center"/>
            </w:pPr>
            <w:r>
              <w:t>2439</w:t>
            </w:r>
          </w:p>
        </w:tc>
      </w:tr>
      <w:tr w:rsidR="00970DA5">
        <w:trPr>
          <w:cantSplit/>
        </w:trPr>
        <w:tc>
          <w:tcPr>
            <w:tcW w:w="613"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napToGrid w:val="0"/>
              <w:spacing w:line="360" w:lineRule="auto"/>
              <w:jc w:val="both"/>
              <w:rPr>
                <w:rFonts w:ascii="Times New Roman" w:hAnsi="Times New Roman" w:cs="Times New Roman"/>
                <w:color w:val="000000"/>
                <w:lang w:val="ro-RO" w:eastAsia="en-US"/>
              </w:rPr>
            </w:pPr>
          </w:p>
        </w:tc>
        <w:tc>
          <w:tcPr>
            <w:tcW w:w="453"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lang w:val="ro-RO" w:eastAsia="en-US"/>
              </w:rPr>
            </w:pPr>
            <w:r>
              <w:rPr>
                <w:rFonts w:ascii="Times New Roman" w:hAnsi="Times New Roman" w:cs="Times New Roman"/>
                <w:color w:val="000000"/>
                <w:lang w:val="ro-RO" w:eastAsia="en-US"/>
              </w:rPr>
              <w:t>6</w:t>
            </w:r>
          </w:p>
        </w:tc>
        <w:tc>
          <w:tcPr>
            <w:tcW w:w="3253"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rPr>
            </w:pPr>
            <w:r>
              <w:rPr>
                <w:rFonts w:ascii="Times New Roman" w:hAnsi="Times New Roman" w:cs="Times New Roman"/>
                <w:color w:val="000000"/>
                <w:lang w:val="ro-RO" w:eastAsia="en-US"/>
              </w:rPr>
              <w:t>Masa de cel puţin 32 tone</w:t>
            </w:r>
          </w:p>
        </w:tc>
        <w:tc>
          <w:tcPr>
            <w:tcW w:w="2072" w:type="dxa"/>
            <w:tcBorders>
              <w:top w:val="single" w:sz="4" w:space="0" w:color="000000"/>
              <w:left w:val="single" w:sz="4" w:space="0" w:color="000000"/>
              <w:bottom w:val="single" w:sz="4" w:space="0" w:color="000000"/>
            </w:tcBorders>
            <w:shd w:val="clear" w:color="auto" w:fill="auto"/>
            <w:vAlign w:val="center"/>
          </w:tcPr>
          <w:p w:rsidR="00970DA5" w:rsidRDefault="00970DA5">
            <w:pPr>
              <w:jc w:val="center"/>
              <w:rPr>
                <w:rFonts w:ascii="Times New Roman" w:hAnsi="Times New Roman" w:cs="Times New Roman"/>
                <w:color w:val="000000"/>
              </w:rPr>
            </w:pPr>
            <w:r>
              <w:rPr>
                <w:rFonts w:ascii="Times New Roman" w:hAnsi="Times New Roman" w:cs="Times New Roman"/>
                <w:color w:val="000000"/>
              </w:rPr>
              <w:t>1645</w:t>
            </w:r>
          </w:p>
        </w:tc>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jc w:val="center"/>
            </w:pPr>
            <w:r>
              <w:rPr>
                <w:rFonts w:ascii="Times New Roman" w:hAnsi="Times New Roman" w:cs="Times New Roman"/>
                <w:color w:val="000000"/>
              </w:rPr>
              <w:t>2439</w:t>
            </w:r>
          </w:p>
        </w:tc>
      </w:tr>
    </w:tbl>
    <w:p w:rsidR="00970DA5" w:rsidRDefault="00970DA5">
      <w:pPr>
        <w:autoSpaceDE w:val="0"/>
        <w:spacing w:line="360" w:lineRule="auto"/>
        <w:ind w:firstLine="567"/>
        <w:jc w:val="both"/>
        <w:rPr>
          <w:rFonts w:ascii="Times New Roman" w:hAnsi="Times New Roman" w:cs="Times New Roman"/>
          <w:color w:val="000000"/>
        </w:rPr>
      </w:pPr>
    </w:p>
    <w:p w:rsidR="00970DA5" w:rsidRDefault="00970DA5">
      <w:pPr>
        <w:autoSpaceDE w:val="0"/>
        <w:spacing w:line="360" w:lineRule="auto"/>
        <w:ind w:firstLine="567"/>
        <w:jc w:val="both"/>
        <w:rPr>
          <w:rFonts w:ascii="Times New Roman" w:hAnsi="Times New Roman" w:cs="Times New Roman"/>
          <w:color w:val="000000"/>
        </w:rPr>
      </w:pPr>
      <w:r>
        <w:rPr>
          <w:rFonts w:ascii="Times New Roman" w:hAnsi="Times New Roman" w:cs="Times New Roman"/>
          <w:color w:val="000000"/>
        </w:rPr>
        <w:t>(6) În cazul unei combinaţii de autovehicule, un autovehicul articulat sau tren rutier, de transport de marfă cu masa totală maximă autorizată egală sau mai mare de 12 tone, impozitul pe mijloacele de transport este egal cu suma corespunzătoare prevăzută în tabelul următor:</w:t>
      </w:r>
    </w:p>
    <w:p w:rsidR="00970DA5" w:rsidRDefault="00970DA5">
      <w:pPr>
        <w:autoSpaceDE w:val="0"/>
        <w:spacing w:line="360" w:lineRule="auto"/>
        <w:ind w:firstLine="567"/>
        <w:jc w:val="both"/>
        <w:rPr>
          <w:rFonts w:ascii="Times New Roman" w:hAnsi="Times New Roman" w:cs="Times New Roman"/>
          <w:color w:val="000000"/>
        </w:rPr>
      </w:pPr>
    </w:p>
    <w:tbl>
      <w:tblPr>
        <w:tblW w:w="0" w:type="auto"/>
        <w:tblInd w:w="108" w:type="dxa"/>
        <w:tblLayout w:type="fixed"/>
        <w:tblLook w:val="0000"/>
      </w:tblPr>
      <w:tblGrid>
        <w:gridCol w:w="552"/>
        <w:gridCol w:w="395"/>
        <w:gridCol w:w="3354"/>
        <w:gridCol w:w="2077"/>
        <w:gridCol w:w="2136"/>
      </w:tblGrid>
      <w:tr w:rsidR="00970DA5">
        <w:trPr>
          <w:cantSplit/>
        </w:trPr>
        <w:tc>
          <w:tcPr>
            <w:tcW w:w="4301" w:type="dxa"/>
            <w:gridSpan w:val="3"/>
            <w:vMerge w:val="restart"/>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lang w:val="ro-RO" w:eastAsia="en-US"/>
              </w:rPr>
            </w:pPr>
            <w:r>
              <w:rPr>
                <w:rFonts w:ascii="Times New Roman" w:hAnsi="Times New Roman" w:cs="Times New Roman"/>
                <w:color w:val="000000"/>
                <w:lang w:val="ro-RO" w:eastAsia="en-US"/>
              </w:rPr>
              <w:t>Numărul de axe şi greutatea brută încărcată maximă admisă</w:t>
            </w:r>
          </w:p>
        </w:tc>
        <w:tc>
          <w:tcPr>
            <w:tcW w:w="42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pStyle w:val="DefaultText"/>
              <w:spacing w:line="360" w:lineRule="auto"/>
              <w:jc w:val="center"/>
              <w:rPr>
                <w:rFonts w:ascii="Times New Roman" w:hAnsi="Times New Roman" w:cs="Times New Roman"/>
                <w:color w:val="000000"/>
                <w:lang w:val="ro-RO" w:eastAsia="en-US"/>
              </w:rPr>
            </w:pPr>
            <w:r>
              <w:rPr>
                <w:rFonts w:ascii="Times New Roman" w:hAnsi="Times New Roman" w:cs="Times New Roman"/>
                <w:color w:val="000000"/>
                <w:lang w:val="ro-RO" w:eastAsia="en-US"/>
              </w:rPr>
              <w:t>Impozitul</w:t>
            </w:r>
          </w:p>
          <w:p w:rsidR="00970DA5" w:rsidRDefault="00970DA5">
            <w:pPr>
              <w:pStyle w:val="DefaultText"/>
              <w:spacing w:line="360" w:lineRule="auto"/>
              <w:jc w:val="center"/>
            </w:pPr>
            <w:r>
              <w:rPr>
                <w:rFonts w:ascii="Times New Roman" w:hAnsi="Times New Roman" w:cs="Times New Roman"/>
                <w:color w:val="000000"/>
                <w:lang w:val="ro-RO" w:eastAsia="en-US"/>
              </w:rPr>
              <w:t>(în lei/an)</w:t>
            </w:r>
          </w:p>
        </w:tc>
      </w:tr>
      <w:tr w:rsidR="00970DA5">
        <w:trPr>
          <w:cantSplit/>
        </w:trPr>
        <w:tc>
          <w:tcPr>
            <w:tcW w:w="4301" w:type="dxa"/>
            <w:gridSpan w:val="3"/>
            <w:vMerge/>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napToGrid w:val="0"/>
              <w:spacing w:line="360" w:lineRule="auto"/>
              <w:jc w:val="both"/>
              <w:rPr>
                <w:rFonts w:ascii="Times New Roman" w:hAnsi="Times New Roman" w:cs="Times New Roman"/>
                <w:color w:val="000000"/>
                <w:lang w:val="ro-RO" w:eastAsia="en-US"/>
              </w:rPr>
            </w:pPr>
          </w:p>
        </w:tc>
        <w:tc>
          <w:tcPr>
            <w:tcW w:w="2077"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center"/>
              <w:rPr>
                <w:rFonts w:ascii="Times New Roman" w:hAnsi="Times New Roman" w:cs="Times New Roman"/>
                <w:color w:val="000000"/>
                <w:lang w:val="ro-RO" w:eastAsia="en-US"/>
              </w:rPr>
            </w:pPr>
            <w:r>
              <w:rPr>
                <w:rFonts w:ascii="Times New Roman" w:hAnsi="Times New Roman" w:cs="Times New Roman"/>
                <w:color w:val="000000"/>
                <w:lang w:val="ro-RO" w:eastAsia="en-US"/>
              </w:rPr>
              <w:t>Ax(e) motor(oare) cu sistem de suspensie pneumatică sau echivalentele recunoscute</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pStyle w:val="DefaultText"/>
              <w:spacing w:line="360" w:lineRule="auto"/>
              <w:jc w:val="center"/>
            </w:pPr>
            <w:r>
              <w:rPr>
                <w:rFonts w:ascii="Times New Roman" w:hAnsi="Times New Roman" w:cs="Times New Roman"/>
                <w:color w:val="000000"/>
                <w:lang w:val="ro-RO" w:eastAsia="en-US"/>
              </w:rPr>
              <w:t>Alte sisteme de suspensie pentru axele motoare</w:t>
            </w:r>
          </w:p>
        </w:tc>
      </w:tr>
      <w:tr w:rsidR="00970DA5">
        <w:trPr>
          <w:cantSplit/>
        </w:trPr>
        <w:tc>
          <w:tcPr>
            <w:tcW w:w="552"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lang w:val="ro-RO" w:eastAsia="en-US"/>
              </w:rPr>
            </w:pPr>
            <w:r>
              <w:rPr>
                <w:rFonts w:ascii="Times New Roman" w:hAnsi="Times New Roman" w:cs="Times New Roman"/>
                <w:color w:val="000000"/>
                <w:lang w:val="ro-RO" w:eastAsia="en-US"/>
              </w:rPr>
              <w:t>I</w:t>
            </w:r>
          </w:p>
        </w:tc>
        <w:tc>
          <w:tcPr>
            <w:tcW w:w="796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pStyle w:val="DefaultText"/>
              <w:spacing w:line="360" w:lineRule="auto"/>
              <w:jc w:val="both"/>
            </w:pPr>
            <w:r>
              <w:rPr>
                <w:rFonts w:ascii="Times New Roman" w:hAnsi="Times New Roman" w:cs="Times New Roman"/>
                <w:color w:val="000000"/>
                <w:lang w:val="ro-RO" w:eastAsia="en-US"/>
              </w:rPr>
              <w:t>2+1 axe</w:t>
            </w:r>
          </w:p>
        </w:tc>
      </w:tr>
      <w:tr w:rsidR="00970DA5">
        <w:trPr>
          <w:cantSplit/>
        </w:trPr>
        <w:tc>
          <w:tcPr>
            <w:tcW w:w="552"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napToGrid w:val="0"/>
              <w:spacing w:line="360" w:lineRule="auto"/>
              <w:jc w:val="both"/>
              <w:rPr>
                <w:rFonts w:ascii="Times New Roman" w:hAnsi="Times New Roman" w:cs="Times New Roman"/>
                <w:color w:val="000000"/>
                <w:lang w:val="ro-RO" w:eastAsia="en-US"/>
              </w:rPr>
            </w:pPr>
          </w:p>
        </w:tc>
        <w:tc>
          <w:tcPr>
            <w:tcW w:w="395"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lang w:val="ro-RO" w:eastAsia="en-US"/>
              </w:rPr>
            </w:pPr>
            <w:r>
              <w:rPr>
                <w:rFonts w:ascii="Times New Roman" w:hAnsi="Times New Roman" w:cs="Times New Roman"/>
                <w:color w:val="000000"/>
                <w:lang w:val="ro-RO" w:eastAsia="en-US"/>
              </w:rPr>
              <w:t>1</w:t>
            </w:r>
          </w:p>
        </w:tc>
        <w:tc>
          <w:tcPr>
            <w:tcW w:w="3354"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rPr>
            </w:pPr>
            <w:r>
              <w:rPr>
                <w:rFonts w:ascii="Times New Roman" w:hAnsi="Times New Roman" w:cs="Times New Roman"/>
                <w:color w:val="000000"/>
                <w:lang w:val="ro-RO" w:eastAsia="en-US"/>
              </w:rPr>
              <w:t>Masa de cel puţin 12 tone, dar mai mică de 14 tone</w:t>
            </w:r>
          </w:p>
        </w:tc>
        <w:tc>
          <w:tcPr>
            <w:tcW w:w="2077" w:type="dxa"/>
            <w:tcBorders>
              <w:top w:val="single" w:sz="4" w:space="0" w:color="000000"/>
              <w:left w:val="single" w:sz="4" w:space="0" w:color="000000"/>
              <w:bottom w:val="single" w:sz="4" w:space="0" w:color="000000"/>
            </w:tcBorders>
            <w:shd w:val="clear" w:color="auto" w:fill="auto"/>
            <w:vAlign w:val="center"/>
          </w:tcPr>
          <w:p w:rsidR="00970DA5" w:rsidRDefault="00970DA5">
            <w:pPr>
              <w:jc w:val="center"/>
              <w:rPr>
                <w:rFonts w:ascii="Times New Roman" w:hAnsi="Times New Roman" w:cs="Times New Roman"/>
                <w:color w:val="000000"/>
              </w:rPr>
            </w:pPr>
            <w:r>
              <w:rPr>
                <w:rFonts w:ascii="Times New Roman" w:hAnsi="Times New Roman" w:cs="Times New Roman"/>
                <w:color w:val="000000"/>
              </w:rPr>
              <w:t>0</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jc w:val="center"/>
            </w:pPr>
            <w:r>
              <w:rPr>
                <w:rFonts w:ascii="Times New Roman" w:hAnsi="Times New Roman" w:cs="Times New Roman"/>
                <w:color w:val="000000"/>
              </w:rPr>
              <w:t>0</w:t>
            </w:r>
          </w:p>
        </w:tc>
      </w:tr>
      <w:tr w:rsidR="00970DA5">
        <w:trPr>
          <w:cantSplit/>
        </w:trPr>
        <w:tc>
          <w:tcPr>
            <w:tcW w:w="552"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napToGrid w:val="0"/>
              <w:spacing w:line="360" w:lineRule="auto"/>
              <w:jc w:val="both"/>
              <w:rPr>
                <w:rFonts w:ascii="Times New Roman" w:hAnsi="Times New Roman" w:cs="Times New Roman"/>
                <w:color w:val="000000"/>
                <w:lang w:val="ro-RO" w:eastAsia="en-US"/>
              </w:rPr>
            </w:pPr>
          </w:p>
        </w:tc>
        <w:tc>
          <w:tcPr>
            <w:tcW w:w="395"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lang w:val="ro-RO" w:eastAsia="en-US"/>
              </w:rPr>
            </w:pPr>
            <w:r>
              <w:rPr>
                <w:rFonts w:ascii="Times New Roman" w:hAnsi="Times New Roman" w:cs="Times New Roman"/>
                <w:color w:val="000000"/>
                <w:lang w:val="ro-RO" w:eastAsia="en-US"/>
              </w:rPr>
              <w:t>2</w:t>
            </w:r>
          </w:p>
        </w:tc>
        <w:tc>
          <w:tcPr>
            <w:tcW w:w="3354"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rPr>
            </w:pPr>
            <w:r>
              <w:rPr>
                <w:rFonts w:ascii="Times New Roman" w:hAnsi="Times New Roman" w:cs="Times New Roman"/>
                <w:color w:val="000000"/>
                <w:lang w:val="ro-RO" w:eastAsia="en-US"/>
              </w:rPr>
              <w:t>Masa de cel puţin 14 tone, dar mai mică de 16 tone</w:t>
            </w:r>
          </w:p>
        </w:tc>
        <w:tc>
          <w:tcPr>
            <w:tcW w:w="2077" w:type="dxa"/>
            <w:tcBorders>
              <w:top w:val="single" w:sz="4" w:space="0" w:color="000000"/>
              <w:left w:val="single" w:sz="4" w:space="0" w:color="000000"/>
              <w:bottom w:val="single" w:sz="4" w:space="0" w:color="000000"/>
            </w:tcBorders>
            <w:shd w:val="clear" w:color="auto" w:fill="auto"/>
            <w:vAlign w:val="center"/>
          </w:tcPr>
          <w:p w:rsidR="00970DA5" w:rsidRDefault="00970DA5">
            <w:pPr>
              <w:jc w:val="center"/>
              <w:rPr>
                <w:rFonts w:ascii="Times New Roman" w:hAnsi="Times New Roman" w:cs="Times New Roman"/>
                <w:color w:val="000000"/>
              </w:rPr>
            </w:pPr>
            <w:r>
              <w:rPr>
                <w:rFonts w:ascii="Times New Roman" w:hAnsi="Times New Roman" w:cs="Times New Roman"/>
                <w:color w:val="000000"/>
              </w:rPr>
              <w:t>0</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jc w:val="center"/>
            </w:pPr>
            <w:r>
              <w:rPr>
                <w:rFonts w:ascii="Times New Roman" w:hAnsi="Times New Roman" w:cs="Times New Roman"/>
                <w:color w:val="000000"/>
              </w:rPr>
              <w:t>0</w:t>
            </w:r>
          </w:p>
        </w:tc>
      </w:tr>
      <w:tr w:rsidR="00970DA5">
        <w:trPr>
          <w:cantSplit/>
        </w:trPr>
        <w:tc>
          <w:tcPr>
            <w:tcW w:w="552"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napToGrid w:val="0"/>
              <w:spacing w:line="360" w:lineRule="auto"/>
              <w:jc w:val="both"/>
              <w:rPr>
                <w:rFonts w:ascii="Times New Roman" w:hAnsi="Times New Roman" w:cs="Times New Roman"/>
                <w:color w:val="000000"/>
                <w:lang w:val="ro-RO" w:eastAsia="en-US"/>
              </w:rPr>
            </w:pPr>
          </w:p>
        </w:tc>
        <w:tc>
          <w:tcPr>
            <w:tcW w:w="395"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lang w:val="ro-RO" w:eastAsia="en-US"/>
              </w:rPr>
            </w:pPr>
            <w:r>
              <w:rPr>
                <w:rFonts w:ascii="Times New Roman" w:hAnsi="Times New Roman" w:cs="Times New Roman"/>
                <w:color w:val="000000"/>
                <w:lang w:val="ro-RO" w:eastAsia="en-US"/>
              </w:rPr>
              <w:t>3</w:t>
            </w:r>
          </w:p>
        </w:tc>
        <w:tc>
          <w:tcPr>
            <w:tcW w:w="3354"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rPr>
            </w:pPr>
            <w:r>
              <w:rPr>
                <w:rFonts w:ascii="Times New Roman" w:hAnsi="Times New Roman" w:cs="Times New Roman"/>
                <w:color w:val="000000"/>
                <w:lang w:val="ro-RO" w:eastAsia="en-US"/>
              </w:rPr>
              <w:t>Masa de cel puţin 16 tone, dar mai mică de 18 tone</w:t>
            </w:r>
          </w:p>
        </w:tc>
        <w:tc>
          <w:tcPr>
            <w:tcW w:w="2077" w:type="dxa"/>
            <w:tcBorders>
              <w:top w:val="single" w:sz="4" w:space="0" w:color="000000"/>
              <w:left w:val="single" w:sz="4" w:space="0" w:color="000000"/>
              <w:bottom w:val="single" w:sz="4" w:space="0" w:color="000000"/>
            </w:tcBorders>
            <w:shd w:val="clear" w:color="auto" w:fill="auto"/>
            <w:vAlign w:val="center"/>
          </w:tcPr>
          <w:p w:rsidR="00970DA5" w:rsidRDefault="00970DA5">
            <w:pPr>
              <w:jc w:val="center"/>
              <w:rPr>
                <w:rFonts w:ascii="Times New Roman" w:hAnsi="Times New Roman" w:cs="Times New Roman"/>
                <w:color w:val="000000"/>
              </w:rPr>
            </w:pPr>
            <w:r>
              <w:rPr>
                <w:rFonts w:ascii="Times New Roman" w:hAnsi="Times New Roman" w:cs="Times New Roman"/>
                <w:color w:val="000000"/>
              </w:rPr>
              <w:t>0</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jc w:val="center"/>
            </w:pPr>
            <w:r>
              <w:rPr>
                <w:rFonts w:ascii="Times New Roman" w:hAnsi="Times New Roman" w:cs="Times New Roman"/>
                <w:color w:val="000000"/>
              </w:rPr>
              <w:t>64</w:t>
            </w:r>
          </w:p>
        </w:tc>
      </w:tr>
      <w:tr w:rsidR="00970DA5">
        <w:trPr>
          <w:cantSplit/>
        </w:trPr>
        <w:tc>
          <w:tcPr>
            <w:tcW w:w="552"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napToGrid w:val="0"/>
              <w:spacing w:line="360" w:lineRule="auto"/>
              <w:jc w:val="both"/>
              <w:rPr>
                <w:rFonts w:ascii="Times New Roman" w:hAnsi="Times New Roman" w:cs="Times New Roman"/>
                <w:color w:val="000000"/>
                <w:lang w:val="ro-RO" w:eastAsia="en-US"/>
              </w:rPr>
            </w:pPr>
          </w:p>
        </w:tc>
        <w:tc>
          <w:tcPr>
            <w:tcW w:w="395"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lang w:val="ro-RO" w:eastAsia="en-US"/>
              </w:rPr>
            </w:pPr>
            <w:r>
              <w:rPr>
                <w:rFonts w:ascii="Times New Roman" w:hAnsi="Times New Roman" w:cs="Times New Roman"/>
                <w:color w:val="000000"/>
                <w:lang w:val="ro-RO" w:eastAsia="en-US"/>
              </w:rPr>
              <w:t>4</w:t>
            </w:r>
          </w:p>
        </w:tc>
        <w:tc>
          <w:tcPr>
            <w:tcW w:w="3354"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rPr>
            </w:pPr>
            <w:r>
              <w:rPr>
                <w:rFonts w:ascii="Times New Roman" w:hAnsi="Times New Roman" w:cs="Times New Roman"/>
                <w:color w:val="000000"/>
                <w:lang w:val="ro-RO" w:eastAsia="en-US"/>
              </w:rPr>
              <w:t>Masa de cel puţin 18 tone, dar mai mică de 20 tone</w:t>
            </w:r>
          </w:p>
        </w:tc>
        <w:tc>
          <w:tcPr>
            <w:tcW w:w="2077" w:type="dxa"/>
            <w:tcBorders>
              <w:top w:val="single" w:sz="4" w:space="0" w:color="000000"/>
              <w:left w:val="single" w:sz="4" w:space="0" w:color="000000"/>
              <w:bottom w:val="single" w:sz="4" w:space="0" w:color="000000"/>
            </w:tcBorders>
            <w:shd w:val="clear" w:color="auto" w:fill="auto"/>
            <w:vAlign w:val="center"/>
          </w:tcPr>
          <w:p w:rsidR="00970DA5" w:rsidRDefault="00970DA5">
            <w:pPr>
              <w:jc w:val="center"/>
              <w:rPr>
                <w:rFonts w:ascii="Times New Roman" w:hAnsi="Times New Roman" w:cs="Times New Roman"/>
                <w:color w:val="000000"/>
              </w:rPr>
            </w:pPr>
            <w:r>
              <w:rPr>
                <w:rFonts w:ascii="Times New Roman" w:hAnsi="Times New Roman" w:cs="Times New Roman"/>
                <w:color w:val="000000"/>
              </w:rPr>
              <w:t>64</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jc w:val="center"/>
            </w:pPr>
            <w:r>
              <w:rPr>
                <w:rFonts w:ascii="Times New Roman" w:hAnsi="Times New Roman" w:cs="Times New Roman"/>
                <w:color w:val="000000"/>
              </w:rPr>
              <w:t>146</w:t>
            </w:r>
          </w:p>
        </w:tc>
      </w:tr>
      <w:tr w:rsidR="00970DA5">
        <w:trPr>
          <w:cantSplit/>
        </w:trPr>
        <w:tc>
          <w:tcPr>
            <w:tcW w:w="552"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napToGrid w:val="0"/>
              <w:spacing w:line="360" w:lineRule="auto"/>
              <w:jc w:val="both"/>
              <w:rPr>
                <w:rFonts w:ascii="Times New Roman" w:hAnsi="Times New Roman" w:cs="Times New Roman"/>
                <w:color w:val="000000"/>
                <w:lang w:val="ro-RO" w:eastAsia="en-US"/>
              </w:rPr>
            </w:pPr>
          </w:p>
        </w:tc>
        <w:tc>
          <w:tcPr>
            <w:tcW w:w="395"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lang w:val="ro-RO" w:eastAsia="en-US"/>
              </w:rPr>
            </w:pPr>
            <w:r>
              <w:rPr>
                <w:rFonts w:ascii="Times New Roman" w:hAnsi="Times New Roman" w:cs="Times New Roman"/>
                <w:color w:val="000000"/>
                <w:lang w:val="ro-RO" w:eastAsia="en-US"/>
              </w:rPr>
              <w:t>5</w:t>
            </w:r>
          </w:p>
        </w:tc>
        <w:tc>
          <w:tcPr>
            <w:tcW w:w="3354"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rPr>
            </w:pPr>
            <w:r>
              <w:rPr>
                <w:rFonts w:ascii="Times New Roman" w:hAnsi="Times New Roman" w:cs="Times New Roman"/>
                <w:color w:val="000000"/>
                <w:lang w:val="ro-RO" w:eastAsia="en-US"/>
              </w:rPr>
              <w:t>Masa de cel puţin 20 tone, dar mai mică de 22 tone</w:t>
            </w:r>
          </w:p>
        </w:tc>
        <w:tc>
          <w:tcPr>
            <w:tcW w:w="2077" w:type="dxa"/>
            <w:tcBorders>
              <w:top w:val="single" w:sz="4" w:space="0" w:color="000000"/>
              <w:left w:val="single" w:sz="4" w:space="0" w:color="000000"/>
              <w:bottom w:val="single" w:sz="4" w:space="0" w:color="000000"/>
            </w:tcBorders>
            <w:shd w:val="clear" w:color="auto" w:fill="auto"/>
            <w:vAlign w:val="center"/>
          </w:tcPr>
          <w:p w:rsidR="00970DA5" w:rsidRDefault="00970DA5">
            <w:pPr>
              <w:jc w:val="center"/>
              <w:rPr>
                <w:rFonts w:ascii="Times New Roman" w:hAnsi="Times New Roman" w:cs="Times New Roman"/>
                <w:color w:val="000000"/>
              </w:rPr>
            </w:pPr>
            <w:r>
              <w:rPr>
                <w:rFonts w:ascii="Times New Roman" w:hAnsi="Times New Roman" w:cs="Times New Roman"/>
                <w:color w:val="000000"/>
              </w:rPr>
              <w:t>146</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jc w:val="center"/>
            </w:pPr>
            <w:r>
              <w:rPr>
                <w:rFonts w:ascii="Times New Roman" w:hAnsi="Times New Roman" w:cs="Times New Roman"/>
                <w:color w:val="000000"/>
              </w:rPr>
              <w:t>341</w:t>
            </w:r>
          </w:p>
        </w:tc>
      </w:tr>
      <w:tr w:rsidR="00970DA5">
        <w:trPr>
          <w:cantSplit/>
        </w:trPr>
        <w:tc>
          <w:tcPr>
            <w:tcW w:w="552"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napToGrid w:val="0"/>
              <w:spacing w:line="360" w:lineRule="auto"/>
              <w:jc w:val="both"/>
              <w:rPr>
                <w:rFonts w:ascii="Times New Roman" w:hAnsi="Times New Roman" w:cs="Times New Roman"/>
                <w:color w:val="000000"/>
                <w:lang w:val="ro-RO" w:eastAsia="en-US"/>
              </w:rPr>
            </w:pPr>
          </w:p>
        </w:tc>
        <w:tc>
          <w:tcPr>
            <w:tcW w:w="395"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lang w:val="ro-RO" w:eastAsia="en-US"/>
              </w:rPr>
            </w:pPr>
            <w:r>
              <w:rPr>
                <w:rFonts w:ascii="Times New Roman" w:hAnsi="Times New Roman" w:cs="Times New Roman"/>
                <w:color w:val="000000"/>
                <w:lang w:val="ro-RO" w:eastAsia="en-US"/>
              </w:rPr>
              <w:t>6</w:t>
            </w:r>
          </w:p>
        </w:tc>
        <w:tc>
          <w:tcPr>
            <w:tcW w:w="3354"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rPr>
            </w:pPr>
            <w:r>
              <w:rPr>
                <w:rFonts w:ascii="Times New Roman" w:hAnsi="Times New Roman" w:cs="Times New Roman"/>
                <w:color w:val="000000"/>
                <w:lang w:val="ro-RO" w:eastAsia="en-US"/>
              </w:rPr>
              <w:t>Masa de cel puţin 22 tone, dar mai mică de 23 tone</w:t>
            </w:r>
          </w:p>
        </w:tc>
        <w:tc>
          <w:tcPr>
            <w:tcW w:w="2077" w:type="dxa"/>
            <w:tcBorders>
              <w:top w:val="single" w:sz="4" w:space="0" w:color="000000"/>
              <w:left w:val="single" w:sz="4" w:space="0" w:color="000000"/>
              <w:bottom w:val="single" w:sz="4" w:space="0" w:color="000000"/>
            </w:tcBorders>
            <w:shd w:val="clear" w:color="auto" w:fill="auto"/>
            <w:vAlign w:val="center"/>
          </w:tcPr>
          <w:p w:rsidR="00970DA5" w:rsidRDefault="00970DA5">
            <w:pPr>
              <w:jc w:val="center"/>
              <w:rPr>
                <w:rFonts w:ascii="Times New Roman" w:hAnsi="Times New Roman" w:cs="Times New Roman"/>
                <w:color w:val="000000"/>
              </w:rPr>
            </w:pPr>
            <w:r>
              <w:rPr>
                <w:rFonts w:ascii="Times New Roman" w:hAnsi="Times New Roman" w:cs="Times New Roman"/>
                <w:color w:val="000000"/>
              </w:rPr>
              <w:t>341</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jc w:val="center"/>
            </w:pPr>
            <w:r>
              <w:rPr>
                <w:rFonts w:ascii="Times New Roman" w:hAnsi="Times New Roman" w:cs="Times New Roman"/>
                <w:color w:val="000000"/>
              </w:rPr>
              <w:t>441</w:t>
            </w:r>
          </w:p>
        </w:tc>
      </w:tr>
      <w:tr w:rsidR="00970DA5">
        <w:trPr>
          <w:cantSplit/>
        </w:trPr>
        <w:tc>
          <w:tcPr>
            <w:tcW w:w="552"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napToGrid w:val="0"/>
              <w:spacing w:line="360" w:lineRule="auto"/>
              <w:jc w:val="both"/>
              <w:rPr>
                <w:rFonts w:ascii="Times New Roman" w:hAnsi="Times New Roman" w:cs="Times New Roman"/>
                <w:color w:val="000000"/>
                <w:lang w:val="ro-RO" w:eastAsia="en-US"/>
              </w:rPr>
            </w:pPr>
          </w:p>
        </w:tc>
        <w:tc>
          <w:tcPr>
            <w:tcW w:w="395"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lang w:val="ro-RO" w:eastAsia="en-US"/>
              </w:rPr>
            </w:pPr>
            <w:r>
              <w:rPr>
                <w:rFonts w:ascii="Times New Roman" w:hAnsi="Times New Roman" w:cs="Times New Roman"/>
                <w:color w:val="000000"/>
                <w:lang w:val="ro-RO" w:eastAsia="en-US"/>
              </w:rPr>
              <w:t>7</w:t>
            </w:r>
          </w:p>
        </w:tc>
        <w:tc>
          <w:tcPr>
            <w:tcW w:w="3354"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rPr>
            </w:pPr>
            <w:r>
              <w:rPr>
                <w:rFonts w:ascii="Times New Roman" w:hAnsi="Times New Roman" w:cs="Times New Roman"/>
                <w:color w:val="000000"/>
                <w:lang w:val="ro-RO" w:eastAsia="en-US"/>
              </w:rPr>
              <w:t>Masa de cel puţin 23 tone, dar mai mică de 25 tone</w:t>
            </w:r>
          </w:p>
        </w:tc>
        <w:tc>
          <w:tcPr>
            <w:tcW w:w="2077" w:type="dxa"/>
            <w:tcBorders>
              <w:top w:val="single" w:sz="4" w:space="0" w:color="000000"/>
              <w:left w:val="single" w:sz="4" w:space="0" w:color="000000"/>
              <w:bottom w:val="single" w:sz="4" w:space="0" w:color="000000"/>
            </w:tcBorders>
            <w:shd w:val="clear" w:color="auto" w:fill="auto"/>
            <w:vAlign w:val="center"/>
          </w:tcPr>
          <w:p w:rsidR="00970DA5" w:rsidRDefault="00970DA5">
            <w:pPr>
              <w:jc w:val="center"/>
              <w:rPr>
                <w:rFonts w:ascii="Times New Roman" w:hAnsi="Times New Roman" w:cs="Times New Roman"/>
                <w:color w:val="000000"/>
              </w:rPr>
            </w:pPr>
            <w:r>
              <w:rPr>
                <w:rFonts w:ascii="Times New Roman" w:hAnsi="Times New Roman" w:cs="Times New Roman"/>
                <w:color w:val="000000"/>
              </w:rPr>
              <w:t>441</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jc w:val="center"/>
            </w:pPr>
            <w:r>
              <w:rPr>
                <w:rFonts w:ascii="Times New Roman" w:hAnsi="Times New Roman" w:cs="Times New Roman"/>
                <w:color w:val="000000"/>
              </w:rPr>
              <w:t>795</w:t>
            </w:r>
          </w:p>
        </w:tc>
      </w:tr>
      <w:tr w:rsidR="00970DA5">
        <w:trPr>
          <w:cantSplit/>
        </w:trPr>
        <w:tc>
          <w:tcPr>
            <w:tcW w:w="552"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napToGrid w:val="0"/>
              <w:spacing w:line="360" w:lineRule="auto"/>
              <w:jc w:val="both"/>
              <w:rPr>
                <w:rFonts w:ascii="Times New Roman" w:hAnsi="Times New Roman" w:cs="Times New Roman"/>
                <w:color w:val="000000"/>
                <w:lang w:val="ro-RO" w:eastAsia="en-US"/>
              </w:rPr>
            </w:pPr>
          </w:p>
        </w:tc>
        <w:tc>
          <w:tcPr>
            <w:tcW w:w="395"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lang w:val="ro-RO" w:eastAsia="en-US"/>
              </w:rPr>
            </w:pPr>
            <w:r>
              <w:rPr>
                <w:rFonts w:ascii="Times New Roman" w:hAnsi="Times New Roman" w:cs="Times New Roman"/>
                <w:color w:val="000000"/>
                <w:lang w:val="ro-RO" w:eastAsia="en-US"/>
              </w:rPr>
              <w:t>8</w:t>
            </w:r>
          </w:p>
        </w:tc>
        <w:tc>
          <w:tcPr>
            <w:tcW w:w="3354"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rPr>
            </w:pPr>
            <w:r>
              <w:rPr>
                <w:rFonts w:ascii="Times New Roman" w:hAnsi="Times New Roman" w:cs="Times New Roman"/>
                <w:color w:val="000000"/>
                <w:lang w:val="ro-RO" w:eastAsia="en-US"/>
              </w:rPr>
              <w:t>Masa de cel puţin 25 tone, dar mai mică de 28 tone</w:t>
            </w:r>
          </w:p>
        </w:tc>
        <w:tc>
          <w:tcPr>
            <w:tcW w:w="2077" w:type="dxa"/>
            <w:tcBorders>
              <w:top w:val="single" w:sz="4" w:space="0" w:color="000000"/>
              <w:left w:val="single" w:sz="4" w:space="0" w:color="000000"/>
              <w:bottom w:val="single" w:sz="4" w:space="0" w:color="000000"/>
            </w:tcBorders>
            <w:shd w:val="clear" w:color="auto" w:fill="auto"/>
            <w:vAlign w:val="center"/>
          </w:tcPr>
          <w:p w:rsidR="00970DA5" w:rsidRDefault="00970DA5">
            <w:pPr>
              <w:jc w:val="center"/>
              <w:rPr>
                <w:rFonts w:ascii="Times New Roman" w:hAnsi="Times New Roman" w:cs="Times New Roman"/>
                <w:color w:val="000000"/>
              </w:rPr>
            </w:pPr>
            <w:r>
              <w:rPr>
                <w:rFonts w:ascii="Times New Roman" w:hAnsi="Times New Roman" w:cs="Times New Roman"/>
                <w:color w:val="000000"/>
              </w:rPr>
              <w:t>795</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jc w:val="center"/>
            </w:pPr>
            <w:r>
              <w:rPr>
                <w:rFonts w:ascii="Times New Roman" w:hAnsi="Times New Roman" w:cs="Times New Roman"/>
                <w:color w:val="000000"/>
              </w:rPr>
              <w:t>1395</w:t>
            </w:r>
          </w:p>
        </w:tc>
      </w:tr>
      <w:tr w:rsidR="00970DA5">
        <w:trPr>
          <w:cantSplit/>
        </w:trPr>
        <w:tc>
          <w:tcPr>
            <w:tcW w:w="552"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napToGrid w:val="0"/>
              <w:spacing w:line="360" w:lineRule="auto"/>
              <w:jc w:val="both"/>
              <w:rPr>
                <w:rFonts w:ascii="Times New Roman" w:hAnsi="Times New Roman" w:cs="Times New Roman"/>
                <w:color w:val="000000"/>
                <w:lang w:val="ro-RO" w:eastAsia="en-US"/>
              </w:rPr>
            </w:pPr>
          </w:p>
        </w:tc>
        <w:tc>
          <w:tcPr>
            <w:tcW w:w="395"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lang w:val="ro-RO" w:eastAsia="en-US"/>
              </w:rPr>
            </w:pPr>
            <w:r>
              <w:rPr>
                <w:rFonts w:ascii="Times New Roman" w:hAnsi="Times New Roman" w:cs="Times New Roman"/>
                <w:color w:val="000000"/>
                <w:lang w:val="ro-RO" w:eastAsia="en-US"/>
              </w:rPr>
              <w:t>9</w:t>
            </w:r>
          </w:p>
        </w:tc>
        <w:tc>
          <w:tcPr>
            <w:tcW w:w="3354"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rPr>
            </w:pPr>
            <w:r>
              <w:rPr>
                <w:rFonts w:ascii="Times New Roman" w:hAnsi="Times New Roman" w:cs="Times New Roman"/>
                <w:color w:val="000000"/>
                <w:lang w:val="ro-RO" w:eastAsia="en-US"/>
              </w:rPr>
              <w:t>Masa de cel puţin 28 tone</w:t>
            </w:r>
          </w:p>
        </w:tc>
        <w:tc>
          <w:tcPr>
            <w:tcW w:w="2077" w:type="dxa"/>
            <w:tcBorders>
              <w:top w:val="single" w:sz="4" w:space="0" w:color="000000"/>
              <w:left w:val="single" w:sz="4" w:space="0" w:color="000000"/>
              <w:bottom w:val="single" w:sz="4" w:space="0" w:color="000000"/>
            </w:tcBorders>
            <w:shd w:val="clear" w:color="auto" w:fill="auto"/>
            <w:vAlign w:val="center"/>
          </w:tcPr>
          <w:p w:rsidR="00970DA5" w:rsidRDefault="00970DA5">
            <w:pPr>
              <w:jc w:val="center"/>
              <w:rPr>
                <w:rFonts w:ascii="Times New Roman" w:hAnsi="Times New Roman" w:cs="Times New Roman"/>
                <w:color w:val="000000"/>
              </w:rPr>
            </w:pPr>
            <w:r>
              <w:rPr>
                <w:rFonts w:ascii="Times New Roman" w:hAnsi="Times New Roman" w:cs="Times New Roman"/>
                <w:color w:val="000000"/>
              </w:rPr>
              <w:t>795</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jc w:val="center"/>
            </w:pPr>
            <w:r>
              <w:rPr>
                <w:rFonts w:ascii="Times New Roman" w:hAnsi="Times New Roman" w:cs="Times New Roman"/>
                <w:color w:val="000000"/>
              </w:rPr>
              <w:t>1395</w:t>
            </w:r>
          </w:p>
        </w:tc>
      </w:tr>
      <w:tr w:rsidR="00970DA5">
        <w:trPr>
          <w:cantSplit/>
        </w:trPr>
        <w:tc>
          <w:tcPr>
            <w:tcW w:w="552"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lang w:val="ro-RO" w:eastAsia="en-US"/>
              </w:rPr>
            </w:pPr>
            <w:r>
              <w:rPr>
                <w:rFonts w:ascii="Times New Roman" w:hAnsi="Times New Roman" w:cs="Times New Roman"/>
                <w:color w:val="000000"/>
                <w:lang w:val="ro-RO" w:eastAsia="en-US"/>
              </w:rPr>
              <w:t>II</w:t>
            </w:r>
          </w:p>
        </w:tc>
        <w:tc>
          <w:tcPr>
            <w:tcW w:w="796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pStyle w:val="DefaultText"/>
              <w:spacing w:line="360" w:lineRule="auto"/>
              <w:jc w:val="both"/>
            </w:pPr>
            <w:r>
              <w:rPr>
                <w:rFonts w:ascii="Times New Roman" w:hAnsi="Times New Roman" w:cs="Times New Roman"/>
                <w:color w:val="000000"/>
                <w:lang w:val="ro-RO" w:eastAsia="en-US"/>
              </w:rPr>
              <w:t>2+2 axe</w:t>
            </w:r>
          </w:p>
        </w:tc>
      </w:tr>
      <w:tr w:rsidR="00970DA5">
        <w:trPr>
          <w:cantSplit/>
        </w:trPr>
        <w:tc>
          <w:tcPr>
            <w:tcW w:w="552"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napToGrid w:val="0"/>
              <w:spacing w:line="360" w:lineRule="auto"/>
              <w:jc w:val="both"/>
              <w:rPr>
                <w:rFonts w:ascii="Times New Roman" w:hAnsi="Times New Roman" w:cs="Times New Roman"/>
                <w:color w:val="000000"/>
                <w:lang w:val="ro-RO" w:eastAsia="en-US"/>
              </w:rPr>
            </w:pPr>
          </w:p>
        </w:tc>
        <w:tc>
          <w:tcPr>
            <w:tcW w:w="395"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lang w:val="ro-RO" w:eastAsia="en-US"/>
              </w:rPr>
            </w:pPr>
            <w:r>
              <w:rPr>
                <w:rFonts w:ascii="Times New Roman" w:hAnsi="Times New Roman" w:cs="Times New Roman"/>
                <w:color w:val="000000"/>
                <w:lang w:val="ro-RO" w:eastAsia="en-US"/>
              </w:rPr>
              <w:t>1</w:t>
            </w:r>
          </w:p>
        </w:tc>
        <w:tc>
          <w:tcPr>
            <w:tcW w:w="3354"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rPr>
            </w:pPr>
            <w:r>
              <w:rPr>
                <w:rFonts w:ascii="Times New Roman" w:hAnsi="Times New Roman" w:cs="Times New Roman"/>
                <w:color w:val="000000"/>
                <w:lang w:val="ro-RO" w:eastAsia="en-US"/>
              </w:rPr>
              <w:t>Masa de cel puţin 23 tone, dar mai mică de 25 tone</w:t>
            </w:r>
          </w:p>
        </w:tc>
        <w:tc>
          <w:tcPr>
            <w:tcW w:w="2077" w:type="dxa"/>
            <w:tcBorders>
              <w:top w:val="single" w:sz="4" w:space="0" w:color="000000"/>
              <w:left w:val="single" w:sz="4" w:space="0" w:color="000000"/>
              <w:bottom w:val="single" w:sz="4" w:space="0" w:color="000000"/>
            </w:tcBorders>
            <w:shd w:val="clear" w:color="auto" w:fill="auto"/>
            <w:vAlign w:val="center"/>
          </w:tcPr>
          <w:p w:rsidR="00970DA5" w:rsidRDefault="00970DA5">
            <w:pPr>
              <w:jc w:val="center"/>
              <w:rPr>
                <w:rFonts w:ascii="Times New Roman" w:hAnsi="Times New Roman" w:cs="Times New Roman"/>
                <w:color w:val="000000"/>
              </w:rPr>
            </w:pPr>
            <w:r>
              <w:rPr>
                <w:rFonts w:ascii="Times New Roman" w:hAnsi="Times New Roman" w:cs="Times New Roman"/>
                <w:color w:val="000000"/>
              </w:rPr>
              <w:t>136</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jc w:val="center"/>
            </w:pPr>
            <w:r>
              <w:rPr>
                <w:rFonts w:ascii="Times New Roman" w:hAnsi="Times New Roman" w:cs="Times New Roman"/>
                <w:color w:val="000000"/>
              </w:rPr>
              <w:t>318</w:t>
            </w:r>
          </w:p>
        </w:tc>
      </w:tr>
      <w:tr w:rsidR="00970DA5">
        <w:trPr>
          <w:cantSplit/>
        </w:trPr>
        <w:tc>
          <w:tcPr>
            <w:tcW w:w="552"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napToGrid w:val="0"/>
              <w:spacing w:line="360" w:lineRule="auto"/>
              <w:jc w:val="both"/>
              <w:rPr>
                <w:rFonts w:ascii="Times New Roman" w:hAnsi="Times New Roman" w:cs="Times New Roman"/>
                <w:color w:val="000000"/>
                <w:lang w:val="ro-RO" w:eastAsia="en-US"/>
              </w:rPr>
            </w:pPr>
          </w:p>
        </w:tc>
        <w:tc>
          <w:tcPr>
            <w:tcW w:w="395"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lang w:val="ro-RO" w:eastAsia="en-US"/>
              </w:rPr>
            </w:pPr>
            <w:r>
              <w:rPr>
                <w:rFonts w:ascii="Times New Roman" w:hAnsi="Times New Roman" w:cs="Times New Roman"/>
                <w:color w:val="000000"/>
                <w:lang w:val="ro-RO" w:eastAsia="en-US"/>
              </w:rPr>
              <w:t>2</w:t>
            </w:r>
          </w:p>
        </w:tc>
        <w:tc>
          <w:tcPr>
            <w:tcW w:w="3354"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rPr>
            </w:pPr>
            <w:r>
              <w:rPr>
                <w:rFonts w:ascii="Times New Roman" w:hAnsi="Times New Roman" w:cs="Times New Roman"/>
                <w:color w:val="000000"/>
                <w:lang w:val="ro-RO" w:eastAsia="en-US"/>
              </w:rPr>
              <w:t>Masa de cel puţin 25 tone, dar mai mică de 26 tone</w:t>
            </w:r>
          </w:p>
        </w:tc>
        <w:tc>
          <w:tcPr>
            <w:tcW w:w="2077" w:type="dxa"/>
            <w:tcBorders>
              <w:top w:val="single" w:sz="4" w:space="0" w:color="000000"/>
              <w:left w:val="single" w:sz="4" w:space="0" w:color="000000"/>
              <w:bottom w:val="single" w:sz="4" w:space="0" w:color="000000"/>
            </w:tcBorders>
            <w:shd w:val="clear" w:color="auto" w:fill="auto"/>
            <w:vAlign w:val="center"/>
          </w:tcPr>
          <w:p w:rsidR="00970DA5" w:rsidRDefault="00970DA5">
            <w:pPr>
              <w:jc w:val="center"/>
              <w:rPr>
                <w:rFonts w:ascii="Times New Roman" w:hAnsi="Times New Roman" w:cs="Times New Roman"/>
                <w:color w:val="000000"/>
              </w:rPr>
            </w:pPr>
            <w:r>
              <w:rPr>
                <w:rFonts w:ascii="Times New Roman" w:hAnsi="Times New Roman" w:cs="Times New Roman"/>
                <w:color w:val="000000"/>
              </w:rPr>
              <w:t>318</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jc w:val="center"/>
            </w:pPr>
            <w:r>
              <w:rPr>
                <w:rFonts w:ascii="Times New Roman" w:hAnsi="Times New Roman" w:cs="Times New Roman"/>
                <w:color w:val="000000"/>
              </w:rPr>
              <w:t>523</w:t>
            </w:r>
          </w:p>
        </w:tc>
      </w:tr>
      <w:tr w:rsidR="00970DA5">
        <w:trPr>
          <w:cantSplit/>
        </w:trPr>
        <w:tc>
          <w:tcPr>
            <w:tcW w:w="552"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napToGrid w:val="0"/>
              <w:spacing w:line="360" w:lineRule="auto"/>
              <w:jc w:val="both"/>
              <w:rPr>
                <w:rFonts w:ascii="Times New Roman" w:hAnsi="Times New Roman" w:cs="Times New Roman"/>
                <w:color w:val="000000"/>
                <w:lang w:val="ro-RO" w:eastAsia="en-US"/>
              </w:rPr>
            </w:pPr>
          </w:p>
        </w:tc>
        <w:tc>
          <w:tcPr>
            <w:tcW w:w="395"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lang w:val="ro-RO" w:eastAsia="en-US"/>
              </w:rPr>
            </w:pPr>
            <w:r>
              <w:rPr>
                <w:rFonts w:ascii="Times New Roman" w:hAnsi="Times New Roman" w:cs="Times New Roman"/>
                <w:color w:val="000000"/>
                <w:lang w:val="ro-RO" w:eastAsia="en-US"/>
              </w:rPr>
              <w:t>3</w:t>
            </w:r>
          </w:p>
        </w:tc>
        <w:tc>
          <w:tcPr>
            <w:tcW w:w="3354"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rPr>
            </w:pPr>
            <w:r>
              <w:rPr>
                <w:rFonts w:ascii="Times New Roman" w:hAnsi="Times New Roman" w:cs="Times New Roman"/>
                <w:color w:val="000000"/>
                <w:lang w:val="ro-RO" w:eastAsia="en-US"/>
              </w:rPr>
              <w:t>Masa de cel puţin 26 tone, dar mai mică de 28 tone</w:t>
            </w:r>
          </w:p>
        </w:tc>
        <w:tc>
          <w:tcPr>
            <w:tcW w:w="2077" w:type="dxa"/>
            <w:tcBorders>
              <w:top w:val="single" w:sz="4" w:space="0" w:color="000000"/>
              <w:left w:val="single" w:sz="4" w:space="0" w:color="000000"/>
              <w:bottom w:val="single" w:sz="4" w:space="0" w:color="000000"/>
            </w:tcBorders>
            <w:shd w:val="clear" w:color="auto" w:fill="auto"/>
            <w:vAlign w:val="center"/>
          </w:tcPr>
          <w:p w:rsidR="00970DA5" w:rsidRDefault="00970DA5">
            <w:pPr>
              <w:jc w:val="center"/>
              <w:rPr>
                <w:rFonts w:ascii="Times New Roman" w:hAnsi="Times New Roman" w:cs="Times New Roman"/>
                <w:color w:val="000000"/>
              </w:rPr>
            </w:pPr>
            <w:r>
              <w:rPr>
                <w:rFonts w:ascii="Times New Roman" w:hAnsi="Times New Roman" w:cs="Times New Roman"/>
                <w:color w:val="000000"/>
              </w:rPr>
              <w:t>523</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jc w:val="center"/>
            </w:pPr>
            <w:r>
              <w:rPr>
                <w:rFonts w:ascii="Times New Roman" w:hAnsi="Times New Roman" w:cs="Times New Roman"/>
                <w:color w:val="000000"/>
              </w:rPr>
              <w:t>768</w:t>
            </w:r>
          </w:p>
        </w:tc>
      </w:tr>
      <w:tr w:rsidR="00970DA5">
        <w:trPr>
          <w:cantSplit/>
        </w:trPr>
        <w:tc>
          <w:tcPr>
            <w:tcW w:w="552"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napToGrid w:val="0"/>
              <w:spacing w:line="360" w:lineRule="auto"/>
              <w:jc w:val="both"/>
              <w:rPr>
                <w:rFonts w:ascii="Times New Roman" w:hAnsi="Times New Roman" w:cs="Times New Roman"/>
                <w:color w:val="000000"/>
                <w:lang w:val="ro-RO" w:eastAsia="en-US"/>
              </w:rPr>
            </w:pPr>
          </w:p>
        </w:tc>
        <w:tc>
          <w:tcPr>
            <w:tcW w:w="395"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lang w:val="ro-RO" w:eastAsia="en-US"/>
              </w:rPr>
            </w:pPr>
            <w:r>
              <w:rPr>
                <w:rFonts w:ascii="Times New Roman" w:hAnsi="Times New Roman" w:cs="Times New Roman"/>
                <w:color w:val="000000"/>
                <w:lang w:val="ro-RO" w:eastAsia="en-US"/>
              </w:rPr>
              <w:t>4</w:t>
            </w:r>
          </w:p>
        </w:tc>
        <w:tc>
          <w:tcPr>
            <w:tcW w:w="3354"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rPr>
            </w:pPr>
            <w:r>
              <w:rPr>
                <w:rFonts w:ascii="Times New Roman" w:hAnsi="Times New Roman" w:cs="Times New Roman"/>
                <w:color w:val="000000"/>
                <w:lang w:val="ro-RO" w:eastAsia="en-US"/>
              </w:rPr>
              <w:t>Masa de cel puţin 28 tone, dar mai mică de 29 tone</w:t>
            </w:r>
          </w:p>
        </w:tc>
        <w:tc>
          <w:tcPr>
            <w:tcW w:w="2077" w:type="dxa"/>
            <w:tcBorders>
              <w:top w:val="single" w:sz="4" w:space="0" w:color="000000"/>
              <w:left w:val="single" w:sz="4" w:space="0" w:color="000000"/>
              <w:bottom w:val="single" w:sz="4" w:space="0" w:color="000000"/>
            </w:tcBorders>
            <w:shd w:val="clear" w:color="auto" w:fill="auto"/>
            <w:vAlign w:val="center"/>
          </w:tcPr>
          <w:p w:rsidR="00970DA5" w:rsidRDefault="00970DA5">
            <w:pPr>
              <w:jc w:val="center"/>
              <w:rPr>
                <w:rFonts w:ascii="Times New Roman" w:hAnsi="Times New Roman" w:cs="Times New Roman"/>
                <w:color w:val="000000"/>
              </w:rPr>
            </w:pPr>
            <w:r>
              <w:rPr>
                <w:rFonts w:ascii="Times New Roman" w:hAnsi="Times New Roman" w:cs="Times New Roman"/>
                <w:color w:val="000000"/>
              </w:rPr>
              <w:t>768</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jc w:val="center"/>
            </w:pPr>
            <w:r>
              <w:rPr>
                <w:rFonts w:ascii="Times New Roman" w:hAnsi="Times New Roman" w:cs="Times New Roman"/>
                <w:color w:val="000000"/>
              </w:rPr>
              <w:t>927</w:t>
            </w:r>
          </w:p>
        </w:tc>
      </w:tr>
      <w:tr w:rsidR="00970DA5">
        <w:trPr>
          <w:cantSplit/>
        </w:trPr>
        <w:tc>
          <w:tcPr>
            <w:tcW w:w="552"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napToGrid w:val="0"/>
              <w:spacing w:line="360" w:lineRule="auto"/>
              <w:jc w:val="both"/>
              <w:rPr>
                <w:rFonts w:ascii="Times New Roman" w:hAnsi="Times New Roman" w:cs="Times New Roman"/>
                <w:color w:val="000000"/>
                <w:lang w:val="ro-RO" w:eastAsia="en-US"/>
              </w:rPr>
            </w:pPr>
          </w:p>
        </w:tc>
        <w:tc>
          <w:tcPr>
            <w:tcW w:w="395"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lang w:val="ro-RO" w:eastAsia="en-US"/>
              </w:rPr>
            </w:pPr>
            <w:r>
              <w:rPr>
                <w:rFonts w:ascii="Times New Roman" w:hAnsi="Times New Roman" w:cs="Times New Roman"/>
                <w:color w:val="000000"/>
                <w:lang w:val="ro-RO" w:eastAsia="en-US"/>
              </w:rPr>
              <w:t>5</w:t>
            </w:r>
          </w:p>
        </w:tc>
        <w:tc>
          <w:tcPr>
            <w:tcW w:w="3354"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rPr>
            </w:pPr>
            <w:r>
              <w:rPr>
                <w:rFonts w:ascii="Times New Roman" w:hAnsi="Times New Roman" w:cs="Times New Roman"/>
                <w:color w:val="000000"/>
                <w:lang w:val="ro-RO" w:eastAsia="en-US"/>
              </w:rPr>
              <w:t>Masa de cel puţin 29 tone, dar mai mică de 31 tone</w:t>
            </w:r>
          </w:p>
        </w:tc>
        <w:tc>
          <w:tcPr>
            <w:tcW w:w="2077" w:type="dxa"/>
            <w:tcBorders>
              <w:top w:val="single" w:sz="4" w:space="0" w:color="000000"/>
              <w:left w:val="single" w:sz="4" w:space="0" w:color="000000"/>
              <w:bottom w:val="single" w:sz="4" w:space="0" w:color="000000"/>
            </w:tcBorders>
            <w:shd w:val="clear" w:color="auto" w:fill="auto"/>
            <w:vAlign w:val="center"/>
          </w:tcPr>
          <w:p w:rsidR="00970DA5" w:rsidRDefault="00970DA5">
            <w:pPr>
              <w:jc w:val="center"/>
              <w:rPr>
                <w:rFonts w:ascii="Times New Roman" w:hAnsi="Times New Roman" w:cs="Times New Roman"/>
                <w:color w:val="000000"/>
              </w:rPr>
            </w:pPr>
            <w:r>
              <w:rPr>
                <w:rFonts w:ascii="Times New Roman" w:hAnsi="Times New Roman" w:cs="Times New Roman"/>
                <w:color w:val="000000"/>
              </w:rPr>
              <w:t>927</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jc w:val="center"/>
            </w:pPr>
            <w:r>
              <w:rPr>
                <w:rFonts w:ascii="Times New Roman" w:hAnsi="Times New Roman" w:cs="Times New Roman"/>
                <w:color w:val="000000"/>
              </w:rPr>
              <w:t>1521</w:t>
            </w:r>
          </w:p>
        </w:tc>
      </w:tr>
      <w:tr w:rsidR="00970DA5">
        <w:trPr>
          <w:cantSplit/>
        </w:trPr>
        <w:tc>
          <w:tcPr>
            <w:tcW w:w="552"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napToGrid w:val="0"/>
              <w:spacing w:line="360" w:lineRule="auto"/>
              <w:jc w:val="both"/>
              <w:rPr>
                <w:rFonts w:ascii="Times New Roman" w:hAnsi="Times New Roman" w:cs="Times New Roman"/>
                <w:color w:val="000000"/>
                <w:lang w:val="ro-RO" w:eastAsia="en-US"/>
              </w:rPr>
            </w:pPr>
          </w:p>
        </w:tc>
        <w:tc>
          <w:tcPr>
            <w:tcW w:w="395"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lang w:val="ro-RO" w:eastAsia="en-US"/>
              </w:rPr>
            </w:pPr>
            <w:r>
              <w:rPr>
                <w:rFonts w:ascii="Times New Roman" w:hAnsi="Times New Roman" w:cs="Times New Roman"/>
                <w:color w:val="000000"/>
                <w:lang w:val="ro-RO" w:eastAsia="en-US"/>
              </w:rPr>
              <w:t>6</w:t>
            </w:r>
          </w:p>
        </w:tc>
        <w:tc>
          <w:tcPr>
            <w:tcW w:w="3354"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rPr>
            </w:pPr>
            <w:r>
              <w:rPr>
                <w:rFonts w:ascii="Times New Roman" w:hAnsi="Times New Roman" w:cs="Times New Roman"/>
                <w:color w:val="000000"/>
                <w:lang w:val="ro-RO" w:eastAsia="en-US"/>
              </w:rPr>
              <w:t>Masa de cel puţin 31 tone, dar mai mică de 33 tone</w:t>
            </w:r>
          </w:p>
        </w:tc>
        <w:tc>
          <w:tcPr>
            <w:tcW w:w="2077" w:type="dxa"/>
            <w:tcBorders>
              <w:top w:val="single" w:sz="4" w:space="0" w:color="000000"/>
              <w:left w:val="single" w:sz="4" w:space="0" w:color="000000"/>
              <w:bottom w:val="single" w:sz="4" w:space="0" w:color="000000"/>
            </w:tcBorders>
            <w:shd w:val="clear" w:color="auto" w:fill="auto"/>
            <w:vAlign w:val="center"/>
          </w:tcPr>
          <w:p w:rsidR="00970DA5" w:rsidRDefault="00970DA5">
            <w:pPr>
              <w:jc w:val="center"/>
              <w:rPr>
                <w:rFonts w:ascii="Times New Roman" w:hAnsi="Times New Roman" w:cs="Times New Roman"/>
                <w:color w:val="000000"/>
              </w:rPr>
            </w:pPr>
            <w:r>
              <w:rPr>
                <w:rFonts w:ascii="Times New Roman" w:hAnsi="Times New Roman" w:cs="Times New Roman"/>
                <w:color w:val="000000"/>
              </w:rPr>
              <w:t>1521</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jc w:val="center"/>
            </w:pPr>
            <w:r>
              <w:rPr>
                <w:rFonts w:ascii="Times New Roman" w:hAnsi="Times New Roman" w:cs="Times New Roman"/>
                <w:color w:val="000000"/>
              </w:rPr>
              <w:t>2112</w:t>
            </w:r>
          </w:p>
        </w:tc>
      </w:tr>
      <w:tr w:rsidR="00970DA5">
        <w:trPr>
          <w:cantSplit/>
        </w:trPr>
        <w:tc>
          <w:tcPr>
            <w:tcW w:w="552"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napToGrid w:val="0"/>
              <w:spacing w:line="360" w:lineRule="auto"/>
              <w:jc w:val="both"/>
              <w:rPr>
                <w:rFonts w:ascii="Times New Roman" w:hAnsi="Times New Roman" w:cs="Times New Roman"/>
                <w:color w:val="000000"/>
                <w:lang w:val="ro-RO" w:eastAsia="en-US"/>
              </w:rPr>
            </w:pPr>
          </w:p>
        </w:tc>
        <w:tc>
          <w:tcPr>
            <w:tcW w:w="395"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lang w:val="ro-RO" w:eastAsia="en-US"/>
              </w:rPr>
            </w:pPr>
            <w:r>
              <w:rPr>
                <w:rFonts w:ascii="Times New Roman" w:hAnsi="Times New Roman" w:cs="Times New Roman"/>
                <w:color w:val="000000"/>
                <w:lang w:val="ro-RO" w:eastAsia="en-US"/>
              </w:rPr>
              <w:t>7</w:t>
            </w:r>
          </w:p>
        </w:tc>
        <w:tc>
          <w:tcPr>
            <w:tcW w:w="3354"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rPr>
            </w:pPr>
            <w:r>
              <w:rPr>
                <w:rFonts w:ascii="Times New Roman" w:hAnsi="Times New Roman" w:cs="Times New Roman"/>
                <w:color w:val="000000"/>
                <w:lang w:val="ro-RO" w:eastAsia="en-US"/>
              </w:rPr>
              <w:t>Masa de cel puţin 33 tone, dar mai mică de 36 tone</w:t>
            </w:r>
          </w:p>
        </w:tc>
        <w:tc>
          <w:tcPr>
            <w:tcW w:w="2077" w:type="dxa"/>
            <w:tcBorders>
              <w:top w:val="single" w:sz="4" w:space="0" w:color="000000"/>
              <w:left w:val="single" w:sz="4" w:space="0" w:color="000000"/>
              <w:bottom w:val="single" w:sz="4" w:space="0" w:color="000000"/>
            </w:tcBorders>
            <w:shd w:val="clear" w:color="auto" w:fill="auto"/>
            <w:vAlign w:val="center"/>
          </w:tcPr>
          <w:p w:rsidR="00970DA5" w:rsidRDefault="00970DA5">
            <w:pPr>
              <w:jc w:val="center"/>
              <w:rPr>
                <w:rFonts w:ascii="Times New Roman" w:hAnsi="Times New Roman" w:cs="Times New Roman"/>
                <w:color w:val="000000"/>
              </w:rPr>
            </w:pPr>
            <w:r>
              <w:rPr>
                <w:rFonts w:ascii="Times New Roman" w:hAnsi="Times New Roman" w:cs="Times New Roman"/>
                <w:color w:val="000000"/>
              </w:rPr>
              <w:t>2112</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jc w:val="center"/>
            </w:pPr>
            <w:r>
              <w:rPr>
                <w:rFonts w:ascii="Times New Roman" w:hAnsi="Times New Roman" w:cs="Times New Roman"/>
                <w:color w:val="000000"/>
              </w:rPr>
              <w:t>3207</w:t>
            </w:r>
          </w:p>
        </w:tc>
      </w:tr>
      <w:tr w:rsidR="00970DA5">
        <w:trPr>
          <w:cantSplit/>
        </w:trPr>
        <w:tc>
          <w:tcPr>
            <w:tcW w:w="552"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napToGrid w:val="0"/>
              <w:spacing w:line="360" w:lineRule="auto"/>
              <w:jc w:val="both"/>
              <w:rPr>
                <w:rFonts w:ascii="Times New Roman" w:hAnsi="Times New Roman" w:cs="Times New Roman"/>
                <w:color w:val="000000"/>
                <w:lang w:val="ro-RO" w:eastAsia="en-US"/>
              </w:rPr>
            </w:pPr>
          </w:p>
        </w:tc>
        <w:tc>
          <w:tcPr>
            <w:tcW w:w="395"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lang w:val="ro-RO" w:eastAsia="en-US"/>
              </w:rPr>
            </w:pPr>
            <w:r>
              <w:rPr>
                <w:rFonts w:ascii="Times New Roman" w:hAnsi="Times New Roman" w:cs="Times New Roman"/>
                <w:color w:val="000000"/>
                <w:lang w:val="ro-RO" w:eastAsia="en-US"/>
              </w:rPr>
              <w:t>8</w:t>
            </w:r>
          </w:p>
        </w:tc>
        <w:tc>
          <w:tcPr>
            <w:tcW w:w="3354"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rPr>
            </w:pPr>
            <w:r>
              <w:rPr>
                <w:rFonts w:ascii="Times New Roman" w:hAnsi="Times New Roman" w:cs="Times New Roman"/>
                <w:color w:val="000000"/>
                <w:lang w:val="ro-RO" w:eastAsia="en-US"/>
              </w:rPr>
              <w:t>Masa de cel puţin 36 tone, dar mai mică de 38 tone</w:t>
            </w:r>
          </w:p>
        </w:tc>
        <w:tc>
          <w:tcPr>
            <w:tcW w:w="2077" w:type="dxa"/>
            <w:tcBorders>
              <w:top w:val="single" w:sz="4" w:space="0" w:color="000000"/>
              <w:left w:val="single" w:sz="4" w:space="0" w:color="000000"/>
              <w:bottom w:val="single" w:sz="4" w:space="0" w:color="000000"/>
            </w:tcBorders>
            <w:shd w:val="clear" w:color="auto" w:fill="auto"/>
            <w:vAlign w:val="center"/>
          </w:tcPr>
          <w:p w:rsidR="00970DA5" w:rsidRDefault="00970DA5">
            <w:pPr>
              <w:jc w:val="center"/>
              <w:rPr>
                <w:rFonts w:ascii="Times New Roman" w:hAnsi="Times New Roman" w:cs="Times New Roman"/>
                <w:color w:val="000000"/>
              </w:rPr>
            </w:pPr>
            <w:r>
              <w:rPr>
                <w:rFonts w:ascii="Times New Roman" w:hAnsi="Times New Roman" w:cs="Times New Roman"/>
                <w:color w:val="000000"/>
              </w:rPr>
              <w:t>2112</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jc w:val="center"/>
            </w:pPr>
            <w:r>
              <w:rPr>
                <w:rFonts w:ascii="Times New Roman" w:hAnsi="Times New Roman" w:cs="Times New Roman"/>
                <w:color w:val="000000"/>
              </w:rPr>
              <w:t>3207</w:t>
            </w:r>
          </w:p>
        </w:tc>
      </w:tr>
      <w:tr w:rsidR="00970DA5">
        <w:trPr>
          <w:cantSplit/>
        </w:trPr>
        <w:tc>
          <w:tcPr>
            <w:tcW w:w="552"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napToGrid w:val="0"/>
              <w:spacing w:line="360" w:lineRule="auto"/>
              <w:jc w:val="both"/>
              <w:rPr>
                <w:rFonts w:ascii="Times New Roman" w:hAnsi="Times New Roman" w:cs="Times New Roman"/>
                <w:color w:val="000000"/>
                <w:lang w:val="ro-RO" w:eastAsia="en-US"/>
              </w:rPr>
            </w:pPr>
          </w:p>
        </w:tc>
        <w:tc>
          <w:tcPr>
            <w:tcW w:w="395"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lang w:val="ro-RO" w:eastAsia="en-US"/>
              </w:rPr>
            </w:pPr>
            <w:r>
              <w:rPr>
                <w:rFonts w:ascii="Times New Roman" w:hAnsi="Times New Roman" w:cs="Times New Roman"/>
                <w:color w:val="000000"/>
                <w:lang w:val="ro-RO" w:eastAsia="en-US"/>
              </w:rPr>
              <w:t>9</w:t>
            </w:r>
          </w:p>
        </w:tc>
        <w:tc>
          <w:tcPr>
            <w:tcW w:w="3354"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rPr>
            </w:pPr>
            <w:r>
              <w:rPr>
                <w:rFonts w:ascii="Times New Roman" w:hAnsi="Times New Roman" w:cs="Times New Roman"/>
                <w:color w:val="000000"/>
                <w:lang w:val="ro-RO" w:eastAsia="en-US"/>
              </w:rPr>
              <w:t>Masa de cel puţin 38 tone</w:t>
            </w:r>
          </w:p>
        </w:tc>
        <w:tc>
          <w:tcPr>
            <w:tcW w:w="2077" w:type="dxa"/>
            <w:tcBorders>
              <w:top w:val="single" w:sz="4" w:space="0" w:color="000000"/>
              <w:left w:val="single" w:sz="4" w:space="0" w:color="000000"/>
              <w:bottom w:val="single" w:sz="4" w:space="0" w:color="000000"/>
            </w:tcBorders>
            <w:shd w:val="clear" w:color="auto" w:fill="auto"/>
            <w:vAlign w:val="center"/>
          </w:tcPr>
          <w:p w:rsidR="00970DA5" w:rsidRDefault="00970DA5">
            <w:pPr>
              <w:jc w:val="center"/>
              <w:rPr>
                <w:rFonts w:ascii="Times New Roman" w:hAnsi="Times New Roman" w:cs="Times New Roman"/>
                <w:color w:val="000000"/>
              </w:rPr>
            </w:pPr>
            <w:r>
              <w:rPr>
                <w:rFonts w:ascii="Times New Roman" w:hAnsi="Times New Roman" w:cs="Times New Roman"/>
                <w:color w:val="000000"/>
              </w:rPr>
              <w:t>2112</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jc w:val="center"/>
            </w:pPr>
            <w:r>
              <w:rPr>
                <w:rFonts w:ascii="Times New Roman" w:hAnsi="Times New Roman" w:cs="Times New Roman"/>
                <w:color w:val="000000"/>
              </w:rPr>
              <w:t>3207</w:t>
            </w:r>
          </w:p>
        </w:tc>
      </w:tr>
      <w:tr w:rsidR="00970DA5">
        <w:trPr>
          <w:cantSplit/>
        </w:trPr>
        <w:tc>
          <w:tcPr>
            <w:tcW w:w="552"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lang w:val="ro-RO" w:eastAsia="en-US"/>
              </w:rPr>
            </w:pPr>
            <w:r>
              <w:rPr>
                <w:rFonts w:ascii="Times New Roman" w:hAnsi="Times New Roman" w:cs="Times New Roman"/>
                <w:color w:val="000000"/>
                <w:lang w:val="ro-RO" w:eastAsia="en-US"/>
              </w:rPr>
              <w:t>III</w:t>
            </w:r>
          </w:p>
        </w:tc>
        <w:tc>
          <w:tcPr>
            <w:tcW w:w="796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pStyle w:val="DefaultText"/>
              <w:spacing w:line="360" w:lineRule="auto"/>
              <w:jc w:val="both"/>
            </w:pPr>
            <w:r>
              <w:rPr>
                <w:rFonts w:ascii="Times New Roman" w:hAnsi="Times New Roman" w:cs="Times New Roman"/>
                <w:color w:val="000000"/>
                <w:lang w:val="ro-RO" w:eastAsia="en-US"/>
              </w:rPr>
              <w:t>2+3 axe</w:t>
            </w:r>
          </w:p>
        </w:tc>
      </w:tr>
      <w:tr w:rsidR="00970DA5">
        <w:trPr>
          <w:cantSplit/>
        </w:trPr>
        <w:tc>
          <w:tcPr>
            <w:tcW w:w="552"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napToGrid w:val="0"/>
              <w:spacing w:line="360" w:lineRule="auto"/>
              <w:jc w:val="both"/>
              <w:rPr>
                <w:rFonts w:ascii="Times New Roman" w:hAnsi="Times New Roman" w:cs="Times New Roman"/>
                <w:color w:val="000000"/>
                <w:lang w:val="ro-RO" w:eastAsia="en-US"/>
              </w:rPr>
            </w:pPr>
          </w:p>
        </w:tc>
        <w:tc>
          <w:tcPr>
            <w:tcW w:w="395"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lang w:val="ro-RO" w:eastAsia="en-US"/>
              </w:rPr>
            </w:pPr>
            <w:r>
              <w:rPr>
                <w:rFonts w:ascii="Times New Roman" w:hAnsi="Times New Roman" w:cs="Times New Roman"/>
                <w:color w:val="000000"/>
                <w:lang w:val="ro-RO" w:eastAsia="en-US"/>
              </w:rPr>
              <w:t>1</w:t>
            </w:r>
          </w:p>
        </w:tc>
        <w:tc>
          <w:tcPr>
            <w:tcW w:w="3354"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rPr>
            </w:pPr>
            <w:r>
              <w:rPr>
                <w:rFonts w:ascii="Times New Roman" w:hAnsi="Times New Roman" w:cs="Times New Roman"/>
                <w:color w:val="000000"/>
                <w:lang w:val="ro-RO" w:eastAsia="en-US"/>
              </w:rPr>
              <w:t>Masa de cel puţin 36 tone, dar mai mică de 38 tone</w:t>
            </w:r>
          </w:p>
        </w:tc>
        <w:tc>
          <w:tcPr>
            <w:tcW w:w="2077" w:type="dxa"/>
            <w:tcBorders>
              <w:top w:val="single" w:sz="4" w:space="0" w:color="000000"/>
              <w:left w:val="single" w:sz="4" w:space="0" w:color="000000"/>
              <w:bottom w:val="single" w:sz="4" w:space="0" w:color="000000"/>
            </w:tcBorders>
            <w:shd w:val="clear" w:color="auto" w:fill="auto"/>
            <w:vAlign w:val="center"/>
          </w:tcPr>
          <w:p w:rsidR="00970DA5" w:rsidRDefault="00970DA5">
            <w:pPr>
              <w:jc w:val="center"/>
              <w:rPr>
                <w:rFonts w:ascii="Times New Roman" w:hAnsi="Times New Roman" w:cs="Times New Roman"/>
                <w:color w:val="000000"/>
              </w:rPr>
            </w:pPr>
            <w:r>
              <w:rPr>
                <w:rFonts w:ascii="Times New Roman" w:hAnsi="Times New Roman" w:cs="Times New Roman"/>
                <w:color w:val="000000"/>
              </w:rPr>
              <w:t>1681</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jc w:val="center"/>
            </w:pPr>
            <w:r>
              <w:rPr>
                <w:rFonts w:ascii="Times New Roman" w:hAnsi="Times New Roman" w:cs="Times New Roman"/>
                <w:color w:val="000000"/>
              </w:rPr>
              <w:t>2339</w:t>
            </w:r>
          </w:p>
        </w:tc>
      </w:tr>
      <w:tr w:rsidR="00970DA5">
        <w:trPr>
          <w:cantSplit/>
        </w:trPr>
        <w:tc>
          <w:tcPr>
            <w:tcW w:w="552"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napToGrid w:val="0"/>
              <w:spacing w:line="360" w:lineRule="auto"/>
              <w:jc w:val="both"/>
              <w:rPr>
                <w:rFonts w:ascii="Times New Roman" w:hAnsi="Times New Roman" w:cs="Times New Roman"/>
                <w:color w:val="000000"/>
                <w:lang w:val="ro-RO" w:eastAsia="en-US"/>
              </w:rPr>
            </w:pPr>
          </w:p>
        </w:tc>
        <w:tc>
          <w:tcPr>
            <w:tcW w:w="395"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lang w:val="ro-RO" w:eastAsia="en-US"/>
              </w:rPr>
            </w:pPr>
            <w:r>
              <w:rPr>
                <w:rFonts w:ascii="Times New Roman" w:hAnsi="Times New Roman" w:cs="Times New Roman"/>
                <w:color w:val="000000"/>
                <w:lang w:val="ro-RO" w:eastAsia="en-US"/>
              </w:rPr>
              <w:t>2</w:t>
            </w:r>
          </w:p>
        </w:tc>
        <w:tc>
          <w:tcPr>
            <w:tcW w:w="3354"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rPr>
            </w:pPr>
            <w:r>
              <w:rPr>
                <w:rFonts w:ascii="Times New Roman" w:hAnsi="Times New Roman" w:cs="Times New Roman"/>
                <w:color w:val="000000"/>
                <w:lang w:val="ro-RO" w:eastAsia="en-US"/>
              </w:rPr>
              <w:t>Masa de cel puţin 38 tone, dar mai mică de 40 tone</w:t>
            </w:r>
          </w:p>
        </w:tc>
        <w:tc>
          <w:tcPr>
            <w:tcW w:w="2077" w:type="dxa"/>
            <w:tcBorders>
              <w:top w:val="single" w:sz="4" w:space="0" w:color="000000"/>
              <w:left w:val="single" w:sz="4" w:space="0" w:color="000000"/>
              <w:bottom w:val="single" w:sz="4" w:space="0" w:color="000000"/>
            </w:tcBorders>
            <w:shd w:val="clear" w:color="auto" w:fill="auto"/>
            <w:vAlign w:val="center"/>
          </w:tcPr>
          <w:p w:rsidR="00970DA5" w:rsidRDefault="00970DA5">
            <w:pPr>
              <w:jc w:val="center"/>
              <w:rPr>
                <w:rFonts w:ascii="Times New Roman" w:hAnsi="Times New Roman" w:cs="Times New Roman"/>
                <w:color w:val="000000"/>
              </w:rPr>
            </w:pPr>
            <w:r>
              <w:rPr>
                <w:rFonts w:ascii="Times New Roman" w:hAnsi="Times New Roman" w:cs="Times New Roman"/>
                <w:color w:val="000000"/>
              </w:rPr>
              <w:t>2339</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jc w:val="center"/>
            </w:pPr>
            <w:r>
              <w:rPr>
                <w:rFonts w:ascii="Times New Roman" w:hAnsi="Times New Roman" w:cs="Times New Roman"/>
                <w:color w:val="000000"/>
              </w:rPr>
              <w:t>3179</w:t>
            </w:r>
          </w:p>
        </w:tc>
      </w:tr>
      <w:tr w:rsidR="00970DA5">
        <w:trPr>
          <w:cantSplit/>
        </w:trPr>
        <w:tc>
          <w:tcPr>
            <w:tcW w:w="552"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napToGrid w:val="0"/>
              <w:spacing w:line="360" w:lineRule="auto"/>
              <w:jc w:val="both"/>
              <w:rPr>
                <w:rFonts w:ascii="Times New Roman" w:hAnsi="Times New Roman" w:cs="Times New Roman"/>
                <w:color w:val="000000"/>
                <w:lang w:val="ro-RO" w:eastAsia="en-US"/>
              </w:rPr>
            </w:pPr>
          </w:p>
        </w:tc>
        <w:tc>
          <w:tcPr>
            <w:tcW w:w="395"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lang w:val="ro-RO" w:eastAsia="en-US"/>
              </w:rPr>
            </w:pPr>
            <w:r>
              <w:rPr>
                <w:rFonts w:ascii="Times New Roman" w:hAnsi="Times New Roman" w:cs="Times New Roman"/>
                <w:color w:val="000000"/>
                <w:lang w:val="ro-RO" w:eastAsia="en-US"/>
              </w:rPr>
              <w:t>3</w:t>
            </w:r>
          </w:p>
        </w:tc>
        <w:tc>
          <w:tcPr>
            <w:tcW w:w="3354"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rPr>
            </w:pPr>
            <w:r>
              <w:rPr>
                <w:rFonts w:ascii="Times New Roman" w:hAnsi="Times New Roman" w:cs="Times New Roman"/>
                <w:color w:val="000000"/>
                <w:lang w:val="ro-RO" w:eastAsia="en-US"/>
              </w:rPr>
              <w:t>Masa de cel puţin 40 tone</w:t>
            </w:r>
          </w:p>
        </w:tc>
        <w:tc>
          <w:tcPr>
            <w:tcW w:w="2077" w:type="dxa"/>
            <w:tcBorders>
              <w:top w:val="single" w:sz="4" w:space="0" w:color="000000"/>
              <w:left w:val="single" w:sz="4" w:space="0" w:color="000000"/>
              <w:bottom w:val="single" w:sz="4" w:space="0" w:color="000000"/>
            </w:tcBorders>
            <w:shd w:val="clear" w:color="auto" w:fill="auto"/>
            <w:vAlign w:val="center"/>
          </w:tcPr>
          <w:p w:rsidR="00970DA5" w:rsidRDefault="00970DA5">
            <w:pPr>
              <w:jc w:val="center"/>
              <w:rPr>
                <w:rFonts w:ascii="Times New Roman" w:hAnsi="Times New Roman" w:cs="Times New Roman"/>
                <w:color w:val="000000"/>
              </w:rPr>
            </w:pPr>
            <w:r>
              <w:rPr>
                <w:rFonts w:ascii="Times New Roman" w:hAnsi="Times New Roman" w:cs="Times New Roman"/>
                <w:color w:val="000000"/>
              </w:rPr>
              <w:t>2339</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jc w:val="center"/>
            </w:pPr>
            <w:r>
              <w:rPr>
                <w:rFonts w:ascii="Times New Roman" w:hAnsi="Times New Roman" w:cs="Times New Roman"/>
                <w:color w:val="000000"/>
              </w:rPr>
              <w:t>3179</w:t>
            </w:r>
          </w:p>
        </w:tc>
      </w:tr>
      <w:tr w:rsidR="00970DA5">
        <w:trPr>
          <w:cantSplit/>
        </w:trPr>
        <w:tc>
          <w:tcPr>
            <w:tcW w:w="552"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lang w:val="ro-RO" w:eastAsia="en-US"/>
              </w:rPr>
            </w:pPr>
            <w:r>
              <w:rPr>
                <w:rFonts w:ascii="Times New Roman" w:hAnsi="Times New Roman" w:cs="Times New Roman"/>
                <w:color w:val="000000"/>
                <w:lang w:val="ro-RO" w:eastAsia="en-US"/>
              </w:rPr>
              <w:t>IV</w:t>
            </w:r>
          </w:p>
        </w:tc>
        <w:tc>
          <w:tcPr>
            <w:tcW w:w="796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pStyle w:val="DefaultText"/>
              <w:spacing w:line="360" w:lineRule="auto"/>
              <w:jc w:val="both"/>
            </w:pPr>
            <w:r>
              <w:rPr>
                <w:rFonts w:ascii="Times New Roman" w:hAnsi="Times New Roman" w:cs="Times New Roman"/>
                <w:color w:val="000000"/>
                <w:lang w:val="ro-RO" w:eastAsia="en-US"/>
              </w:rPr>
              <w:t>3+2 axe</w:t>
            </w:r>
          </w:p>
        </w:tc>
      </w:tr>
      <w:tr w:rsidR="00970DA5">
        <w:trPr>
          <w:cantSplit/>
        </w:trPr>
        <w:tc>
          <w:tcPr>
            <w:tcW w:w="552"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napToGrid w:val="0"/>
              <w:spacing w:line="360" w:lineRule="auto"/>
              <w:jc w:val="both"/>
              <w:rPr>
                <w:rFonts w:ascii="Times New Roman" w:hAnsi="Times New Roman" w:cs="Times New Roman"/>
                <w:color w:val="000000"/>
                <w:lang w:val="ro-RO" w:eastAsia="en-US"/>
              </w:rPr>
            </w:pPr>
          </w:p>
        </w:tc>
        <w:tc>
          <w:tcPr>
            <w:tcW w:w="395"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lang w:val="ro-RO" w:eastAsia="en-US"/>
              </w:rPr>
            </w:pPr>
            <w:r>
              <w:rPr>
                <w:rFonts w:ascii="Times New Roman" w:hAnsi="Times New Roman" w:cs="Times New Roman"/>
                <w:color w:val="000000"/>
                <w:lang w:val="ro-RO" w:eastAsia="en-US"/>
              </w:rPr>
              <w:t>1</w:t>
            </w:r>
          </w:p>
        </w:tc>
        <w:tc>
          <w:tcPr>
            <w:tcW w:w="3354"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rPr>
            </w:pPr>
            <w:r>
              <w:rPr>
                <w:rFonts w:ascii="Times New Roman" w:hAnsi="Times New Roman" w:cs="Times New Roman"/>
                <w:color w:val="000000"/>
                <w:lang w:val="ro-RO" w:eastAsia="en-US"/>
              </w:rPr>
              <w:t>Masa de cel puţin 36 tone, dar mai mică de 38 tone</w:t>
            </w:r>
          </w:p>
        </w:tc>
        <w:tc>
          <w:tcPr>
            <w:tcW w:w="2077" w:type="dxa"/>
            <w:tcBorders>
              <w:top w:val="single" w:sz="4" w:space="0" w:color="000000"/>
              <w:left w:val="single" w:sz="4" w:space="0" w:color="000000"/>
              <w:bottom w:val="single" w:sz="4" w:space="0" w:color="000000"/>
            </w:tcBorders>
            <w:shd w:val="clear" w:color="auto" w:fill="auto"/>
            <w:vAlign w:val="center"/>
          </w:tcPr>
          <w:p w:rsidR="00970DA5" w:rsidRDefault="00970DA5">
            <w:pPr>
              <w:jc w:val="center"/>
              <w:rPr>
                <w:rFonts w:ascii="Times New Roman" w:hAnsi="Times New Roman" w:cs="Times New Roman"/>
                <w:color w:val="000000"/>
              </w:rPr>
            </w:pPr>
            <w:r>
              <w:rPr>
                <w:rFonts w:ascii="Times New Roman" w:hAnsi="Times New Roman" w:cs="Times New Roman"/>
                <w:color w:val="000000"/>
              </w:rPr>
              <w:t>1485</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jc w:val="center"/>
            </w:pPr>
            <w:r>
              <w:rPr>
                <w:rFonts w:ascii="Times New Roman" w:hAnsi="Times New Roman" w:cs="Times New Roman"/>
                <w:color w:val="000000"/>
              </w:rPr>
              <w:t>2062</w:t>
            </w:r>
          </w:p>
        </w:tc>
      </w:tr>
      <w:tr w:rsidR="00970DA5">
        <w:trPr>
          <w:cantSplit/>
        </w:trPr>
        <w:tc>
          <w:tcPr>
            <w:tcW w:w="552"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napToGrid w:val="0"/>
              <w:spacing w:line="360" w:lineRule="auto"/>
              <w:jc w:val="both"/>
              <w:rPr>
                <w:rFonts w:ascii="Times New Roman" w:hAnsi="Times New Roman" w:cs="Times New Roman"/>
                <w:color w:val="000000"/>
                <w:lang w:val="ro-RO" w:eastAsia="en-US"/>
              </w:rPr>
            </w:pPr>
          </w:p>
        </w:tc>
        <w:tc>
          <w:tcPr>
            <w:tcW w:w="395"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lang w:val="ro-RO" w:eastAsia="en-US"/>
              </w:rPr>
            </w:pPr>
            <w:r>
              <w:rPr>
                <w:rFonts w:ascii="Times New Roman" w:hAnsi="Times New Roman" w:cs="Times New Roman"/>
                <w:color w:val="000000"/>
                <w:lang w:val="ro-RO" w:eastAsia="en-US"/>
              </w:rPr>
              <w:t>2</w:t>
            </w:r>
          </w:p>
        </w:tc>
        <w:tc>
          <w:tcPr>
            <w:tcW w:w="3354"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rPr>
            </w:pPr>
            <w:r>
              <w:rPr>
                <w:rFonts w:ascii="Times New Roman" w:hAnsi="Times New Roman" w:cs="Times New Roman"/>
                <w:color w:val="000000"/>
                <w:lang w:val="ro-RO" w:eastAsia="en-US"/>
              </w:rPr>
              <w:t>Masa de cel puţin 38 tone, dar mai mică de 40 tone</w:t>
            </w:r>
          </w:p>
        </w:tc>
        <w:tc>
          <w:tcPr>
            <w:tcW w:w="2077" w:type="dxa"/>
            <w:tcBorders>
              <w:top w:val="single" w:sz="4" w:space="0" w:color="000000"/>
              <w:left w:val="single" w:sz="4" w:space="0" w:color="000000"/>
              <w:bottom w:val="single" w:sz="4" w:space="0" w:color="000000"/>
            </w:tcBorders>
            <w:shd w:val="clear" w:color="auto" w:fill="auto"/>
            <w:vAlign w:val="center"/>
          </w:tcPr>
          <w:p w:rsidR="00970DA5" w:rsidRDefault="00970DA5">
            <w:pPr>
              <w:jc w:val="center"/>
              <w:rPr>
                <w:rFonts w:ascii="Times New Roman" w:hAnsi="Times New Roman" w:cs="Times New Roman"/>
                <w:color w:val="000000"/>
              </w:rPr>
            </w:pPr>
            <w:r>
              <w:rPr>
                <w:rFonts w:ascii="Times New Roman" w:hAnsi="Times New Roman" w:cs="Times New Roman"/>
                <w:color w:val="000000"/>
              </w:rPr>
              <w:t>2062</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jc w:val="center"/>
            </w:pPr>
            <w:r>
              <w:rPr>
                <w:rFonts w:ascii="Times New Roman" w:hAnsi="Times New Roman" w:cs="Times New Roman"/>
                <w:color w:val="000000"/>
              </w:rPr>
              <w:t>2852</w:t>
            </w:r>
          </w:p>
        </w:tc>
      </w:tr>
      <w:tr w:rsidR="00970DA5">
        <w:trPr>
          <w:cantSplit/>
        </w:trPr>
        <w:tc>
          <w:tcPr>
            <w:tcW w:w="552"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napToGrid w:val="0"/>
              <w:spacing w:line="360" w:lineRule="auto"/>
              <w:jc w:val="both"/>
              <w:rPr>
                <w:rFonts w:ascii="Times New Roman" w:hAnsi="Times New Roman" w:cs="Times New Roman"/>
                <w:color w:val="000000"/>
                <w:lang w:val="ro-RO" w:eastAsia="en-US"/>
              </w:rPr>
            </w:pPr>
          </w:p>
        </w:tc>
        <w:tc>
          <w:tcPr>
            <w:tcW w:w="395"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lang w:val="ro-RO" w:eastAsia="en-US"/>
              </w:rPr>
            </w:pPr>
            <w:r>
              <w:rPr>
                <w:rFonts w:ascii="Times New Roman" w:hAnsi="Times New Roman" w:cs="Times New Roman"/>
                <w:color w:val="000000"/>
                <w:lang w:val="ro-RO" w:eastAsia="en-US"/>
              </w:rPr>
              <w:t>3</w:t>
            </w:r>
          </w:p>
        </w:tc>
        <w:tc>
          <w:tcPr>
            <w:tcW w:w="3354"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rPr>
            </w:pPr>
            <w:r>
              <w:rPr>
                <w:rFonts w:ascii="Times New Roman" w:hAnsi="Times New Roman" w:cs="Times New Roman"/>
                <w:color w:val="000000"/>
                <w:lang w:val="ro-RO" w:eastAsia="en-US"/>
              </w:rPr>
              <w:t>Masa de cel puţin 40 tone, dar mai mică de 44 tone</w:t>
            </w:r>
          </w:p>
        </w:tc>
        <w:tc>
          <w:tcPr>
            <w:tcW w:w="2077" w:type="dxa"/>
            <w:tcBorders>
              <w:top w:val="single" w:sz="4" w:space="0" w:color="000000"/>
              <w:left w:val="single" w:sz="4" w:space="0" w:color="000000"/>
              <w:bottom w:val="single" w:sz="4" w:space="0" w:color="000000"/>
            </w:tcBorders>
            <w:shd w:val="clear" w:color="auto" w:fill="auto"/>
            <w:vAlign w:val="center"/>
          </w:tcPr>
          <w:p w:rsidR="00970DA5" w:rsidRDefault="00970DA5">
            <w:pPr>
              <w:jc w:val="center"/>
              <w:rPr>
                <w:rFonts w:ascii="Times New Roman" w:hAnsi="Times New Roman" w:cs="Times New Roman"/>
                <w:color w:val="000000"/>
              </w:rPr>
            </w:pPr>
            <w:r>
              <w:rPr>
                <w:rFonts w:ascii="Times New Roman" w:hAnsi="Times New Roman" w:cs="Times New Roman"/>
                <w:color w:val="000000"/>
              </w:rPr>
              <w:t>2852</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jc w:val="center"/>
            </w:pPr>
            <w:r>
              <w:rPr>
                <w:rFonts w:ascii="Times New Roman" w:hAnsi="Times New Roman" w:cs="Times New Roman"/>
                <w:color w:val="000000"/>
              </w:rPr>
              <w:t>4219</w:t>
            </w:r>
          </w:p>
        </w:tc>
      </w:tr>
      <w:tr w:rsidR="00970DA5">
        <w:trPr>
          <w:cantSplit/>
        </w:trPr>
        <w:tc>
          <w:tcPr>
            <w:tcW w:w="552"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napToGrid w:val="0"/>
              <w:spacing w:line="360" w:lineRule="auto"/>
              <w:jc w:val="both"/>
              <w:rPr>
                <w:rFonts w:ascii="Times New Roman" w:hAnsi="Times New Roman" w:cs="Times New Roman"/>
                <w:color w:val="000000"/>
                <w:lang w:val="ro-RO" w:eastAsia="en-US"/>
              </w:rPr>
            </w:pPr>
          </w:p>
        </w:tc>
        <w:tc>
          <w:tcPr>
            <w:tcW w:w="395"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lang w:val="ro-RO" w:eastAsia="en-US"/>
              </w:rPr>
            </w:pPr>
            <w:r>
              <w:rPr>
                <w:rFonts w:ascii="Times New Roman" w:hAnsi="Times New Roman" w:cs="Times New Roman"/>
                <w:color w:val="000000"/>
                <w:lang w:val="ro-RO" w:eastAsia="en-US"/>
              </w:rPr>
              <w:t>4</w:t>
            </w:r>
          </w:p>
        </w:tc>
        <w:tc>
          <w:tcPr>
            <w:tcW w:w="3354"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rPr>
            </w:pPr>
            <w:r>
              <w:rPr>
                <w:rFonts w:ascii="Times New Roman" w:hAnsi="Times New Roman" w:cs="Times New Roman"/>
                <w:color w:val="000000"/>
                <w:lang w:val="ro-RO" w:eastAsia="en-US"/>
              </w:rPr>
              <w:t>Masa de cel puţin 44 tone</w:t>
            </w:r>
          </w:p>
        </w:tc>
        <w:tc>
          <w:tcPr>
            <w:tcW w:w="2077" w:type="dxa"/>
            <w:tcBorders>
              <w:top w:val="single" w:sz="4" w:space="0" w:color="000000"/>
              <w:left w:val="single" w:sz="4" w:space="0" w:color="000000"/>
              <w:bottom w:val="single" w:sz="4" w:space="0" w:color="000000"/>
            </w:tcBorders>
            <w:shd w:val="clear" w:color="auto" w:fill="auto"/>
            <w:vAlign w:val="center"/>
          </w:tcPr>
          <w:p w:rsidR="00970DA5" w:rsidRDefault="00970DA5">
            <w:pPr>
              <w:jc w:val="center"/>
              <w:rPr>
                <w:rFonts w:ascii="Times New Roman" w:hAnsi="Times New Roman" w:cs="Times New Roman"/>
                <w:color w:val="000000"/>
              </w:rPr>
            </w:pPr>
            <w:r>
              <w:rPr>
                <w:rFonts w:ascii="Times New Roman" w:hAnsi="Times New Roman" w:cs="Times New Roman"/>
                <w:color w:val="000000"/>
              </w:rPr>
              <w:t>2852</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jc w:val="center"/>
            </w:pPr>
            <w:r>
              <w:rPr>
                <w:rFonts w:ascii="Times New Roman" w:hAnsi="Times New Roman" w:cs="Times New Roman"/>
                <w:color w:val="000000"/>
              </w:rPr>
              <w:t>4219</w:t>
            </w:r>
          </w:p>
        </w:tc>
      </w:tr>
      <w:tr w:rsidR="00970DA5">
        <w:trPr>
          <w:cantSplit/>
        </w:trPr>
        <w:tc>
          <w:tcPr>
            <w:tcW w:w="552"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lang w:val="ro-RO" w:eastAsia="en-US"/>
              </w:rPr>
            </w:pPr>
            <w:r>
              <w:rPr>
                <w:rFonts w:ascii="Times New Roman" w:hAnsi="Times New Roman" w:cs="Times New Roman"/>
                <w:color w:val="000000"/>
                <w:lang w:val="ro-RO" w:eastAsia="en-US"/>
              </w:rPr>
              <w:t>V</w:t>
            </w:r>
          </w:p>
        </w:tc>
        <w:tc>
          <w:tcPr>
            <w:tcW w:w="796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pStyle w:val="DefaultText"/>
              <w:spacing w:line="360" w:lineRule="auto"/>
              <w:jc w:val="both"/>
            </w:pPr>
            <w:r>
              <w:rPr>
                <w:rFonts w:ascii="Times New Roman" w:hAnsi="Times New Roman" w:cs="Times New Roman"/>
                <w:color w:val="000000"/>
                <w:lang w:val="ro-RO" w:eastAsia="en-US"/>
              </w:rPr>
              <w:t>3+3 axe</w:t>
            </w:r>
          </w:p>
        </w:tc>
      </w:tr>
      <w:tr w:rsidR="00970DA5">
        <w:trPr>
          <w:cantSplit/>
        </w:trPr>
        <w:tc>
          <w:tcPr>
            <w:tcW w:w="552"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napToGrid w:val="0"/>
              <w:spacing w:line="360" w:lineRule="auto"/>
              <w:jc w:val="both"/>
              <w:rPr>
                <w:rFonts w:ascii="Times New Roman" w:hAnsi="Times New Roman" w:cs="Times New Roman"/>
                <w:color w:val="000000"/>
                <w:lang w:val="ro-RO" w:eastAsia="en-US"/>
              </w:rPr>
            </w:pPr>
          </w:p>
        </w:tc>
        <w:tc>
          <w:tcPr>
            <w:tcW w:w="395"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lang w:val="ro-RO" w:eastAsia="en-US"/>
              </w:rPr>
            </w:pPr>
            <w:r>
              <w:rPr>
                <w:rFonts w:ascii="Times New Roman" w:hAnsi="Times New Roman" w:cs="Times New Roman"/>
                <w:color w:val="000000"/>
                <w:lang w:val="ro-RO" w:eastAsia="en-US"/>
              </w:rPr>
              <w:t>1</w:t>
            </w:r>
          </w:p>
        </w:tc>
        <w:tc>
          <w:tcPr>
            <w:tcW w:w="3354"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rPr>
            </w:pPr>
            <w:r>
              <w:rPr>
                <w:rFonts w:ascii="Times New Roman" w:hAnsi="Times New Roman" w:cs="Times New Roman"/>
                <w:color w:val="000000"/>
                <w:lang w:val="ro-RO" w:eastAsia="en-US"/>
              </w:rPr>
              <w:t>Masa de cel puţin 36 tone, dar mai mică de 38 tone</w:t>
            </w:r>
          </w:p>
        </w:tc>
        <w:tc>
          <w:tcPr>
            <w:tcW w:w="2077" w:type="dxa"/>
            <w:tcBorders>
              <w:top w:val="single" w:sz="4" w:space="0" w:color="000000"/>
              <w:left w:val="single" w:sz="4" w:space="0" w:color="000000"/>
              <w:bottom w:val="single" w:sz="4" w:space="0" w:color="000000"/>
            </w:tcBorders>
            <w:shd w:val="clear" w:color="auto" w:fill="auto"/>
            <w:vAlign w:val="center"/>
          </w:tcPr>
          <w:p w:rsidR="00970DA5" w:rsidRDefault="00970DA5">
            <w:pPr>
              <w:jc w:val="center"/>
              <w:rPr>
                <w:rFonts w:ascii="Times New Roman" w:hAnsi="Times New Roman" w:cs="Times New Roman"/>
                <w:color w:val="000000"/>
              </w:rPr>
            </w:pPr>
            <w:r>
              <w:rPr>
                <w:rFonts w:ascii="Times New Roman" w:hAnsi="Times New Roman" w:cs="Times New Roman"/>
                <w:color w:val="000000"/>
              </w:rPr>
              <w:t>845</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jc w:val="center"/>
            </w:pPr>
            <w:r>
              <w:rPr>
                <w:rFonts w:ascii="Times New Roman" w:hAnsi="Times New Roman" w:cs="Times New Roman"/>
                <w:color w:val="000000"/>
              </w:rPr>
              <w:t>1022</w:t>
            </w:r>
          </w:p>
        </w:tc>
      </w:tr>
      <w:tr w:rsidR="00970DA5">
        <w:trPr>
          <w:cantSplit/>
        </w:trPr>
        <w:tc>
          <w:tcPr>
            <w:tcW w:w="552"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napToGrid w:val="0"/>
              <w:spacing w:line="360" w:lineRule="auto"/>
              <w:jc w:val="both"/>
              <w:rPr>
                <w:rFonts w:ascii="Times New Roman" w:hAnsi="Times New Roman" w:cs="Times New Roman"/>
                <w:color w:val="000000"/>
                <w:lang w:val="ro-RO" w:eastAsia="en-US"/>
              </w:rPr>
            </w:pPr>
          </w:p>
        </w:tc>
        <w:tc>
          <w:tcPr>
            <w:tcW w:w="395"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lang w:val="ro-RO" w:eastAsia="en-US"/>
              </w:rPr>
            </w:pPr>
            <w:r>
              <w:rPr>
                <w:rFonts w:ascii="Times New Roman" w:hAnsi="Times New Roman" w:cs="Times New Roman"/>
                <w:color w:val="000000"/>
                <w:lang w:val="ro-RO" w:eastAsia="en-US"/>
              </w:rPr>
              <w:t>2</w:t>
            </w:r>
          </w:p>
        </w:tc>
        <w:tc>
          <w:tcPr>
            <w:tcW w:w="3354"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rPr>
            </w:pPr>
            <w:r>
              <w:rPr>
                <w:rFonts w:ascii="Times New Roman" w:hAnsi="Times New Roman" w:cs="Times New Roman"/>
                <w:color w:val="000000"/>
                <w:lang w:val="ro-RO" w:eastAsia="en-US"/>
              </w:rPr>
              <w:t>Masa de cel puţin 38 tone, dar mai mică de 40 tone</w:t>
            </w:r>
          </w:p>
        </w:tc>
        <w:tc>
          <w:tcPr>
            <w:tcW w:w="2077" w:type="dxa"/>
            <w:tcBorders>
              <w:top w:val="single" w:sz="4" w:space="0" w:color="000000"/>
              <w:left w:val="single" w:sz="4" w:space="0" w:color="000000"/>
              <w:bottom w:val="single" w:sz="4" w:space="0" w:color="000000"/>
            </w:tcBorders>
            <w:shd w:val="clear" w:color="auto" w:fill="auto"/>
            <w:vAlign w:val="center"/>
          </w:tcPr>
          <w:p w:rsidR="00970DA5" w:rsidRDefault="00970DA5">
            <w:pPr>
              <w:jc w:val="center"/>
              <w:rPr>
                <w:rFonts w:ascii="Times New Roman" w:hAnsi="Times New Roman" w:cs="Times New Roman"/>
                <w:color w:val="000000"/>
              </w:rPr>
            </w:pPr>
            <w:r>
              <w:rPr>
                <w:rFonts w:ascii="Times New Roman" w:hAnsi="Times New Roman" w:cs="Times New Roman"/>
                <w:color w:val="000000"/>
              </w:rPr>
              <w:t>1022</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jc w:val="center"/>
            </w:pPr>
            <w:r>
              <w:rPr>
                <w:rFonts w:ascii="Times New Roman" w:hAnsi="Times New Roman" w:cs="Times New Roman"/>
                <w:color w:val="000000"/>
              </w:rPr>
              <w:t>1527</w:t>
            </w:r>
          </w:p>
        </w:tc>
      </w:tr>
      <w:tr w:rsidR="00970DA5">
        <w:trPr>
          <w:cantSplit/>
        </w:trPr>
        <w:tc>
          <w:tcPr>
            <w:tcW w:w="552"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napToGrid w:val="0"/>
              <w:spacing w:line="360" w:lineRule="auto"/>
              <w:jc w:val="both"/>
              <w:rPr>
                <w:rFonts w:ascii="Times New Roman" w:hAnsi="Times New Roman" w:cs="Times New Roman"/>
                <w:color w:val="000000"/>
                <w:lang w:val="ro-RO" w:eastAsia="en-US"/>
              </w:rPr>
            </w:pPr>
          </w:p>
        </w:tc>
        <w:tc>
          <w:tcPr>
            <w:tcW w:w="395"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lang w:val="ro-RO" w:eastAsia="en-US"/>
              </w:rPr>
            </w:pPr>
            <w:r>
              <w:rPr>
                <w:rFonts w:ascii="Times New Roman" w:hAnsi="Times New Roman" w:cs="Times New Roman"/>
                <w:color w:val="000000"/>
                <w:lang w:val="ro-RO" w:eastAsia="en-US"/>
              </w:rPr>
              <w:t>3</w:t>
            </w:r>
          </w:p>
        </w:tc>
        <w:tc>
          <w:tcPr>
            <w:tcW w:w="3354"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rPr>
            </w:pPr>
            <w:r>
              <w:rPr>
                <w:rFonts w:ascii="Times New Roman" w:hAnsi="Times New Roman" w:cs="Times New Roman"/>
                <w:color w:val="000000"/>
                <w:lang w:val="ro-RO" w:eastAsia="en-US"/>
              </w:rPr>
              <w:t>Masa de cel puţin 40 tone, dar mai mică de 44 tone</w:t>
            </w:r>
          </w:p>
        </w:tc>
        <w:tc>
          <w:tcPr>
            <w:tcW w:w="2077" w:type="dxa"/>
            <w:tcBorders>
              <w:top w:val="single" w:sz="4" w:space="0" w:color="000000"/>
              <w:left w:val="single" w:sz="4" w:space="0" w:color="000000"/>
              <w:bottom w:val="single" w:sz="4" w:space="0" w:color="000000"/>
            </w:tcBorders>
            <w:shd w:val="clear" w:color="auto" w:fill="auto"/>
            <w:vAlign w:val="center"/>
          </w:tcPr>
          <w:p w:rsidR="00970DA5" w:rsidRDefault="00970DA5">
            <w:pPr>
              <w:jc w:val="center"/>
              <w:rPr>
                <w:rFonts w:ascii="Times New Roman" w:hAnsi="Times New Roman" w:cs="Times New Roman"/>
                <w:color w:val="000000"/>
              </w:rPr>
            </w:pPr>
            <w:r>
              <w:rPr>
                <w:rFonts w:ascii="Times New Roman" w:hAnsi="Times New Roman" w:cs="Times New Roman"/>
                <w:color w:val="000000"/>
              </w:rPr>
              <w:t>1527</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jc w:val="center"/>
            </w:pPr>
            <w:r>
              <w:rPr>
                <w:rFonts w:ascii="Times New Roman" w:hAnsi="Times New Roman" w:cs="Times New Roman"/>
                <w:color w:val="000000"/>
              </w:rPr>
              <w:t>2430</w:t>
            </w:r>
          </w:p>
        </w:tc>
      </w:tr>
      <w:tr w:rsidR="00970DA5">
        <w:trPr>
          <w:cantSplit/>
        </w:trPr>
        <w:tc>
          <w:tcPr>
            <w:tcW w:w="552"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napToGrid w:val="0"/>
              <w:spacing w:line="360" w:lineRule="auto"/>
              <w:jc w:val="both"/>
              <w:rPr>
                <w:rFonts w:ascii="Times New Roman" w:hAnsi="Times New Roman" w:cs="Times New Roman"/>
                <w:color w:val="000000"/>
                <w:lang w:val="ro-RO" w:eastAsia="en-US"/>
              </w:rPr>
            </w:pPr>
          </w:p>
        </w:tc>
        <w:tc>
          <w:tcPr>
            <w:tcW w:w="395"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lang w:val="ro-RO" w:eastAsia="en-US"/>
              </w:rPr>
            </w:pPr>
            <w:r>
              <w:rPr>
                <w:rFonts w:ascii="Times New Roman" w:hAnsi="Times New Roman" w:cs="Times New Roman"/>
                <w:color w:val="000000"/>
                <w:lang w:val="ro-RO" w:eastAsia="en-US"/>
              </w:rPr>
              <w:t>4</w:t>
            </w:r>
          </w:p>
        </w:tc>
        <w:tc>
          <w:tcPr>
            <w:tcW w:w="3354"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rPr>
            </w:pPr>
            <w:r>
              <w:rPr>
                <w:rFonts w:ascii="Times New Roman" w:hAnsi="Times New Roman" w:cs="Times New Roman"/>
                <w:color w:val="000000"/>
                <w:lang w:val="ro-RO" w:eastAsia="en-US"/>
              </w:rPr>
              <w:t>Masa de cel puţin 44 tone</w:t>
            </w:r>
          </w:p>
        </w:tc>
        <w:tc>
          <w:tcPr>
            <w:tcW w:w="2077" w:type="dxa"/>
            <w:tcBorders>
              <w:top w:val="single" w:sz="4" w:space="0" w:color="000000"/>
              <w:left w:val="single" w:sz="4" w:space="0" w:color="000000"/>
              <w:bottom w:val="single" w:sz="4" w:space="0" w:color="000000"/>
            </w:tcBorders>
            <w:shd w:val="clear" w:color="auto" w:fill="auto"/>
            <w:vAlign w:val="center"/>
          </w:tcPr>
          <w:p w:rsidR="00970DA5" w:rsidRDefault="00970DA5">
            <w:pPr>
              <w:jc w:val="center"/>
              <w:rPr>
                <w:rFonts w:ascii="Times New Roman" w:hAnsi="Times New Roman" w:cs="Times New Roman"/>
                <w:color w:val="000000"/>
              </w:rPr>
            </w:pPr>
            <w:r>
              <w:rPr>
                <w:rFonts w:ascii="Times New Roman" w:hAnsi="Times New Roman" w:cs="Times New Roman"/>
                <w:color w:val="000000"/>
              </w:rPr>
              <w:t>1527</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jc w:val="center"/>
            </w:pPr>
            <w:r>
              <w:rPr>
                <w:rFonts w:ascii="Times New Roman" w:hAnsi="Times New Roman" w:cs="Times New Roman"/>
                <w:color w:val="000000"/>
              </w:rPr>
              <w:t>2430</w:t>
            </w:r>
          </w:p>
        </w:tc>
      </w:tr>
    </w:tbl>
    <w:p w:rsidR="00970DA5" w:rsidRDefault="00970DA5">
      <w:pPr>
        <w:autoSpaceDE w:val="0"/>
        <w:spacing w:line="360" w:lineRule="auto"/>
        <w:ind w:firstLine="567"/>
        <w:jc w:val="both"/>
        <w:rPr>
          <w:rFonts w:ascii="Times New Roman" w:hAnsi="Times New Roman" w:cs="Times New Roman"/>
          <w:color w:val="000000"/>
        </w:rPr>
      </w:pPr>
    </w:p>
    <w:p w:rsidR="00970DA5" w:rsidRDefault="00970DA5">
      <w:pPr>
        <w:autoSpaceDE w:val="0"/>
        <w:spacing w:line="360" w:lineRule="auto"/>
        <w:ind w:firstLine="567"/>
        <w:jc w:val="both"/>
        <w:rPr>
          <w:rFonts w:ascii="Times New Roman" w:hAnsi="Times New Roman" w:cs="Times New Roman"/>
          <w:color w:val="000000"/>
          <w:lang w:eastAsia="en-US"/>
        </w:rPr>
      </w:pPr>
      <w:r>
        <w:rPr>
          <w:rFonts w:ascii="Times New Roman" w:hAnsi="Times New Roman" w:cs="Times New Roman"/>
          <w:color w:val="000000"/>
        </w:rPr>
        <w:t>(7) În cazul unei remorci, al unei semiremorci sau rulote care nu face parte dintr-o combinaţie de autovehicule prevăzută la alin. (6), taxa asupra mijlocului de transport este egală cu suma corespunzătoare din tabelul următor:</w:t>
      </w:r>
    </w:p>
    <w:tbl>
      <w:tblPr>
        <w:tblW w:w="0" w:type="auto"/>
        <w:tblInd w:w="108" w:type="dxa"/>
        <w:tblLayout w:type="fixed"/>
        <w:tblLook w:val="0000"/>
      </w:tblPr>
      <w:tblGrid>
        <w:gridCol w:w="4406"/>
        <w:gridCol w:w="4108"/>
      </w:tblGrid>
      <w:tr w:rsidR="00970DA5">
        <w:trPr>
          <w:cantSplit/>
        </w:trPr>
        <w:tc>
          <w:tcPr>
            <w:tcW w:w="4406"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center"/>
              <w:rPr>
                <w:rFonts w:ascii="Times New Roman" w:hAnsi="Times New Roman" w:cs="Times New Roman"/>
                <w:color w:val="000000"/>
                <w:lang w:val="ro-RO" w:eastAsia="en-US"/>
              </w:rPr>
            </w:pPr>
            <w:r>
              <w:rPr>
                <w:rFonts w:ascii="Times New Roman" w:hAnsi="Times New Roman" w:cs="Times New Roman"/>
                <w:color w:val="000000"/>
                <w:lang w:val="ro-RO" w:eastAsia="en-US"/>
              </w:rPr>
              <w:t>Masa totală maximă autorizată</w:t>
            </w:r>
          </w:p>
        </w:tc>
        <w:tc>
          <w:tcPr>
            <w:tcW w:w="4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pStyle w:val="DefaultText"/>
              <w:spacing w:line="360" w:lineRule="auto"/>
              <w:jc w:val="center"/>
              <w:rPr>
                <w:rFonts w:ascii="Times New Roman" w:hAnsi="Times New Roman" w:cs="Times New Roman"/>
                <w:color w:val="000000"/>
                <w:lang w:val="ro-RO" w:eastAsia="en-US"/>
              </w:rPr>
            </w:pPr>
            <w:r>
              <w:rPr>
                <w:rFonts w:ascii="Times New Roman" w:hAnsi="Times New Roman" w:cs="Times New Roman"/>
                <w:color w:val="000000"/>
                <w:lang w:val="ro-RO" w:eastAsia="en-US"/>
              </w:rPr>
              <w:t>Impozit</w:t>
            </w:r>
          </w:p>
          <w:p w:rsidR="00970DA5" w:rsidRDefault="00970DA5">
            <w:pPr>
              <w:pStyle w:val="DefaultText"/>
              <w:spacing w:line="360" w:lineRule="auto"/>
              <w:jc w:val="center"/>
            </w:pPr>
            <w:r>
              <w:rPr>
                <w:rFonts w:ascii="Times New Roman" w:hAnsi="Times New Roman" w:cs="Times New Roman"/>
                <w:color w:val="000000"/>
                <w:lang w:val="ro-RO" w:eastAsia="en-US"/>
              </w:rPr>
              <w:t>- lei -</w:t>
            </w:r>
          </w:p>
        </w:tc>
      </w:tr>
      <w:tr w:rsidR="00970DA5">
        <w:trPr>
          <w:cantSplit/>
        </w:trPr>
        <w:tc>
          <w:tcPr>
            <w:tcW w:w="4406"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lang w:val="ro-RO" w:eastAsia="en-US"/>
              </w:rPr>
            </w:pPr>
            <w:r>
              <w:rPr>
                <w:rFonts w:ascii="Times New Roman" w:hAnsi="Times New Roman" w:cs="Times New Roman"/>
                <w:color w:val="000000"/>
                <w:lang w:val="ro-RO" w:eastAsia="en-US"/>
              </w:rPr>
              <w:t>a. Până la 1 tonă, inclusiv</w:t>
            </w:r>
          </w:p>
        </w:tc>
        <w:tc>
          <w:tcPr>
            <w:tcW w:w="4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pStyle w:val="DefaultText"/>
              <w:spacing w:line="360" w:lineRule="auto"/>
              <w:jc w:val="center"/>
            </w:pPr>
            <w:r>
              <w:rPr>
                <w:rFonts w:ascii="Times New Roman" w:hAnsi="Times New Roman" w:cs="Times New Roman"/>
                <w:color w:val="000000"/>
                <w:lang w:val="ro-RO" w:eastAsia="en-US"/>
              </w:rPr>
              <w:t>10</w:t>
            </w:r>
          </w:p>
        </w:tc>
      </w:tr>
      <w:tr w:rsidR="00970DA5">
        <w:trPr>
          <w:cantSplit/>
        </w:trPr>
        <w:tc>
          <w:tcPr>
            <w:tcW w:w="4406"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lang w:val="ro-RO" w:eastAsia="en-US"/>
              </w:rPr>
            </w:pPr>
            <w:r>
              <w:rPr>
                <w:rFonts w:ascii="Times New Roman" w:hAnsi="Times New Roman" w:cs="Times New Roman"/>
                <w:color w:val="000000"/>
                <w:lang w:val="ro-RO" w:eastAsia="en-US"/>
              </w:rPr>
              <w:t>b. Peste 1 tonă, dar nu mai mult de 3 tone</w:t>
            </w:r>
          </w:p>
        </w:tc>
        <w:tc>
          <w:tcPr>
            <w:tcW w:w="4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pStyle w:val="DefaultText"/>
              <w:spacing w:line="360" w:lineRule="auto"/>
              <w:jc w:val="center"/>
            </w:pPr>
            <w:r>
              <w:rPr>
                <w:rFonts w:ascii="Times New Roman" w:hAnsi="Times New Roman" w:cs="Times New Roman"/>
                <w:color w:val="000000"/>
                <w:lang w:val="ro-RO" w:eastAsia="en-US"/>
              </w:rPr>
              <w:t>36</w:t>
            </w:r>
          </w:p>
        </w:tc>
      </w:tr>
      <w:tr w:rsidR="00970DA5">
        <w:trPr>
          <w:cantSplit/>
        </w:trPr>
        <w:tc>
          <w:tcPr>
            <w:tcW w:w="4406"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lang w:val="ro-RO" w:eastAsia="en-US"/>
              </w:rPr>
            </w:pPr>
            <w:r>
              <w:rPr>
                <w:rFonts w:ascii="Times New Roman" w:hAnsi="Times New Roman" w:cs="Times New Roman"/>
                <w:color w:val="000000"/>
                <w:lang w:val="ro-RO" w:eastAsia="en-US"/>
              </w:rPr>
              <w:t>c. Peste 3 tone, dar nu mai mult de 5 tone</w:t>
            </w:r>
          </w:p>
        </w:tc>
        <w:tc>
          <w:tcPr>
            <w:tcW w:w="4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pStyle w:val="DefaultText"/>
              <w:spacing w:line="360" w:lineRule="auto"/>
              <w:jc w:val="center"/>
            </w:pPr>
            <w:r>
              <w:rPr>
                <w:rFonts w:ascii="Times New Roman" w:hAnsi="Times New Roman" w:cs="Times New Roman"/>
                <w:color w:val="000000"/>
                <w:lang w:val="ro-RO" w:eastAsia="en-US"/>
              </w:rPr>
              <w:t>55</w:t>
            </w:r>
          </w:p>
        </w:tc>
      </w:tr>
      <w:tr w:rsidR="00970DA5">
        <w:trPr>
          <w:cantSplit/>
        </w:trPr>
        <w:tc>
          <w:tcPr>
            <w:tcW w:w="4406"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lang w:val="ro-RO" w:eastAsia="en-US"/>
              </w:rPr>
            </w:pPr>
            <w:r>
              <w:rPr>
                <w:rFonts w:ascii="Times New Roman" w:hAnsi="Times New Roman" w:cs="Times New Roman"/>
                <w:color w:val="000000"/>
                <w:lang w:val="ro-RO" w:eastAsia="en-US"/>
              </w:rPr>
              <w:t>d. Peste 5 tone</w:t>
            </w:r>
          </w:p>
        </w:tc>
        <w:tc>
          <w:tcPr>
            <w:tcW w:w="4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pStyle w:val="DefaultText"/>
              <w:spacing w:line="360" w:lineRule="auto"/>
              <w:jc w:val="center"/>
            </w:pPr>
            <w:r>
              <w:rPr>
                <w:rFonts w:ascii="Times New Roman" w:hAnsi="Times New Roman" w:cs="Times New Roman"/>
                <w:color w:val="000000"/>
                <w:lang w:val="ro-RO" w:eastAsia="en-US"/>
              </w:rPr>
              <w:t>68</w:t>
            </w:r>
          </w:p>
        </w:tc>
      </w:tr>
    </w:tbl>
    <w:p w:rsidR="00970DA5" w:rsidRDefault="00970DA5">
      <w:pPr>
        <w:autoSpaceDE w:val="0"/>
        <w:spacing w:line="360" w:lineRule="auto"/>
        <w:ind w:firstLine="567"/>
        <w:jc w:val="both"/>
        <w:rPr>
          <w:rFonts w:ascii="Times New Roman" w:hAnsi="Times New Roman" w:cs="Times New Roman"/>
          <w:color w:val="000000"/>
        </w:rPr>
      </w:pPr>
    </w:p>
    <w:p w:rsidR="00970DA5" w:rsidRDefault="00970DA5">
      <w:pPr>
        <w:autoSpaceDE w:val="0"/>
        <w:spacing w:line="360" w:lineRule="auto"/>
        <w:ind w:firstLine="567"/>
        <w:jc w:val="both"/>
        <w:rPr>
          <w:rFonts w:ascii="Times New Roman" w:hAnsi="Times New Roman" w:cs="Times New Roman"/>
          <w:color w:val="000000"/>
        </w:rPr>
      </w:pPr>
      <w:r>
        <w:rPr>
          <w:rFonts w:ascii="Times New Roman" w:hAnsi="Times New Roman" w:cs="Times New Roman"/>
          <w:color w:val="000000"/>
        </w:rPr>
        <w:t>(8) În cazul mijloacelor de transport pe apă, impozitul pe mijlocul de transport este egal cu suma corespunzătoare din tabelul următor:</w:t>
      </w:r>
    </w:p>
    <w:p w:rsidR="00970DA5" w:rsidRDefault="00970DA5">
      <w:pPr>
        <w:autoSpaceDE w:val="0"/>
        <w:spacing w:line="360" w:lineRule="auto"/>
        <w:ind w:firstLine="567"/>
        <w:jc w:val="both"/>
        <w:rPr>
          <w:rFonts w:ascii="Times New Roman" w:hAnsi="Times New Roman" w:cs="Times New Roman"/>
          <w:color w:val="000000"/>
        </w:rPr>
      </w:pPr>
    </w:p>
    <w:tbl>
      <w:tblPr>
        <w:tblW w:w="0" w:type="auto"/>
        <w:tblInd w:w="108" w:type="dxa"/>
        <w:tblLayout w:type="fixed"/>
        <w:tblLook w:val="0000"/>
      </w:tblPr>
      <w:tblGrid>
        <w:gridCol w:w="4196"/>
        <w:gridCol w:w="4318"/>
      </w:tblGrid>
      <w:tr w:rsidR="00970DA5">
        <w:trPr>
          <w:cantSplit/>
        </w:trPr>
        <w:tc>
          <w:tcPr>
            <w:tcW w:w="4196"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center"/>
              <w:rPr>
                <w:rFonts w:ascii="Times New Roman" w:hAnsi="Times New Roman" w:cs="Times New Roman"/>
                <w:color w:val="000000"/>
                <w:lang w:val="ro-RO" w:eastAsia="en-US"/>
              </w:rPr>
            </w:pPr>
            <w:r>
              <w:rPr>
                <w:rFonts w:ascii="Times New Roman" w:hAnsi="Times New Roman" w:cs="Times New Roman"/>
                <w:color w:val="000000"/>
                <w:lang w:val="ro-RO" w:eastAsia="en-US"/>
              </w:rPr>
              <w:t>Mijlocul de transport pe apă</w:t>
            </w:r>
          </w:p>
        </w:tc>
        <w:tc>
          <w:tcPr>
            <w:tcW w:w="43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pStyle w:val="DefaultText"/>
              <w:spacing w:line="360" w:lineRule="auto"/>
              <w:jc w:val="center"/>
              <w:rPr>
                <w:rFonts w:ascii="Times New Roman" w:hAnsi="Times New Roman" w:cs="Times New Roman"/>
                <w:color w:val="000000"/>
                <w:lang w:val="ro-RO" w:eastAsia="en-US"/>
              </w:rPr>
            </w:pPr>
            <w:r>
              <w:rPr>
                <w:rFonts w:ascii="Times New Roman" w:hAnsi="Times New Roman" w:cs="Times New Roman"/>
                <w:color w:val="000000"/>
                <w:lang w:val="ro-RO" w:eastAsia="en-US"/>
              </w:rPr>
              <w:t>Impozit</w:t>
            </w:r>
          </w:p>
          <w:p w:rsidR="00970DA5" w:rsidRDefault="00970DA5">
            <w:pPr>
              <w:pStyle w:val="DefaultText"/>
              <w:spacing w:line="360" w:lineRule="auto"/>
              <w:jc w:val="center"/>
            </w:pPr>
            <w:r>
              <w:rPr>
                <w:rFonts w:ascii="Times New Roman" w:hAnsi="Times New Roman" w:cs="Times New Roman"/>
                <w:color w:val="000000"/>
                <w:lang w:val="ro-RO" w:eastAsia="en-US"/>
              </w:rPr>
              <w:t>-lei/an-</w:t>
            </w:r>
          </w:p>
        </w:tc>
      </w:tr>
      <w:tr w:rsidR="00970DA5">
        <w:trPr>
          <w:cantSplit/>
        </w:trPr>
        <w:tc>
          <w:tcPr>
            <w:tcW w:w="4196"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lang w:val="ro-RO" w:eastAsia="en-US"/>
              </w:rPr>
            </w:pPr>
            <w:r>
              <w:rPr>
                <w:rFonts w:ascii="Times New Roman" w:hAnsi="Times New Roman" w:cs="Times New Roman"/>
                <w:color w:val="000000"/>
                <w:lang w:val="ro-RO" w:eastAsia="en-US"/>
              </w:rPr>
              <w:t>1. Luntre, bărci fără motor, folosite pentru pescuit şi uz personal</w:t>
            </w:r>
          </w:p>
        </w:tc>
        <w:tc>
          <w:tcPr>
            <w:tcW w:w="43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pStyle w:val="DefaultText"/>
              <w:spacing w:after="120"/>
              <w:jc w:val="center"/>
            </w:pPr>
            <w:r>
              <w:rPr>
                <w:rFonts w:ascii="Times New Roman" w:hAnsi="Times New Roman" w:cs="Times New Roman"/>
                <w:color w:val="000000"/>
                <w:lang w:val="ro-RO" w:eastAsia="en-US"/>
              </w:rPr>
              <w:t>22</w:t>
            </w:r>
          </w:p>
        </w:tc>
      </w:tr>
      <w:tr w:rsidR="00970DA5">
        <w:trPr>
          <w:cantSplit/>
        </w:trPr>
        <w:tc>
          <w:tcPr>
            <w:tcW w:w="4196"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lang w:val="ro-RO" w:eastAsia="en-US"/>
              </w:rPr>
            </w:pPr>
            <w:r>
              <w:rPr>
                <w:rFonts w:ascii="Times New Roman" w:hAnsi="Times New Roman" w:cs="Times New Roman"/>
                <w:color w:val="000000"/>
                <w:lang w:val="ro-RO" w:eastAsia="en-US"/>
              </w:rPr>
              <w:lastRenderedPageBreak/>
              <w:t>2. Bărci fără motor, folosite în alte scopuri</w:t>
            </w:r>
          </w:p>
        </w:tc>
        <w:tc>
          <w:tcPr>
            <w:tcW w:w="43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pStyle w:val="DefaultText"/>
              <w:spacing w:after="120"/>
              <w:jc w:val="center"/>
            </w:pPr>
            <w:r>
              <w:rPr>
                <w:rFonts w:ascii="Times New Roman" w:hAnsi="Times New Roman" w:cs="Times New Roman"/>
                <w:color w:val="000000"/>
                <w:lang w:val="ro-RO" w:eastAsia="en-US"/>
              </w:rPr>
              <w:t>60</w:t>
            </w:r>
          </w:p>
        </w:tc>
      </w:tr>
      <w:tr w:rsidR="00970DA5">
        <w:trPr>
          <w:cantSplit/>
        </w:trPr>
        <w:tc>
          <w:tcPr>
            <w:tcW w:w="4196"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lang w:val="ro-RO" w:eastAsia="en-US"/>
              </w:rPr>
            </w:pPr>
            <w:r>
              <w:rPr>
                <w:rFonts w:ascii="Times New Roman" w:hAnsi="Times New Roman" w:cs="Times New Roman"/>
                <w:color w:val="000000"/>
                <w:lang w:val="ro-RO" w:eastAsia="en-US"/>
              </w:rPr>
              <w:t>3. Bărci cu motor</w:t>
            </w:r>
          </w:p>
        </w:tc>
        <w:tc>
          <w:tcPr>
            <w:tcW w:w="43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pStyle w:val="DefaultText"/>
              <w:spacing w:after="120"/>
              <w:jc w:val="center"/>
            </w:pPr>
            <w:r>
              <w:rPr>
                <w:rFonts w:ascii="Times New Roman" w:hAnsi="Times New Roman" w:cs="Times New Roman"/>
                <w:color w:val="000000"/>
                <w:lang w:val="ro-RO" w:eastAsia="en-US"/>
              </w:rPr>
              <w:t>224</w:t>
            </w:r>
          </w:p>
        </w:tc>
      </w:tr>
      <w:tr w:rsidR="00970DA5">
        <w:trPr>
          <w:cantSplit/>
        </w:trPr>
        <w:tc>
          <w:tcPr>
            <w:tcW w:w="4196"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lang w:val="ro-RO" w:eastAsia="en-US"/>
              </w:rPr>
            </w:pPr>
            <w:r>
              <w:rPr>
                <w:rFonts w:ascii="Times New Roman" w:hAnsi="Times New Roman" w:cs="Times New Roman"/>
                <w:color w:val="000000"/>
                <w:lang w:val="ro-RO" w:eastAsia="en-US"/>
              </w:rPr>
              <w:t>4. Nave de sport şi agrement</w:t>
            </w:r>
          </w:p>
        </w:tc>
        <w:tc>
          <w:tcPr>
            <w:tcW w:w="43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pStyle w:val="DefaultText"/>
              <w:spacing w:after="120"/>
              <w:jc w:val="center"/>
            </w:pPr>
            <w:r>
              <w:rPr>
                <w:rFonts w:ascii="Times New Roman" w:hAnsi="Times New Roman" w:cs="Times New Roman"/>
                <w:color w:val="000000"/>
                <w:lang w:val="ro-RO" w:eastAsia="en-US"/>
              </w:rPr>
              <w:t>Între 0 şi 1191</w:t>
            </w:r>
          </w:p>
        </w:tc>
      </w:tr>
      <w:tr w:rsidR="00970DA5">
        <w:trPr>
          <w:cantSplit/>
        </w:trPr>
        <w:tc>
          <w:tcPr>
            <w:tcW w:w="4196"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lang w:val="ro-RO" w:eastAsia="en-US"/>
              </w:rPr>
            </w:pPr>
            <w:r>
              <w:rPr>
                <w:rFonts w:ascii="Times New Roman" w:hAnsi="Times New Roman" w:cs="Times New Roman"/>
                <w:color w:val="000000"/>
                <w:lang w:val="ro-RO" w:eastAsia="en-US"/>
              </w:rPr>
              <w:t>5. Scutere de apă</w:t>
            </w:r>
          </w:p>
        </w:tc>
        <w:tc>
          <w:tcPr>
            <w:tcW w:w="43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pStyle w:val="DefaultText"/>
              <w:spacing w:after="120"/>
              <w:jc w:val="center"/>
            </w:pPr>
            <w:r>
              <w:rPr>
                <w:rFonts w:ascii="Times New Roman" w:hAnsi="Times New Roman" w:cs="Times New Roman"/>
                <w:color w:val="000000"/>
                <w:lang w:val="ro-RO" w:eastAsia="en-US"/>
              </w:rPr>
              <w:t>224</w:t>
            </w:r>
          </w:p>
        </w:tc>
      </w:tr>
      <w:tr w:rsidR="00970DA5">
        <w:trPr>
          <w:cantSplit/>
        </w:trPr>
        <w:tc>
          <w:tcPr>
            <w:tcW w:w="4196"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lang w:val="ro-RO" w:eastAsia="en-US"/>
              </w:rPr>
            </w:pPr>
            <w:r>
              <w:rPr>
                <w:rFonts w:ascii="Times New Roman" w:hAnsi="Times New Roman" w:cs="Times New Roman"/>
                <w:color w:val="000000"/>
                <w:lang w:val="ro-RO" w:eastAsia="en-US"/>
              </w:rPr>
              <w:t>6. Remorchere şi împingătoare:</w:t>
            </w:r>
          </w:p>
        </w:tc>
        <w:tc>
          <w:tcPr>
            <w:tcW w:w="43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pStyle w:val="DefaultText"/>
              <w:spacing w:after="120"/>
              <w:jc w:val="center"/>
            </w:pPr>
            <w:r>
              <w:rPr>
                <w:rFonts w:ascii="Times New Roman" w:hAnsi="Times New Roman" w:cs="Times New Roman"/>
                <w:color w:val="000000"/>
                <w:lang w:val="ro-RO" w:eastAsia="en-US"/>
              </w:rPr>
              <w:t>X</w:t>
            </w:r>
          </w:p>
        </w:tc>
      </w:tr>
      <w:tr w:rsidR="00970DA5">
        <w:trPr>
          <w:cantSplit/>
        </w:trPr>
        <w:tc>
          <w:tcPr>
            <w:tcW w:w="4196"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lang w:val="ro-RO" w:eastAsia="en-US"/>
              </w:rPr>
            </w:pPr>
            <w:r>
              <w:rPr>
                <w:rFonts w:ascii="Times New Roman" w:hAnsi="Times New Roman" w:cs="Times New Roman"/>
                <w:color w:val="000000"/>
                <w:lang w:val="ro-RO" w:eastAsia="en-US"/>
              </w:rPr>
              <w:t>a) până la 500 CP, inclusiv</w:t>
            </w:r>
          </w:p>
        </w:tc>
        <w:tc>
          <w:tcPr>
            <w:tcW w:w="43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pStyle w:val="DefaultText"/>
              <w:spacing w:after="120"/>
              <w:jc w:val="center"/>
            </w:pPr>
            <w:r>
              <w:rPr>
                <w:rFonts w:ascii="Times New Roman" w:hAnsi="Times New Roman" w:cs="Times New Roman"/>
                <w:color w:val="000000"/>
                <w:lang w:val="ro-RO" w:eastAsia="en-US"/>
              </w:rPr>
              <w:t>595</w:t>
            </w:r>
          </w:p>
        </w:tc>
      </w:tr>
      <w:tr w:rsidR="00970DA5">
        <w:trPr>
          <w:cantSplit/>
        </w:trPr>
        <w:tc>
          <w:tcPr>
            <w:tcW w:w="4196"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lang w:val="ro-RO" w:eastAsia="en-US"/>
              </w:rPr>
            </w:pPr>
            <w:r>
              <w:rPr>
                <w:rFonts w:ascii="Times New Roman" w:hAnsi="Times New Roman" w:cs="Times New Roman"/>
                <w:color w:val="000000"/>
                <w:lang w:val="ro-RO" w:eastAsia="en-US"/>
              </w:rPr>
              <w:t>b) peste 500 CP şi până la 2000 CP, inclusiv</w:t>
            </w:r>
          </w:p>
        </w:tc>
        <w:tc>
          <w:tcPr>
            <w:tcW w:w="43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pStyle w:val="DefaultText"/>
              <w:spacing w:after="120"/>
              <w:jc w:val="center"/>
            </w:pPr>
            <w:r>
              <w:rPr>
                <w:rFonts w:ascii="Times New Roman" w:hAnsi="Times New Roman" w:cs="Times New Roman"/>
                <w:color w:val="000000"/>
                <w:lang w:val="ro-RO" w:eastAsia="en-US"/>
              </w:rPr>
              <w:t>968</w:t>
            </w:r>
          </w:p>
        </w:tc>
      </w:tr>
      <w:tr w:rsidR="00970DA5">
        <w:trPr>
          <w:cantSplit/>
        </w:trPr>
        <w:tc>
          <w:tcPr>
            <w:tcW w:w="4196"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lang w:val="ro-RO" w:eastAsia="en-US"/>
              </w:rPr>
            </w:pPr>
            <w:r>
              <w:rPr>
                <w:rFonts w:ascii="Times New Roman" w:hAnsi="Times New Roman" w:cs="Times New Roman"/>
                <w:color w:val="000000"/>
                <w:lang w:val="ro-RO" w:eastAsia="en-US"/>
              </w:rPr>
              <w:t>c) peste 2000 CP şi până la 4000 CP, inclusiv</w:t>
            </w:r>
          </w:p>
        </w:tc>
        <w:tc>
          <w:tcPr>
            <w:tcW w:w="43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pStyle w:val="DefaultText"/>
              <w:spacing w:after="120"/>
              <w:jc w:val="center"/>
            </w:pPr>
            <w:r>
              <w:rPr>
                <w:rFonts w:ascii="Times New Roman" w:hAnsi="Times New Roman" w:cs="Times New Roman"/>
                <w:color w:val="000000"/>
                <w:lang w:val="ro-RO" w:eastAsia="en-US"/>
              </w:rPr>
              <w:t>1488</w:t>
            </w:r>
          </w:p>
        </w:tc>
      </w:tr>
      <w:tr w:rsidR="00970DA5">
        <w:trPr>
          <w:cantSplit/>
        </w:trPr>
        <w:tc>
          <w:tcPr>
            <w:tcW w:w="4196"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lang w:val="ro-RO" w:eastAsia="en-US"/>
              </w:rPr>
            </w:pPr>
            <w:r>
              <w:rPr>
                <w:rFonts w:ascii="Times New Roman" w:hAnsi="Times New Roman" w:cs="Times New Roman"/>
                <w:color w:val="000000"/>
                <w:lang w:val="ro-RO" w:eastAsia="en-US"/>
              </w:rPr>
              <w:t>d) peste 4000 CP</w:t>
            </w:r>
          </w:p>
        </w:tc>
        <w:tc>
          <w:tcPr>
            <w:tcW w:w="43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pStyle w:val="DefaultText"/>
              <w:spacing w:after="120"/>
              <w:jc w:val="center"/>
            </w:pPr>
            <w:r>
              <w:rPr>
                <w:rFonts w:ascii="Times New Roman" w:hAnsi="Times New Roman" w:cs="Times New Roman"/>
                <w:color w:val="000000"/>
                <w:lang w:val="ro-RO" w:eastAsia="en-US"/>
              </w:rPr>
              <w:t>2382</w:t>
            </w:r>
          </w:p>
        </w:tc>
      </w:tr>
      <w:tr w:rsidR="00970DA5">
        <w:trPr>
          <w:cantSplit/>
        </w:trPr>
        <w:tc>
          <w:tcPr>
            <w:tcW w:w="4196"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lang w:val="ro-RO" w:eastAsia="en-US"/>
              </w:rPr>
            </w:pPr>
            <w:r>
              <w:rPr>
                <w:rFonts w:ascii="Times New Roman" w:hAnsi="Times New Roman" w:cs="Times New Roman"/>
                <w:color w:val="000000"/>
                <w:lang w:val="ro-RO" w:eastAsia="en-US"/>
              </w:rPr>
              <w:t>7. Vapoare – pentru fiecare 1000 tdw sau fracţiune din acesta</w:t>
            </w:r>
          </w:p>
        </w:tc>
        <w:tc>
          <w:tcPr>
            <w:tcW w:w="43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pStyle w:val="DefaultText"/>
              <w:spacing w:after="120"/>
              <w:jc w:val="center"/>
            </w:pPr>
            <w:r>
              <w:rPr>
                <w:rFonts w:ascii="Times New Roman" w:hAnsi="Times New Roman" w:cs="Times New Roman"/>
                <w:color w:val="000000"/>
                <w:lang w:val="ro-RO" w:eastAsia="en-US"/>
              </w:rPr>
              <w:t>194</w:t>
            </w:r>
          </w:p>
        </w:tc>
      </w:tr>
      <w:tr w:rsidR="00970DA5">
        <w:trPr>
          <w:cantSplit/>
        </w:trPr>
        <w:tc>
          <w:tcPr>
            <w:tcW w:w="4196"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lang w:val="ro-RO" w:eastAsia="en-US"/>
              </w:rPr>
            </w:pPr>
            <w:r>
              <w:rPr>
                <w:rFonts w:ascii="Times New Roman" w:hAnsi="Times New Roman" w:cs="Times New Roman"/>
                <w:color w:val="000000"/>
                <w:lang w:val="ro-RO" w:eastAsia="en-US"/>
              </w:rPr>
              <w:t>8. Ceamuri, şlepuri şi barje fluviale:</w:t>
            </w:r>
          </w:p>
        </w:tc>
        <w:tc>
          <w:tcPr>
            <w:tcW w:w="43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pStyle w:val="DefaultText"/>
              <w:spacing w:after="120"/>
              <w:jc w:val="center"/>
            </w:pPr>
            <w:r>
              <w:rPr>
                <w:rFonts w:ascii="Times New Roman" w:hAnsi="Times New Roman" w:cs="Times New Roman"/>
                <w:color w:val="000000"/>
                <w:lang w:val="ro-RO" w:eastAsia="en-US"/>
              </w:rPr>
              <w:t>x</w:t>
            </w:r>
          </w:p>
        </w:tc>
      </w:tr>
      <w:tr w:rsidR="00970DA5">
        <w:trPr>
          <w:cantSplit/>
        </w:trPr>
        <w:tc>
          <w:tcPr>
            <w:tcW w:w="4196"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lang w:val="ro-RO" w:eastAsia="en-US"/>
              </w:rPr>
            </w:pPr>
            <w:r>
              <w:rPr>
                <w:rFonts w:ascii="Times New Roman" w:hAnsi="Times New Roman" w:cs="Times New Roman"/>
                <w:color w:val="000000"/>
                <w:lang w:val="ro-RO" w:eastAsia="en-US"/>
              </w:rPr>
              <w:t>a) cu capacitatea de încărcare până la 1500 de tone, inclusiv</w:t>
            </w:r>
          </w:p>
        </w:tc>
        <w:tc>
          <w:tcPr>
            <w:tcW w:w="43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pStyle w:val="DefaultText"/>
              <w:spacing w:after="120"/>
              <w:jc w:val="center"/>
            </w:pPr>
            <w:r>
              <w:rPr>
                <w:rFonts w:ascii="Times New Roman" w:hAnsi="Times New Roman" w:cs="Times New Roman"/>
                <w:color w:val="000000"/>
                <w:lang w:val="ro-RO" w:eastAsia="en-US"/>
              </w:rPr>
              <w:t>194</w:t>
            </w:r>
          </w:p>
        </w:tc>
      </w:tr>
      <w:tr w:rsidR="00970DA5">
        <w:trPr>
          <w:cantSplit/>
        </w:trPr>
        <w:tc>
          <w:tcPr>
            <w:tcW w:w="4196"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lang w:val="ro-RO" w:eastAsia="en-US"/>
              </w:rPr>
            </w:pPr>
            <w:r>
              <w:rPr>
                <w:rFonts w:ascii="Times New Roman" w:hAnsi="Times New Roman" w:cs="Times New Roman"/>
                <w:color w:val="000000"/>
                <w:lang w:val="ro-RO" w:eastAsia="en-US"/>
              </w:rPr>
              <w:t>b) cu capacitatea de încărcare de peste 1500 de tone şi până la 3000 de tone, inclusiv</w:t>
            </w:r>
          </w:p>
        </w:tc>
        <w:tc>
          <w:tcPr>
            <w:tcW w:w="43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pStyle w:val="DefaultText"/>
              <w:spacing w:after="120"/>
              <w:jc w:val="center"/>
            </w:pPr>
            <w:r>
              <w:rPr>
                <w:rFonts w:ascii="Times New Roman" w:hAnsi="Times New Roman" w:cs="Times New Roman"/>
                <w:color w:val="000000"/>
                <w:lang w:val="ro-RO" w:eastAsia="en-US"/>
              </w:rPr>
              <w:t>298</w:t>
            </w:r>
          </w:p>
        </w:tc>
      </w:tr>
      <w:tr w:rsidR="00970DA5">
        <w:trPr>
          <w:cantSplit/>
        </w:trPr>
        <w:tc>
          <w:tcPr>
            <w:tcW w:w="4196"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color w:val="000000"/>
                <w:lang w:val="ro-RO" w:eastAsia="en-US"/>
              </w:rPr>
            </w:pPr>
            <w:r>
              <w:rPr>
                <w:rFonts w:ascii="Times New Roman" w:hAnsi="Times New Roman" w:cs="Times New Roman"/>
                <w:color w:val="000000"/>
                <w:lang w:val="ro-RO" w:eastAsia="en-US"/>
              </w:rPr>
              <w:t>c) cu capacitatea de încărcare de peste 3000 de tone</w:t>
            </w:r>
          </w:p>
        </w:tc>
        <w:tc>
          <w:tcPr>
            <w:tcW w:w="43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pStyle w:val="DefaultText"/>
              <w:spacing w:after="120"/>
              <w:jc w:val="center"/>
            </w:pPr>
            <w:r>
              <w:rPr>
                <w:rFonts w:ascii="Times New Roman" w:hAnsi="Times New Roman" w:cs="Times New Roman"/>
                <w:color w:val="000000"/>
                <w:lang w:val="ro-RO" w:eastAsia="en-US"/>
              </w:rPr>
              <w:t>522</w:t>
            </w:r>
          </w:p>
        </w:tc>
      </w:tr>
    </w:tbl>
    <w:p w:rsidR="00970DA5" w:rsidRDefault="00970DA5">
      <w:pPr>
        <w:autoSpaceDE w:val="0"/>
        <w:spacing w:line="360" w:lineRule="auto"/>
        <w:ind w:firstLine="567"/>
        <w:jc w:val="both"/>
        <w:rPr>
          <w:rFonts w:ascii="Times New Roman" w:hAnsi="Times New Roman" w:cs="Times New Roman"/>
          <w:color w:val="000000"/>
        </w:rPr>
      </w:pPr>
    </w:p>
    <w:p w:rsidR="00970DA5" w:rsidRDefault="00970DA5">
      <w:pPr>
        <w:tabs>
          <w:tab w:val="left" w:pos="1080"/>
        </w:tabs>
        <w:autoSpaceDE w:val="0"/>
        <w:spacing w:line="360" w:lineRule="auto"/>
        <w:ind w:firstLine="567"/>
        <w:jc w:val="both"/>
        <w:rPr>
          <w:rFonts w:ascii="Times New Roman" w:hAnsi="Times New Roman" w:cs="Times New Roman"/>
          <w:bCs/>
          <w:iCs/>
          <w:strike/>
          <w:color w:val="000000"/>
        </w:rPr>
      </w:pPr>
      <w:r>
        <w:rPr>
          <w:rFonts w:ascii="Times New Roman" w:hAnsi="Times New Roman" w:cs="Times New Roman"/>
          <w:bCs/>
          <w:iCs/>
          <w:color w:val="000000"/>
        </w:rPr>
        <w:t>(9) În înţelesul prezentului articol, capacitatea cilindrică sau masa totală maximă autorizată a unui mijloc de transport se stabileşte prin cartea de identitate a mijlocului de transport, prin factura de achiziţie sau un alt document similar.</w:t>
      </w:r>
    </w:p>
    <w:p w:rsidR="00970DA5" w:rsidRDefault="00970DA5">
      <w:pPr>
        <w:tabs>
          <w:tab w:val="left" w:pos="1080"/>
        </w:tabs>
        <w:autoSpaceDE w:val="0"/>
        <w:spacing w:line="360" w:lineRule="auto"/>
        <w:ind w:firstLine="567"/>
        <w:jc w:val="both"/>
        <w:rPr>
          <w:rFonts w:ascii="Times New Roman" w:hAnsi="Times New Roman" w:cs="Times New Roman"/>
          <w:bCs/>
          <w:iCs/>
          <w:strike/>
          <w:color w:val="000000"/>
        </w:rPr>
      </w:pPr>
    </w:p>
    <w:p w:rsidR="00970DA5" w:rsidRDefault="00970DA5">
      <w:pPr>
        <w:spacing w:line="360" w:lineRule="auto"/>
        <w:ind w:firstLine="567"/>
        <w:jc w:val="both"/>
        <w:rPr>
          <w:rStyle w:val="articol1"/>
          <w:rFonts w:ascii="Times New Roman" w:hAnsi="Times New Roman" w:cs="Times New Roman"/>
          <w:color w:val="000000"/>
        </w:rPr>
      </w:pPr>
      <w:bookmarkStart w:id="12" w:name="tree_8397"/>
      <w:r>
        <w:rPr>
          <w:rFonts w:ascii="Times New Roman" w:hAnsi="Times New Roman" w:cs="Times New Roman"/>
          <w:b/>
          <w:bCs/>
          <w:color w:val="000000"/>
        </w:rPr>
        <w:t xml:space="preserve">Declararea </w:t>
      </w:r>
      <w:bookmarkEnd w:id="12"/>
      <w:r>
        <w:rPr>
          <w:rFonts w:ascii="Times New Roman" w:hAnsi="Times New Roman" w:cs="Times New Roman"/>
          <w:b/>
          <w:bCs/>
          <w:color w:val="000000"/>
        </w:rPr>
        <w:t>și datorarea impozitului pe mijloacele de transport</w:t>
      </w:r>
    </w:p>
    <w:p w:rsidR="00970DA5" w:rsidRDefault="00970DA5">
      <w:pPr>
        <w:spacing w:line="360" w:lineRule="auto"/>
        <w:ind w:firstLine="567"/>
        <w:jc w:val="both"/>
        <w:rPr>
          <w:rFonts w:ascii="Times New Roman" w:hAnsi="Times New Roman" w:cs="Times New Roman"/>
          <w:color w:val="000000"/>
        </w:rPr>
      </w:pPr>
      <w:r>
        <w:rPr>
          <w:rStyle w:val="articol1"/>
          <w:rFonts w:ascii="Times New Roman" w:hAnsi="Times New Roman" w:cs="Times New Roman"/>
          <w:color w:val="000000"/>
        </w:rPr>
        <w:t xml:space="preserve">Art. 464 – </w:t>
      </w:r>
      <w:r>
        <w:rPr>
          <w:rStyle w:val="articol1"/>
          <w:rFonts w:ascii="Times New Roman" w:hAnsi="Times New Roman" w:cs="Times New Roman"/>
          <w:b w:val="0"/>
          <w:bCs w:val="0"/>
          <w:color w:val="000000"/>
        </w:rPr>
        <w:t xml:space="preserve">(1) </w:t>
      </w:r>
      <w:r>
        <w:rPr>
          <w:rFonts w:ascii="Times New Roman" w:hAnsi="Times New Roman" w:cs="Times New Roman"/>
          <w:bCs/>
          <w:color w:val="000000"/>
        </w:rPr>
        <w:t>Impozitul pe mijlocul de transport este datorat pentru întregul an fiscal de persoana pe al cărei nume este înmatriculat sau înregistrat mijlocul de transport la data de 31 decembrie a anului fiscal anterior.</w:t>
      </w:r>
    </w:p>
    <w:p w:rsidR="00970DA5" w:rsidRDefault="00970DA5">
      <w:pPr>
        <w:spacing w:line="360" w:lineRule="auto"/>
        <w:ind w:firstLine="567"/>
        <w:jc w:val="both"/>
        <w:rPr>
          <w:rFonts w:ascii="Times New Roman" w:hAnsi="Times New Roman" w:cs="Times New Roman"/>
          <w:bCs/>
          <w:color w:val="000000"/>
        </w:rPr>
      </w:pPr>
      <w:r>
        <w:rPr>
          <w:rFonts w:ascii="Times New Roman" w:hAnsi="Times New Roman" w:cs="Times New Roman"/>
          <w:color w:val="000000"/>
        </w:rPr>
        <w:t xml:space="preserve">(2) În cazul înmatriculării sau înregistrării unui mijloc de transport în cursul anului, proprietarul acestuia are obligaţia să depună o declaraţie la organul fiscal local în a cărui rază teritorială de competenţă are domiciliul, sediul sau punctul de lucru, după caz, în termen de 30 de </w:t>
      </w:r>
      <w:r>
        <w:rPr>
          <w:rFonts w:ascii="Times New Roman" w:hAnsi="Times New Roman" w:cs="Times New Roman"/>
          <w:color w:val="000000"/>
        </w:rPr>
        <w:lastRenderedPageBreak/>
        <w:t xml:space="preserve">zile de la data înmatriculării/înregistrării şi </w:t>
      </w:r>
      <w:r>
        <w:rPr>
          <w:rFonts w:ascii="Times New Roman" w:hAnsi="Times New Roman" w:cs="Times New Roman"/>
          <w:bCs/>
          <w:color w:val="000000"/>
        </w:rPr>
        <w:t>datorează impozit pe mijloacele de transport începând cu data de 1 ianuarie a anului următor.</w:t>
      </w:r>
    </w:p>
    <w:p w:rsidR="00970DA5" w:rsidRDefault="00970DA5">
      <w:pPr>
        <w:spacing w:line="360" w:lineRule="auto"/>
        <w:ind w:firstLine="567"/>
        <w:jc w:val="both"/>
        <w:rPr>
          <w:rFonts w:ascii="Times New Roman" w:hAnsi="Times New Roman" w:cs="Times New Roman"/>
          <w:bCs/>
          <w:color w:val="000000"/>
        </w:rPr>
      </w:pPr>
      <w:r>
        <w:rPr>
          <w:rFonts w:ascii="Times New Roman" w:hAnsi="Times New Roman" w:cs="Times New Roman"/>
          <w:bCs/>
          <w:color w:val="000000"/>
        </w:rPr>
        <w:t xml:space="preserve">(3) </w:t>
      </w:r>
      <w:bookmarkStart w:id="13" w:name="tree_8400"/>
      <w:r>
        <w:rPr>
          <w:rFonts w:ascii="Times New Roman" w:hAnsi="Times New Roman" w:cs="Times New Roman"/>
          <w:bCs/>
          <w:color w:val="000000"/>
        </w:rPr>
        <w:t>În cazul în care mijlocul de transport este dobândit în alt stat decât România, proprietarul datorează impozit începând cu data de 1 ianuarie a anului următor înmatriculării sau înregistrării acestuia în România</w:t>
      </w:r>
      <w:r>
        <w:rPr>
          <w:rFonts w:ascii="Times New Roman" w:hAnsi="Times New Roman" w:cs="Times New Roman"/>
          <w:color w:val="000000"/>
        </w:rPr>
        <w:t>.</w:t>
      </w:r>
    </w:p>
    <w:p w:rsidR="00970DA5" w:rsidRDefault="00970DA5">
      <w:pPr>
        <w:spacing w:line="360" w:lineRule="auto"/>
        <w:ind w:firstLine="567"/>
        <w:jc w:val="both"/>
        <w:rPr>
          <w:rFonts w:ascii="Times New Roman" w:hAnsi="Times New Roman" w:cs="Times New Roman"/>
          <w:bCs/>
          <w:color w:val="000000"/>
        </w:rPr>
      </w:pPr>
      <w:r>
        <w:rPr>
          <w:rFonts w:ascii="Times New Roman" w:hAnsi="Times New Roman" w:cs="Times New Roman"/>
          <w:bCs/>
          <w:color w:val="000000"/>
        </w:rPr>
        <w:t>(4) În cazul radierii din circulaţie a unui mijloc de transport, proprietarul are obligaţia să depună o declaraţie la organul fiscal în a cărui rază teritorială de competenţă îşi are domiciliul, sediul sau punctul de lucru, după caz, în termen de 30 de zile de la data radierii şi încetează să datoreze impozitul începând cu data de 1 ianuarie a anului următor.</w:t>
      </w:r>
    </w:p>
    <w:p w:rsidR="00970DA5" w:rsidRDefault="00970DA5">
      <w:pPr>
        <w:spacing w:line="360" w:lineRule="auto"/>
        <w:ind w:firstLine="567"/>
        <w:jc w:val="both"/>
        <w:rPr>
          <w:rFonts w:ascii="Times New Roman" w:hAnsi="Times New Roman" w:cs="Times New Roman"/>
          <w:bCs/>
          <w:color w:val="000000"/>
        </w:rPr>
      </w:pPr>
      <w:r>
        <w:rPr>
          <w:rFonts w:ascii="Times New Roman" w:hAnsi="Times New Roman" w:cs="Times New Roman"/>
          <w:bCs/>
          <w:color w:val="000000"/>
        </w:rPr>
        <w:t>(5) În cazul oricărei situații care conduce la modificarea impozitului pe mijloacele de transport, inclusiv schimbarea domiciliului, sediului sau punctului de lucru, contribuabilul are obligaţia depunerii declaraţiei fiscale cu privire la mijlocul de transport la organul fiscal local pe a cărei rază teritorială îşi are domiciliul/sediul/punctul de lucru, în termen de 30 de zile, inclusiv, de la modificarea survenită şi datorează impozitul pe mijloacele de transport stabilit în noile condiții începând cu data de 1 ianuarie a anului următor.</w:t>
      </w:r>
    </w:p>
    <w:p w:rsidR="00970DA5" w:rsidRDefault="00970DA5">
      <w:pPr>
        <w:spacing w:line="360" w:lineRule="auto"/>
        <w:ind w:firstLine="567"/>
        <w:jc w:val="both"/>
        <w:rPr>
          <w:rFonts w:ascii="Times New Roman" w:hAnsi="Times New Roman" w:cs="Times New Roman"/>
          <w:bCs/>
          <w:color w:val="000000"/>
        </w:rPr>
      </w:pPr>
      <w:r>
        <w:rPr>
          <w:rFonts w:ascii="Times New Roman" w:hAnsi="Times New Roman" w:cs="Times New Roman"/>
          <w:bCs/>
          <w:color w:val="000000"/>
        </w:rPr>
        <w:t xml:space="preserve">(6) În cazul unui mijloc de transport care face obiectul unui contract de leasing financiar, pe întreaga durată a acestuia se aplică următoarele reguli: </w:t>
      </w:r>
    </w:p>
    <w:p w:rsidR="00970DA5" w:rsidRDefault="00970DA5" w:rsidP="00E96034">
      <w:pPr>
        <w:numPr>
          <w:ilvl w:val="0"/>
          <w:numId w:val="6"/>
        </w:numPr>
        <w:tabs>
          <w:tab w:val="left" w:pos="851"/>
        </w:tabs>
        <w:autoSpaceDE w:val="0"/>
        <w:spacing w:line="360" w:lineRule="auto"/>
        <w:ind w:left="0" w:firstLine="567"/>
        <w:jc w:val="both"/>
        <w:rPr>
          <w:rFonts w:ascii="Times New Roman" w:hAnsi="Times New Roman" w:cs="Times New Roman"/>
          <w:bCs/>
          <w:color w:val="000000"/>
        </w:rPr>
      </w:pPr>
      <w:r>
        <w:rPr>
          <w:rFonts w:ascii="Times New Roman" w:hAnsi="Times New Roman" w:cs="Times New Roman"/>
          <w:bCs/>
          <w:color w:val="000000"/>
        </w:rPr>
        <w:t xml:space="preserve">impozitul pe mijloacele de transport se datorează de locatar începând cu 1 ianuarie a anului următor încheierii contractului de leasing financiar; </w:t>
      </w:r>
    </w:p>
    <w:p w:rsidR="00970DA5" w:rsidRDefault="00970DA5" w:rsidP="00E96034">
      <w:pPr>
        <w:numPr>
          <w:ilvl w:val="0"/>
          <w:numId w:val="6"/>
        </w:numPr>
        <w:tabs>
          <w:tab w:val="left" w:pos="851"/>
        </w:tabs>
        <w:autoSpaceDE w:val="0"/>
        <w:spacing w:line="360" w:lineRule="auto"/>
        <w:ind w:left="0" w:firstLine="567"/>
        <w:jc w:val="both"/>
        <w:rPr>
          <w:rFonts w:ascii="Times New Roman" w:hAnsi="Times New Roman" w:cs="Times New Roman"/>
          <w:bCs/>
          <w:color w:val="000000"/>
        </w:rPr>
      </w:pPr>
      <w:r>
        <w:rPr>
          <w:rFonts w:ascii="Times New Roman" w:hAnsi="Times New Roman" w:cs="Times New Roman"/>
          <w:bCs/>
          <w:color w:val="000000"/>
        </w:rPr>
        <w:t>în cazul încetării contractului de leasing, impozitul  pe mijloacele de transport se datorează de locator, începând cu data de 1 ianuarie a anului următor celui în care mijlocul de transport a fost predat locatorului prin încheiera procesului verbal de predare a bunului sau a altor documente similare care atestă intrarea bunului în posesia locatorului ca urmare a rezilierii contractului de leasing;</w:t>
      </w:r>
    </w:p>
    <w:p w:rsidR="00970DA5" w:rsidRDefault="00970DA5" w:rsidP="00E96034">
      <w:pPr>
        <w:numPr>
          <w:ilvl w:val="0"/>
          <w:numId w:val="6"/>
        </w:numPr>
        <w:tabs>
          <w:tab w:val="left" w:pos="851"/>
        </w:tabs>
        <w:autoSpaceDE w:val="0"/>
        <w:spacing w:line="360" w:lineRule="auto"/>
        <w:ind w:left="0" w:firstLine="567"/>
        <w:jc w:val="both"/>
        <w:rPr>
          <w:rFonts w:ascii="Times New Roman" w:hAnsi="Times New Roman" w:cs="Times New Roman"/>
          <w:bCs/>
          <w:color w:val="000000"/>
        </w:rPr>
      </w:pPr>
      <w:r>
        <w:rPr>
          <w:rFonts w:ascii="Times New Roman" w:hAnsi="Times New Roman" w:cs="Times New Roman"/>
          <w:bCs/>
          <w:color w:val="000000"/>
        </w:rPr>
        <w:t>locatarul are obligaţia depunerii declaraţiei fiscale la organul fiscal local în a cărui rază de competenţă se află înregistrat mijlocul de transport, în termen de 30 de zile  de la data finalizării contractului de leasing sau a încheierii procesului verbal de predare a bunului sau a altor documente similare care atestă intrarea bunului în posesia locatorului ca urmare a rezilierii contractului de leasing  însoţită de o copie a acestor documente;</w:t>
      </w:r>
      <w:bookmarkEnd w:id="13"/>
    </w:p>
    <w:p w:rsidR="00970DA5" w:rsidRDefault="00970DA5" w:rsidP="00E96034">
      <w:pPr>
        <w:numPr>
          <w:ilvl w:val="0"/>
          <w:numId w:val="6"/>
        </w:numPr>
        <w:tabs>
          <w:tab w:val="left" w:pos="851"/>
        </w:tabs>
        <w:autoSpaceDE w:val="0"/>
        <w:spacing w:line="360" w:lineRule="auto"/>
        <w:ind w:left="0" w:firstLine="567"/>
        <w:jc w:val="both"/>
        <w:rPr>
          <w:rFonts w:ascii="Times New Roman" w:hAnsi="Times New Roman" w:cs="Times New Roman"/>
          <w:bCs/>
          <w:iCs/>
          <w:color w:val="000000"/>
        </w:rPr>
      </w:pPr>
      <w:r>
        <w:rPr>
          <w:rFonts w:ascii="Times New Roman" w:hAnsi="Times New Roman" w:cs="Times New Roman"/>
          <w:bCs/>
          <w:color w:val="000000"/>
        </w:rPr>
        <w:t>în cazul încetării contractului de leasing înainte de termen ,  locatorul are obligația  depunerii declarației fiscale la consiliul local în a cărei rază de competență își are sediul , în vederea înregistrării  mijloacului  de transport ,</w:t>
      </w:r>
      <w:r>
        <w:rPr>
          <w:rFonts w:ascii="Times New Roman" w:hAnsi="Times New Roman" w:cs="Times New Roman"/>
          <w:color w:val="000000"/>
        </w:rPr>
        <w:t xml:space="preserve"> </w:t>
      </w:r>
      <w:r>
        <w:rPr>
          <w:rFonts w:ascii="Times New Roman" w:hAnsi="Times New Roman" w:cs="Times New Roman"/>
          <w:bCs/>
          <w:color w:val="000000"/>
        </w:rPr>
        <w:t>în termen de 30 de zile  de la data   încheierii procesului verbal de predare-primire  a bunului sau a altor documente similare care atestă intrarea bunului în posesia locatorului  însoţită de o copie a acestor documente.</w:t>
      </w:r>
    </w:p>
    <w:p w:rsidR="00970DA5" w:rsidRDefault="00970DA5">
      <w:pPr>
        <w:tabs>
          <w:tab w:val="left" w:pos="1080"/>
        </w:tabs>
        <w:autoSpaceDE w:val="0"/>
        <w:spacing w:line="360" w:lineRule="auto"/>
        <w:ind w:firstLine="567"/>
        <w:jc w:val="both"/>
        <w:rPr>
          <w:rFonts w:ascii="Times New Roman" w:hAnsi="Times New Roman" w:cs="Times New Roman"/>
          <w:bCs/>
          <w:iCs/>
          <w:strike/>
          <w:color w:val="000000"/>
        </w:rPr>
      </w:pPr>
      <w:r>
        <w:rPr>
          <w:rFonts w:ascii="Times New Roman" w:hAnsi="Times New Roman" w:cs="Times New Roman"/>
          <w:bCs/>
          <w:iCs/>
          <w:color w:val="000000"/>
        </w:rPr>
        <w:t xml:space="preserve">(7) Depunerea declaraţiilor fiscale reprezintă o obligaţie şi în cazul persoanelor care </w:t>
      </w:r>
      <w:r>
        <w:rPr>
          <w:rFonts w:ascii="Times New Roman" w:hAnsi="Times New Roman" w:cs="Times New Roman"/>
          <w:bCs/>
          <w:iCs/>
          <w:color w:val="000000"/>
        </w:rPr>
        <w:lastRenderedPageBreak/>
        <w:t>beneficiază de scutiri sau reduceri de la plata impozitului pe mijloacele de transport.</w:t>
      </w:r>
    </w:p>
    <w:p w:rsidR="00970DA5" w:rsidRDefault="00970DA5">
      <w:pPr>
        <w:tabs>
          <w:tab w:val="left" w:pos="1080"/>
        </w:tabs>
        <w:autoSpaceDE w:val="0"/>
        <w:spacing w:line="360" w:lineRule="auto"/>
        <w:ind w:firstLine="567"/>
        <w:jc w:val="both"/>
        <w:rPr>
          <w:rFonts w:ascii="Times New Roman" w:hAnsi="Times New Roman" w:cs="Times New Roman"/>
          <w:bCs/>
          <w:iCs/>
          <w:strike/>
          <w:color w:val="000000"/>
        </w:rPr>
      </w:pPr>
    </w:p>
    <w:p w:rsidR="00970DA5" w:rsidRDefault="00970DA5">
      <w:pPr>
        <w:autoSpaceDE w:val="0"/>
        <w:spacing w:line="360" w:lineRule="auto"/>
        <w:ind w:firstLine="567"/>
        <w:jc w:val="both"/>
        <w:rPr>
          <w:rFonts w:ascii="Times New Roman" w:hAnsi="Times New Roman" w:cs="Times New Roman"/>
          <w:b/>
          <w:bCs/>
          <w:color w:val="000000"/>
        </w:rPr>
      </w:pPr>
      <w:r>
        <w:rPr>
          <w:rFonts w:ascii="Times New Roman" w:hAnsi="Times New Roman" w:cs="Times New Roman"/>
          <w:b/>
          <w:bCs/>
          <w:color w:val="000000"/>
        </w:rPr>
        <w:t>Plata impozitului</w:t>
      </w:r>
    </w:p>
    <w:p w:rsidR="00970DA5" w:rsidRDefault="00970DA5">
      <w:pPr>
        <w:autoSpaceDE w:val="0"/>
        <w:spacing w:line="360" w:lineRule="auto"/>
        <w:ind w:firstLine="567"/>
        <w:jc w:val="both"/>
        <w:rPr>
          <w:rFonts w:ascii="Times New Roman" w:hAnsi="Times New Roman" w:cs="Times New Roman"/>
          <w:color w:val="000000"/>
        </w:rPr>
      </w:pPr>
      <w:r>
        <w:rPr>
          <w:rFonts w:ascii="Times New Roman" w:hAnsi="Times New Roman" w:cs="Times New Roman"/>
          <w:b/>
          <w:bCs/>
          <w:color w:val="000000"/>
        </w:rPr>
        <w:t xml:space="preserve">Art. 465 - </w:t>
      </w:r>
      <w:r>
        <w:rPr>
          <w:rFonts w:ascii="Times New Roman" w:hAnsi="Times New Roman" w:cs="Times New Roman"/>
          <w:color w:val="000000"/>
        </w:rPr>
        <w:t>(1) Impozitul pe mijlocul de transport se plăteşte anual, în două rate egale, până la datele de 31 martie şi 30 septembrie inclusiv.</w:t>
      </w:r>
    </w:p>
    <w:p w:rsidR="00970DA5" w:rsidRDefault="00970DA5">
      <w:pPr>
        <w:autoSpaceDE w:val="0"/>
        <w:spacing w:line="360" w:lineRule="auto"/>
        <w:ind w:firstLine="567"/>
        <w:jc w:val="both"/>
        <w:rPr>
          <w:rFonts w:ascii="Times New Roman" w:hAnsi="Times New Roman" w:cs="Times New Roman"/>
          <w:color w:val="000000"/>
        </w:rPr>
      </w:pPr>
      <w:r>
        <w:rPr>
          <w:rFonts w:ascii="Times New Roman" w:hAnsi="Times New Roman" w:cs="Times New Roman"/>
          <w:color w:val="000000"/>
        </w:rPr>
        <w:t>(2) Pentru plata cu anticipaţie a impozitului pe mijlocul de transport, datorat pentru întregul an de către contribuabili, până la data de 31 martie a anului respectiv inclusiv, se acordă o bonificaţie de până la 10% inclusiv, stabilită prin hotărâre a consiliului local. La nivelul municipiului Bucureşti, această atribuţie revine Consiliului General al Municipiului Bucureşti.</w:t>
      </w:r>
    </w:p>
    <w:p w:rsidR="00970DA5" w:rsidRDefault="00970DA5">
      <w:pPr>
        <w:autoSpaceDE w:val="0"/>
        <w:spacing w:line="360" w:lineRule="auto"/>
        <w:ind w:firstLine="567"/>
        <w:jc w:val="both"/>
        <w:rPr>
          <w:rFonts w:ascii="Times New Roman" w:hAnsi="Times New Roman" w:cs="Times New Roman"/>
          <w:color w:val="000000"/>
        </w:rPr>
      </w:pPr>
      <w:r>
        <w:rPr>
          <w:rFonts w:ascii="Times New Roman" w:hAnsi="Times New Roman" w:cs="Times New Roman"/>
          <w:color w:val="000000"/>
        </w:rPr>
        <w:t>(3) Deţinătorii, persoane fizice sau juridice străine, care solicită înmatricularea temporară a mijloacelor de transport în România, în condiţiile legii, au obligaţia să achite integral, la data solicitării, impozitul datorat pentru perioada cuprinsă între data de întâi a lunii următoare celei în care se înmatriculează şi până la sfârşitul anului fiscal respectiv.</w:t>
      </w:r>
    </w:p>
    <w:p w:rsidR="00970DA5" w:rsidRDefault="00970DA5">
      <w:pPr>
        <w:autoSpaceDE w:val="0"/>
        <w:spacing w:line="360" w:lineRule="auto"/>
        <w:ind w:firstLine="567"/>
        <w:jc w:val="both"/>
        <w:rPr>
          <w:rFonts w:ascii="Times New Roman" w:hAnsi="Times New Roman" w:cs="Times New Roman"/>
          <w:color w:val="000000"/>
        </w:rPr>
      </w:pPr>
      <w:r>
        <w:rPr>
          <w:rFonts w:ascii="Times New Roman" w:hAnsi="Times New Roman" w:cs="Times New Roman"/>
          <w:color w:val="000000"/>
        </w:rPr>
        <w:t>(4) În situaţia în care înmatricularea priveşte o perioadă care depăşeşte data de 31 decembrie a anului fiscal în care s-a solicitat înmatricularea, deţinătorii prevăzuţi la alin. (3) au obligaţia să achite integral impozitul pe mijlocul de transport, până la data de 31 ianuarie a fiecărui an, astfel:</w:t>
      </w:r>
    </w:p>
    <w:p w:rsidR="00970DA5" w:rsidRDefault="00970DA5">
      <w:pPr>
        <w:autoSpaceDE w:val="0"/>
        <w:spacing w:line="360" w:lineRule="auto"/>
        <w:ind w:firstLine="567"/>
        <w:jc w:val="both"/>
        <w:rPr>
          <w:rFonts w:ascii="Times New Roman" w:hAnsi="Times New Roman" w:cs="Times New Roman"/>
          <w:color w:val="000000"/>
        </w:rPr>
      </w:pPr>
      <w:r>
        <w:rPr>
          <w:rFonts w:ascii="Times New Roman" w:hAnsi="Times New Roman" w:cs="Times New Roman"/>
          <w:color w:val="000000"/>
        </w:rPr>
        <w:t>a) în cazul în care înmatricularea priveşte un an fiscal, impozitul anual;</w:t>
      </w:r>
    </w:p>
    <w:p w:rsidR="00970DA5" w:rsidRDefault="00970DA5">
      <w:pPr>
        <w:autoSpaceDE w:val="0"/>
        <w:spacing w:line="360" w:lineRule="auto"/>
        <w:ind w:firstLine="567"/>
        <w:jc w:val="both"/>
        <w:rPr>
          <w:rFonts w:ascii="Times New Roman" w:hAnsi="Times New Roman" w:cs="Times New Roman"/>
          <w:bCs/>
          <w:iCs/>
          <w:color w:val="000000"/>
        </w:rPr>
      </w:pPr>
      <w:r>
        <w:rPr>
          <w:rFonts w:ascii="Times New Roman" w:hAnsi="Times New Roman" w:cs="Times New Roman"/>
          <w:color w:val="000000"/>
        </w:rPr>
        <w:t>b) în cazul în care înmatricularea priveşte o perioadă care se sfârşeşte înainte de data de 1 decembrie a aceluiaşi an, impozitul aferent perioadei cuprinse între data de 1 ianuarie şi data de întâi a lunii următoare celei în care expiră înmatricularea.</w:t>
      </w:r>
    </w:p>
    <w:p w:rsidR="00970DA5" w:rsidRDefault="00970DA5">
      <w:pPr>
        <w:tabs>
          <w:tab w:val="left" w:pos="1080"/>
        </w:tabs>
        <w:autoSpaceDE w:val="0"/>
        <w:spacing w:line="360" w:lineRule="auto"/>
        <w:ind w:firstLine="567"/>
        <w:jc w:val="both"/>
        <w:rPr>
          <w:rFonts w:ascii="Times New Roman" w:hAnsi="Times New Roman" w:cs="Times New Roman"/>
          <w:bCs/>
          <w:iCs/>
          <w:color w:val="000000"/>
        </w:rPr>
      </w:pPr>
      <w:r>
        <w:rPr>
          <w:rFonts w:ascii="Times New Roman" w:hAnsi="Times New Roman" w:cs="Times New Roman"/>
          <w:bCs/>
          <w:iCs/>
          <w:color w:val="000000"/>
        </w:rPr>
        <w:t>(5) Impozitul anual pe mijlocul de transport, datorat aceluiaşi buget local de către contribuabili, persoane fizice şi juridice, de până la 50 lei inclusiv, se plăteşte integral până la primul termen de plată. În cazul în care contribuabilul deţine în proprietate mai multe mijloace de transport, pentru care impozitul este datorat bugetului local al aceleiaşi unităţi administrativ-teritoriale, suma de 50 lei se referă la impozitul pe mijlocul de transport cumulat al acestora.</w:t>
      </w:r>
    </w:p>
    <w:p w:rsidR="00970DA5" w:rsidRDefault="00970DA5">
      <w:pPr>
        <w:tabs>
          <w:tab w:val="left" w:pos="1080"/>
        </w:tabs>
        <w:autoSpaceDE w:val="0"/>
        <w:spacing w:line="360" w:lineRule="auto"/>
        <w:ind w:firstLine="567"/>
        <w:jc w:val="both"/>
        <w:rPr>
          <w:rFonts w:ascii="Times New Roman" w:hAnsi="Times New Roman" w:cs="Times New Roman"/>
          <w:bCs/>
          <w:iCs/>
          <w:color w:val="000000"/>
        </w:rPr>
      </w:pPr>
    </w:p>
    <w:p w:rsidR="00970DA5" w:rsidRDefault="00970DA5">
      <w:pPr>
        <w:tabs>
          <w:tab w:val="left" w:pos="1080"/>
        </w:tabs>
        <w:autoSpaceDE w:val="0"/>
        <w:spacing w:line="360" w:lineRule="auto"/>
        <w:ind w:firstLine="567"/>
        <w:jc w:val="center"/>
        <w:rPr>
          <w:rFonts w:ascii="Times New Roman" w:hAnsi="Times New Roman" w:cs="Times New Roman"/>
          <w:b/>
          <w:bCs/>
          <w:iCs/>
          <w:color w:val="000000"/>
        </w:rPr>
      </w:pPr>
      <w:r>
        <w:rPr>
          <w:rFonts w:ascii="Times New Roman" w:hAnsi="Times New Roman" w:cs="Times New Roman"/>
          <w:b/>
          <w:bCs/>
          <w:iCs/>
          <w:color w:val="000000"/>
        </w:rPr>
        <w:t>CAPITOLUL V</w:t>
      </w:r>
    </w:p>
    <w:p w:rsidR="00970DA5" w:rsidRDefault="00970DA5">
      <w:pPr>
        <w:tabs>
          <w:tab w:val="left" w:pos="1080"/>
        </w:tabs>
        <w:autoSpaceDE w:val="0"/>
        <w:spacing w:line="360" w:lineRule="auto"/>
        <w:ind w:firstLine="567"/>
        <w:jc w:val="center"/>
      </w:pPr>
      <w:r>
        <w:rPr>
          <w:rFonts w:ascii="Times New Roman" w:hAnsi="Times New Roman" w:cs="Times New Roman"/>
          <w:b/>
          <w:bCs/>
          <w:iCs/>
          <w:color w:val="000000"/>
        </w:rPr>
        <w:t>Taxa pentru eliberarea certificatelor, avizelor şi a autorizaţiilor</w:t>
      </w:r>
    </w:p>
    <w:p w:rsidR="00970DA5" w:rsidRDefault="00970DA5">
      <w:pPr>
        <w:spacing w:line="360" w:lineRule="auto"/>
        <w:ind w:firstLine="567"/>
        <w:jc w:val="both"/>
      </w:pPr>
    </w:p>
    <w:p w:rsidR="00970DA5" w:rsidRDefault="00970DA5">
      <w:pPr>
        <w:spacing w:line="360" w:lineRule="auto"/>
        <w:ind w:firstLine="567"/>
        <w:jc w:val="both"/>
        <w:rPr>
          <w:rStyle w:val="articol1"/>
          <w:rFonts w:ascii="Times New Roman" w:hAnsi="Times New Roman" w:cs="Times New Roman"/>
          <w:color w:val="000000"/>
        </w:rPr>
      </w:pPr>
      <w:r>
        <w:rPr>
          <w:rFonts w:ascii="Times New Roman" w:hAnsi="Times New Roman" w:cs="Times New Roman"/>
          <w:b/>
          <w:bCs/>
          <w:color w:val="000000"/>
        </w:rPr>
        <w:t>Reguli generale</w:t>
      </w:r>
    </w:p>
    <w:p w:rsidR="00970DA5" w:rsidRDefault="00970DA5">
      <w:pPr>
        <w:spacing w:line="360" w:lineRule="auto"/>
        <w:ind w:firstLine="567"/>
        <w:jc w:val="both"/>
        <w:rPr>
          <w:rFonts w:ascii="Times New Roman" w:hAnsi="Times New Roman" w:cs="Times New Roman"/>
          <w:color w:val="000000"/>
        </w:rPr>
      </w:pPr>
      <w:r>
        <w:rPr>
          <w:rStyle w:val="articol1"/>
          <w:rFonts w:ascii="Times New Roman" w:hAnsi="Times New Roman" w:cs="Times New Roman"/>
          <w:color w:val="000000"/>
        </w:rPr>
        <w:t xml:space="preserve">Art.  466 </w:t>
      </w:r>
      <w:r>
        <w:rPr>
          <w:rFonts w:ascii="Times New Roman" w:hAnsi="Times New Roman" w:cs="Times New Roman"/>
          <w:b/>
          <w:bCs/>
          <w:color w:val="000000"/>
        </w:rPr>
        <w:t xml:space="preserve">- </w:t>
      </w:r>
      <w:r>
        <w:rPr>
          <w:rFonts w:ascii="Times New Roman" w:hAnsi="Times New Roman" w:cs="Times New Roman"/>
          <w:bCs/>
          <w:iCs/>
          <w:color w:val="000000"/>
        </w:rPr>
        <w:t xml:space="preserve">Orice persoană care trebuie să obţină un certificat, aviz sau altă autorizaţie prevăzută în prezentul capitol trebuie să plătească taxa menţionată în acest capitol la compartimentul de specialitate al autorităţii administraţiei publice locale înainte de a i se elibera certificatul, avizul sau autorizaţia necesară. </w:t>
      </w:r>
    </w:p>
    <w:p w:rsidR="00970DA5" w:rsidRDefault="00970DA5">
      <w:pPr>
        <w:autoSpaceDE w:val="0"/>
        <w:spacing w:line="360" w:lineRule="auto"/>
        <w:ind w:firstLine="567"/>
        <w:jc w:val="both"/>
        <w:rPr>
          <w:rFonts w:ascii="Times New Roman" w:hAnsi="Times New Roman" w:cs="Times New Roman"/>
          <w:color w:val="000000"/>
        </w:rPr>
      </w:pPr>
    </w:p>
    <w:p w:rsidR="00970DA5" w:rsidRDefault="00970DA5">
      <w:pPr>
        <w:autoSpaceDE w:val="0"/>
        <w:spacing w:line="360" w:lineRule="auto"/>
        <w:ind w:firstLine="567"/>
        <w:jc w:val="both"/>
        <w:rPr>
          <w:rFonts w:ascii="Times New Roman" w:hAnsi="Times New Roman" w:cs="Times New Roman"/>
          <w:b/>
          <w:bCs/>
          <w:color w:val="000000"/>
        </w:rPr>
      </w:pPr>
      <w:r>
        <w:rPr>
          <w:rFonts w:ascii="Times New Roman" w:hAnsi="Times New Roman" w:cs="Times New Roman"/>
          <w:b/>
          <w:bCs/>
          <w:color w:val="000000"/>
        </w:rPr>
        <w:lastRenderedPageBreak/>
        <w:t>Taxa pentru eliberarea certificatelor de urbanism, a autorizaţiilor de construire şi a altor avize și autorizații</w:t>
      </w:r>
    </w:p>
    <w:p w:rsidR="00970DA5" w:rsidRDefault="00970DA5">
      <w:pPr>
        <w:autoSpaceDE w:val="0"/>
        <w:spacing w:line="360" w:lineRule="auto"/>
        <w:ind w:firstLine="567"/>
        <w:jc w:val="both"/>
        <w:rPr>
          <w:rFonts w:ascii="Times New Roman" w:hAnsi="Times New Roman" w:cs="Times New Roman"/>
        </w:rPr>
      </w:pPr>
      <w:r>
        <w:rPr>
          <w:rFonts w:ascii="Times New Roman" w:hAnsi="Times New Roman" w:cs="Times New Roman"/>
          <w:b/>
          <w:bCs/>
          <w:color w:val="000000"/>
        </w:rPr>
        <w:t xml:space="preserve">Art. 467 - </w:t>
      </w:r>
      <w:r>
        <w:rPr>
          <w:rFonts w:ascii="Times New Roman" w:hAnsi="Times New Roman" w:cs="Times New Roman"/>
        </w:rPr>
        <w:t>(1) Taxa pentru eliberarea certificatului de urbanism, în mediul urban, este egală cu suma stabilită conform tabelului următor:</w:t>
      </w:r>
    </w:p>
    <w:p w:rsidR="00970DA5" w:rsidRDefault="00970DA5">
      <w:pPr>
        <w:autoSpaceDE w:val="0"/>
        <w:spacing w:line="360" w:lineRule="auto"/>
        <w:ind w:firstLine="567"/>
        <w:jc w:val="both"/>
        <w:rPr>
          <w:rFonts w:ascii="Times New Roman" w:hAnsi="Times New Roman" w:cs="Times New Roman"/>
        </w:rPr>
      </w:pPr>
    </w:p>
    <w:tbl>
      <w:tblPr>
        <w:tblW w:w="0" w:type="auto"/>
        <w:tblInd w:w="670" w:type="dxa"/>
        <w:tblLayout w:type="fixed"/>
        <w:tblLook w:val="0000"/>
      </w:tblPr>
      <w:tblGrid>
        <w:gridCol w:w="4763"/>
        <w:gridCol w:w="3760"/>
      </w:tblGrid>
      <w:tr w:rsidR="00970DA5">
        <w:trPr>
          <w:cantSplit/>
        </w:trPr>
        <w:tc>
          <w:tcPr>
            <w:tcW w:w="4763"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center"/>
              <w:rPr>
                <w:rFonts w:ascii="Times New Roman" w:hAnsi="Times New Roman" w:cs="Times New Roman"/>
                <w:lang w:val="ro-RO" w:eastAsia="en-US"/>
              </w:rPr>
            </w:pPr>
            <w:r>
              <w:rPr>
                <w:rFonts w:ascii="Times New Roman" w:hAnsi="Times New Roman" w:cs="Times New Roman"/>
                <w:lang w:val="ro-RO" w:eastAsia="en-US"/>
              </w:rPr>
              <w:t>Suprafaţa pentru care se obţine certificatul de urbanism</w:t>
            </w:r>
          </w:p>
        </w:tc>
        <w:tc>
          <w:tcPr>
            <w:tcW w:w="3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pStyle w:val="DefaultText"/>
              <w:spacing w:line="360" w:lineRule="auto"/>
              <w:jc w:val="center"/>
            </w:pPr>
            <w:r>
              <w:rPr>
                <w:rFonts w:ascii="Times New Roman" w:hAnsi="Times New Roman" w:cs="Times New Roman"/>
                <w:lang w:val="ro-RO" w:eastAsia="en-US"/>
              </w:rPr>
              <w:t>-lei -</w:t>
            </w:r>
          </w:p>
        </w:tc>
      </w:tr>
      <w:tr w:rsidR="00970DA5">
        <w:trPr>
          <w:cantSplit/>
        </w:trPr>
        <w:tc>
          <w:tcPr>
            <w:tcW w:w="4763"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lang w:val="ro-RO" w:eastAsia="en-US"/>
              </w:rPr>
            </w:pPr>
            <w:r>
              <w:rPr>
                <w:rFonts w:ascii="Times New Roman" w:hAnsi="Times New Roman" w:cs="Times New Roman"/>
                <w:lang w:val="ro-RO" w:eastAsia="en-US"/>
              </w:rPr>
              <w:t>a) până la 150 m</w:t>
            </w:r>
            <w:r>
              <w:rPr>
                <w:rFonts w:ascii="Times New Roman" w:hAnsi="Times New Roman" w:cs="Times New Roman"/>
                <w:vertAlign w:val="superscript"/>
                <w:lang w:val="ro-RO" w:eastAsia="en-US"/>
              </w:rPr>
              <w:t>2</w:t>
            </w:r>
            <w:r>
              <w:rPr>
                <w:rFonts w:ascii="Times New Roman" w:hAnsi="Times New Roman" w:cs="Times New Roman"/>
                <w:lang w:val="ro-RO" w:eastAsia="en-US"/>
              </w:rPr>
              <w:t>, inclusiv</w:t>
            </w:r>
          </w:p>
        </w:tc>
        <w:tc>
          <w:tcPr>
            <w:tcW w:w="3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pStyle w:val="DefaultText"/>
              <w:spacing w:line="276" w:lineRule="auto"/>
              <w:ind w:firstLine="13"/>
              <w:jc w:val="center"/>
            </w:pPr>
            <w:r>
              <w:rPr>
                <w:rFonts w:ascii="Times New Roman" w:hAnsi="Times New Roman" w:cs="Times New Roman"/>
                <w:lang w:val="ro-RO" w:eastAsia="en-US"/>
              </w:rPr>
              <w:t>5-6</w:t>
            </w:r>
          </w:p>
        </w:tc>
      </w:tr>
      <w:tr w:rsidR="00970DA5">
        <w:trPr>
          <w:cantSplit/>
        </w:trPr>
        <w:tc>
          <w:tcPr>
            <w:tcW w:w="4763"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lang w:val="ro-RO" w:eastAsia="en-US"/>
              </w:rPr>
            </w:pPr>
            <w:r>
              <w:rPr>
                <w:rFonts w:ascii="Times New Roman" w:hAnsi="Times New Roman" w:cs="Times New Roman"/>
                <w:lang w:val="ro-RO" w:eastAsia="en-US"/>
              </w:rPr>
              <w:t>b) între 151 şi 250 m</w:t>
            </w:r>
            <w:r>
              <w:rPr>
                <w:rFonts w:ascii="Times New Roman" w:hAnsi="Times New Roman" w:cs="Times New Roman"/>
                <w:vertAlign w:val="superscript"/>
                <w:lang w:val="ro-RO" w:eastAsia="en-US"/>
              </w:rPr>
              <w:t>2</w:t>
            </w:r>
            <w:r>
              <w:rPr>
                <w:rFonts w:ascii="Times New Roman" w:hAnsi="Times New Roman" w:cs="Times New Roman"/>
                <w:lang w:val="ro-RO" w:eastAsia="en-US"/>
              </w:rPr>
              <w:t>, inclusiv</w:t>
            </w:r>
          </w:p>
        </w:tc>
        <w:tc>
          <w:tcPr>
            <w:tcW w:w="3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pStyle w:val="DefaultText"/>
              <w:spacing w:line="276" w:lineRule="auto"/>
              <w:ind w:firstLine="13"/>
              <w:jc w:val="center"/>
            </w:pPr>
            <w:r>
              <w:rPr>
                <w:rFonts w:ascii="Times New Roman" w:hAnsi="Times New Roman" w:cs="Times New Roman"/>
                <w:lang w:val="ro-RO" w:eastAsia="en-US"/>
              </w:rPr>
              <w:t>6-7</w:t>
            </w:r>
          </w:p>
        </w:tc>
      </w:tr>
      <w:tr w:rsidR="00970DA5">
        <w:trPr>
          <w:cantSplit/>
        </w:trPr>
        <w:tc>
          <w:tcPr>
            <w:tcW w:w="4763"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lang w:val="ro-RO" w:eastAsia="en-US"/>
              </w:rPr>
            </w:pPr>
            <w:r>
              <w:rPr>
                <w:rFonts w:ascii="Times New Roman" w:hAnsi="Times New Roman" w:cs="Times New Roman"/>
                <w:lang w:val="ro-RO" w:eastAsia="en-US"/>
              </w:rPr>
              <w:t>c) între 251 şi 500 m</w:t>
            </w:r>
            <w:r>
              <w:rPr>
                <w:rFonts w:ascii="Times New Roman" w:hAnsi="Times New Roman" w:cs="Times New Roman"/>
                <w:vertAlign w:val="superscript"/>
                <w:lang w:val="ro-RO" w:eastAsia="en-US"/>
              </w:rPr>
              <w:t>2</w:t>
            </w:r>
            <w:r>
              <w:rPr>
                <w:rFonts w:ascii="Times New Roman" w:hAnsi="Times New Roman" w:cs="Times New Roman"/>
                <w:lang w:val="ro-RO" w:eastAsia="en-US"/>
              </w:rPr>
              <w:t>, inclusiv</w:t>
            </w:r>
          </w:p>
        </w:tc>
        <w:tc>
          <w:tcPr>
            <w:tcW w:w="3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pStyle w:val="DefaultText"/>
              <w:spacing w:line="276" w:lineRule="auto"/>
              <w:ind w:firstLine="13"/>
              <w:jc w:val="center"/>
            </w:pPr>
            <w:r>
              <w:rPr>
                <w:rFonts w:ascii="Times New Roman" w:hAnsi="Times New Roman" w:cs="Times New Roman"/>
                <w:lang w:val="ro-RO" w:eastAsia="en-US"/>
              </w:rPr>
              <w:t>7-10</w:t>
            </w:r>
          </w:p>
        </w:tc>
      </w:tr>
      <w:tr w:rsidR="00970DA5">
        <w:trPr>
          <w:cantSplit/>
        </w:trPr>
        <w:tc>
          <w:tcPr>
            <w:tcW w:w="4763"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lang w:val="ro-RO" w:eastAsia="en-US"/>
              </w:rPr>
            </w:pPr>
            <w:r>
              <w:rPr>
                <w:rFonts w:ascii="Times New Roman" w:hAnsi="Times New Roman" w:cs="Times New Roman"/>
                <w:lang w:val="ro-RO" w:eastAsia="en-US"/>
              </w:rPr>
              <w:t>d) între 501 şi 750 m</w:t>
            </w:r>
            <w:r>
              <w:rPr>
                <w:rFonts w:ascii="Times New Roman" w:hAnsi="Times New Roman" w:cs="Times New Roman"/>
                <w:vertAlign w:val="superscript"/>
                <w:lang w:val="ro-RO" w:eastAsia="en-US"/>
              </w:rPr>
              <w:t>2</w:t>
            </w:r>
            <w:r>
              <w:rPr>
                <w:rFonts w:ascii="Times New Roman" w:hAnsi="Times New Roman" w:cs="Times New Roman"/>
                <w:lang w:val="ro-RO" w:eastAsia="en-US"/>
              </w:rPr>
              <w:t>, inclusiv</w:t>
            </w:r>
          </w:p>
        </w:tc>
        <w:tc>
          <w:tcPr>
            <w:tcW w:w="3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pStyle w:val="DefaultText"/>
              <w:spacing w:line="276" w:lineRule="auto"/>
              <w:ind w:firstLine="13"/>
              <w:jc w:val="center"/>
            </w:pPr>
            <w:r>
              <w:rPr>
                <w:rFonts w:ascii="Times New Roman" w:hAnsi="Times New Roman" w:cs="Times New Roman"/>
                <w:lang w:val="ro-RO" w:eastAsia="en-US"/>
              </w:rPr>
              <w:t>10-13</w:t>
            </w:r>
          </w:p>
        </w:tc>
      </w:tr>
      <w:tr w:rsidR="00970DA5">
        <w:trPr>
          <w:cantSplit/>
        </w:trPr>
        <w:tc>
          <w:tcPr>
            <w:tcW w:w="4763"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lang w:val="ro-RO" w:eastAsia="en-US"/>
              </w:rPr>
            </w:pPr>
            <w:r>
              <w:rPr>
                <w:rFonts w:ascii="Times New Roman" w:hAnsi="Times New Roman" w:cs="Times New Roman"/>
                <w:lang w:val="ro-RO" w:eastAsia="en-US"/>
              </w:rPr>
              <w:t>e) între 751 şi 1000 m</w:t>
            </w:r>
            <w:r>
              <w:rPr>
                <w:rFonts w:ascii="Times New Roman" w:hAnsi="Times New Roman" w:cs="Times New Roman"/>
                <w:vertAlign w:val="superscript"/>
                <w:lang w:val="ro-RO" w:eastAsia="en-US"/>
              </w:rPr>
              <w:t>2</w:t>
            </w:r>
            <w:r>
              <w:rPr>
                <w:rFonts w:ascii="Times New Roman" w:hAnsi="Times New Roman" w:cs="Times New Roman"/>
                <w:lang w:val="ro-RO" w:eastAsia="en-US"/>
              </w:rPr>
              <w:t>, inclusiv</w:t>
            </w:r>
          </w:p>
        </w:tc>
        <w:tc>
          <w:tcPr>
            <w:tcW w:w="3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pStyle w:val="DefaultText"/>
              <w:spacing w:line="276" w:lineRule="auto"/>
              <w:ind w:firstLine="13"/>
              <w:jc w:val="center"/>
            </w:pPr>
            <w:r>
              <w:rPr>
                <w:rFonts w:ascii="Times New Roman" w:hAnsi="Times New Roman" w:cs="Times New Roman"/>
                <w:lang w:val="ro-RO" w:eastAsia="en-US"/>
              </w:rPr>
              <w:t>13-15</w:t>
            </w:r>
          </w:p>
        </w:tc>
      </w:tr>
      <w:tr w:rsidR="00970DA5">
        <w:trPr>
          <w:cantSplit/>
        </w:trPr>
        <w:tc>
          <w:tcPr>
            <w:tcW w:w="4763" w:type="dxa"/>
            <w:tcBorders>
              <w:top w:val="single" w:sz="4" w:space="0" w:color="000000"/>
              <w:left w:val="single" w:sz="4" w:space="0" w:color="000000"/>
              <w:bottom w:val="single" w:sz="4" w:space="0" w:color="000000"/>
            </w:tcBorders>
            <w:shd w:val="clear" w:color="auto" w:fill="auto"/>
            <w:vAlign w:val="center"/>
          </w:tcPr>
          <w:p w:rsidR="00970DA5" w:rsidRDefault="00970DA5">
            <w:pPr>
              <w:pStyle w:val="DefaultText"/>
              <w:spacing w:line="360" w:lineRule="auto"/>
              <w:jc w:val="both"/>
              <w:rPr>
                <w:rFonts w:ascii="Times New Roman" w:hAnsi="Times New Roman" w:cs="Times New Roman"/>
                <w:lang w:val="ro-RO" w:eastAsia="en-US"/>
              </w:rPr>
            </w:pPr>
            <w:r>
              <w:rPr>
                <w:rFonts w:ascii="Times New Roman" w:hAnsi="Times New Roman" w:cs="Times New Roman"/>
                <w:lang w:val="ro-RO" w:eastAsia="en-US"/>
              </w:rPr>
              <w:t>f) peste 1000 m</w:t>
            </w:r>
            <w:r>
              <w:rPr>
                <w:rFonts w:ascii="Times New Roman" w:hAnsi="Times New Roman" w:cs="Times New Roman"/>
                <w:vertAlign w:val="superscript"/>
                <w:lang w:val="ro-RO" w:eastAsia="en-US"/>
              </w:rPr>
              <w:t>2</w:t>
            </w:r>
          </w:p>
        </w:tc>
        <w:tc>
          <w:tcPr>
            <w:tcW w:w="3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A5" w:rsidRDefault="00970DA5">
            <w:pPr>
              <w:pStyle w:val="DefaultText"/>
              <w:spacing w:line="276" w:lineRule="auto"/>
              <w:ind w:firstLine="13"/>
              <w:jc w:val="center"/>
            </w:pPr>
            <w:r>
              <w:rPr>
                <w:rFonts w:ascii="Times New Roman" w:hAnsi="Times New Roman" w:cs="Times New Roman"/>
                <w:lang w:val="ro-RO" w:eastAsia="en-US"/>
              </w:rPr>
              <w:t>15 + 0,01 lei/ m</w:t>
            </w:r>
            <w:r>
              <w:rPr>
                <w:rFonts w:ascii="Times New Roman" w:hAnsi="Times New Roman" w:cs="Times New Roman"/>
                <w:vertAlign w:val="superscript"/>
                <w:lang w:val="ro-RO" w:eastAsia="en-US"/>
              </w:rPr>
              <w:t>2</w:t>
            </w:r>
            <w:r>
              <w:rPr>
                <w:rFonts w:ascii="Times New Roman" w:hAnsi="Times New Roman" w:cs="Times New Roman"/>
                <w:lang w:val="ro-RO" w:eastAsia="en-US"/>
              </w:rPr>
              <w:t>, pentru fiecare m</w:t>
            </w:r>
            <w:r>
              <w:rPr>
                <w:rFonts w:ascii="Times New Roman" w:hAnsi="Times New Roman" w:cs="Times New Roman"/>
                <w:vertAlign w:val="superscript"/>
                <w:lang w:val="ro-RO" w:eastAsia="en-US"/>
              </w:rPr>
              <w:t>2</w:t>
            </w:r>
            <w:r>
              <w:rPr>
                <w:rFonts w:ascii="Times New Roman" w:hAnsi="Times New Roman" w:cs="Times New Roman"/>
                <w:lang w:val="ro-RO" w:eastAsia="en-US"/>
              </w:rPr>
              <w:t xml:space="preserve"> care depăşeşte 1000 m</w:t>
            </w:r>
            <w:r>
              <w:rPr>
                <w:rFonts w:ascii="Times New Roman" w:hAnsi="Times New Roman" w:cs="Times New Roman"/>
                <w:vertAlign w:val="superscript"/>
                <w:lang w:val="ro-RO" w:eastAsia="en-US"/>
              </w:rPr>
              <w:t>2</w:t>
            </w:r>
          </w:p>
        </w:tc>
      </w:tr>
    </w:tbl>
    <w:p w:rsidR="00970DA5" w:rsidRDefault="00970DA5">
      <w:pPr>
        <w:autoSpaceDE w:val="0"/>
        <w:spacing w:line="360" w:lineRule="auto"/>
        <w:ind w:firstLine="567"/>
        <w:jc w:val="both"/>
        <w:rPr>
          <w:rFonts w:ascii="Times New Roman" w:hAnsi="Times New Roman" w:cs="Times New Roman"/>
        </w:rPr>
      </w:pPr>
    </w:p>
    <w:p w:rsidR="00970DA5" w:rsidRDefault="00970DA5">
      <w:pPr>
        <w:autoSpaceDE w:val="0"/>
        <w:spacing w:line="360" w:lineRule="auto"/>
        <w:ind w:firstLine="567"/>
        <w:jc w:val="both"/>
        <w:rPr>
          <w:rFonts w:ascii="Times New Roman" w:hAnsi="Times New Roman" w:cs="Times New Roman"/>
        </w:rPr>
      </w:pPr>
      <w:r>
        <w:rPr>
          <w:rFonts w:ascii="Times New Roman" w:hAnsi="Times New Roman" w:cs="Times New Roman"/>
        </w:rPr>
        <w:t>(2) Taxa pentru eliberarea certificatului de urbanism pentru o zonă rurală este egală cu 50% din taxa stabilită conform alin. (1).</w:t>
      </w:r>
    </w:p>
    <w:p w:rsidR="00970DA5" w:rsidRDefault="00970DA5">
      <w:pPr>
        <w:autoSpaceDE w:val="0"/>
        <w:spacing w:line="360" w:lineRule="auto"/>
        <w:ind w:firstLine="567"/>
        <w:jc w:val="both"/>
        <w:rPr>
          <w:rFonts w:ascii="Times New Roman" w:hAnsi="Times New Roman" w:cs="Times New Roman"/>
        </w:rPr>
      </w:pPr>
      <w:r>
        <w:rPr>
          <w:rFonts w:ascii="Times New Roman" w:hAnsi="Times New Roman" w:cs="Times New Roman"/>
        </w:rPr>
        <w:t>(3) Taxa pentru prelungirea unui certificat de urbanism este egală cu 30% din cuantumul taxei pentru eliberarea certificatului sau a autorizaţiei iniţiale.</w:t>
      </w:r>
    </w:p>
    <w:p w:rsidR="00970DA5" w:rsidRDefault="00970DA5">
      <w:pPr>
        <w:autoSpaceDE w:val="0"/>
        <w:spacing w:line="360" w:lineRule="auto"/>
        <w:ind w:firstLine="567"/>
        <w:jc w:val="both"/>
        <w:rPr>
          <w:rFonts w:ascii="Times New Roman" w:hAnsi="Times New Roman" w:cs="Times New Roman"/>
        </w:rPr>
      </w:pPr>
      <w:r>
        <w:rPr>
          <w:rFonts w:ascii="Times New Roman" w:hAnsi="Times New Roman" w:cs="Times New Roman"/>
        </w:rPr>
        <w:t>(4) Taxa pentru avizarea certificatului de urbanism de către comisia de urbanism şi amenajarea teritoriului, de către primari sau de structurile de specialitate din cadrul consiliului judeţean se stabileşte de consiliul local în sumă de până la 16 lei</w:t>
      </w:r>
      <w:r w:rsidR="00B16212">
        <w:rPr>
          <w:rFonts w:ascii="Times New Roman" w:hAnsi="Times New Roman" w:cs="Times New Roman"/>
        </w:rPr>
        <w:t>, inclusiv</w:t>
      </w:r>
      <w:r>
        <w:rPr>
          <w:rFonts w:ascii="Times New Roman" w:hAnsi="Times New Roman" w:cs="Times New Roman"/>
        </w:rPr>
        <w:t>.</w:t>
      </w:r>
    </w:p>
    <w:p w:rsidR="00970DA5" w:rsidRDefault="00970DA5">
      <w:pPr>
        <w:autoSpaceDE w:val="0"/>
        <w:spacing w:line="360" w:lineRule="auto"/>
        <w:ind w:firstLine="567"/>
        <w:jc w:val="both"/>
        <w:rPr>
          <w:rFonts w:ascii="Times New Roman" w:hAnsi="Times New Roman" w:cs="Times New Roman"/>
        </w:rPr>
      </w:pPr>
      <w:r>
        <w:rPr>
          <w:rFonts w:ascii="Times New Roman" w:hAnsi="Times New Roman" w:cs="Times New Roman"/>
        </w:rPr>
        <w:t>(5) Taxa pentru eliberarea unei autorizaţii de construire pentru o clădire rezidenţială sau clădire-anexă este egală cu 0,5% din valoarea autorizată a lucrărilor de construcţii.</w:t>
      </w:r>
    </w:p>
    <w:p w:rsidR="00970DA5" w:rsidRDefault="00970DA5">
      <w:pPr>
        <w:autoSpaceDE w:val="0"/>
        <w:spacing w:line="360" w:lineRule="auto"/>
        <w:ind w:firstLine="567"/>
        <w:jc w:val="both"/>
        <w:rPr>
          <w:rFonts w:ascii="Times New Roman" w:hAnsi="Times New Roman" w:cs="Times New Roman"/>
        </w:rPr>
      </w:pPr>
      <w:r>
        <w:rPr>
          <w:rFonts w:ascii="Times New Roman" w:hAnsi="Times New Roman" w:cs="Times New Roman"/>
        </w:rPr>
        <w:t>(6) Taxa pentru eliberarea autorizaţiei de construire pentru orice altă construcţie decât cele prevăzute în alt alineat al prezentului articol este egală cu 1% din valoarea autorizată a lucrărilor de construcţie, inclusiv instalaţiile aferente.</w:t>
      </w:r>
    </w:p>
    <w:p w:rsidR="00970DA5" w:rsidRDefault="00970DA5">
      <w:pPr>
        <w:autoSpaceDE w:val="0"/>
        <w:spacing w:line="360" w:lineRule="auto"/>
        <w:ind w:firstLine="567"/>
        <w:jc w:val="both"/>
        <w:rPr>
          <w:rFonts w:ascii="Times New Roman" w:hAnsi="Times New Roman" w:cs="Times New Roman"/>
        </w:rPr>
      </w:pPr>
      <w:r>
        <w:rPr>
          <w:rFonts w:ascii="Times New Roman" w:hAnsi="Times New Roman" w:cs="Times New Roman"/>
        </w:rPr>
        <w:t>(7) Pentru taxele prevăzute la alin.(5) şi (6) stabilite pe baza valorii autorizate a lucrărilor de construcţie, se aplică următoarele reguli:</w:t>
      </w:r>
    </w:p>
    <w:p w:rsidR="00970DA5" w:rsidRDefault="00970DA5">
      <w:pPr>
        <w:autoSpaceDE w:val="0"/>
        <w:spacing w:line="360" w:lineRule="auto"/>
        <w:ind w:firstLine="567"/>
        <w:jc w:val="both"/>
        <w:rPr>
          <w:rFonts w:ascii="Times New Roman" w:hAnsi="Times New Roman" w:cs="Times New Roman"/>
        </w:rPr>
      </w:pPr>
      <w:r>
        <w:rPr>
          <w:rFonts w:ascii="Times New Roman" w:hAnsi="Times New Roman" w:cs="Times New Roman"/>
        </w:rPr>
        <w:t>a) taxa datorată se stabileşte pe baza valorii lucrărilor de construcţie declarate de persoana care solicită avizul şi se plăteşte înainte de emiterea avizului;</w:t>
      </w:r>
    </w:p>
    <w:p w:rsidR="00970DA5" w:rsidRDefault="00970DA5">
      <w:pPr>
        <w:spacing w:line="360" w:lineRule="auto"/>
        <w:ind w:firstLine="567"/>
        <w:jc w:val="both"/>
        <w:rPr>
          <w:rFonts w:ascii="Times New Roman" w:hAnsi="Times New Roman" w:cs="Times New Roman"/>
        </w:rPr>
      </w:pPr>
      <w:r>
        <w:rPr>
          <w:rFonts w:ascii="Times New Roman" w:hAnsi="Times New Roman" w:cs="Times New Roman"/>
        </w:rPr>
        <w:t>b) pentru taxa prevăzută la alin.(5), valoarea reală a lucrărilor de construcţie nu poate fi mai mică decât valoarea impozabilă a clădirii stabilită conform art. 450;</w:t>
      </w:r>
    </w:p>
    <w:p w:rsidR="00970DA5" w:rsidRDefault="00970DA5">
      <w:pPr>
        <w:autoSpaceDE w:val="0"/>
        <w:spacing w:line="360" w:lineRule="auto"/>
        <w:ind w:firstLine="567"/>
        <w:jc w:val="both"/>
        <w:rPr>
          <w:rFonts w:ascii="Times New Roman" w:hAnsi="Times New Roman" w:cs="Times New Roman"/>
        </w:rPr>
      </w:pPr>
      <w:r>
        <w:rPr>
          <w:rFonts w:ascii="Times New Roman" w:hAnsi="Times New Roman" w:cs="Times New Roman"/>
        </w:rPr>
        <w:t xml:space="preserve">c) în termen de 15 zile de la data finalizării lucrărilor de construcţie, dar nu mai târziu de 15 zile de la data la care expiră autorizaţia respectivă, persoana care a obţinut autorizaţia trebuie să </w:t>
      </w:r>
      <w:r>
        <w:rPr>
          <w:rFonts w:ascii="Times New Roman" w:hAnsi="Times New Roman" w:cs="Times New Roman"/>
        </w:rPr>
        <w:lastRenderedPageBreak/>
        <w:t>depună o declaraţie privind valoarea lucrărilor de construcţie la compartimentul de specialitate al autorităţii administraţiei publice locale;</w:t>
      </w:r>
    </w:p>
    <w:p w:rsidR="00970DA5" w:rsidRDefault="00970DA5">
      <w:pPr>
        <w:autoSpaceDE w:val="0"/>
        <w:spacing w:line="360" w:lineRule="auto"/>
        <w:ind w:firstLine="567"/>
        <w:jc w:val="both"/>
        <w:rPr>
          <w:rFonts w:ascii="Times New Roman" w:hAnsi="Times New Roman" w:cs="Times New Roman"/>
        </w:rPr>
      </w:pPr>
      <w:r>
        <w:rPr>
          <w:rFonts w:ascii="Times New Roman" w:hAnsi="Times New Roman" w:cs="Times New Roman"/>
        </w:rPr>
        <w:t>d) până în cea de-a 15-a zi inclusiv, de la data la care se depune situaţia finală privind valoarea lucrărilor de construcţii, compartimentul de specialitate al autorităţii administraţiei publice locale are obligaţia de a stabili taxa datorată pe baza valorii reale a lucrărilor de construcţie;</w:t>
      </w:r>
    </w:p>
    <w:p w:rsidR="00970DA5" w:rsidRDefault="00970DA5">
      <w:pPr>
        <w:autoSpaceDE w:val="0"/>
        <w:spacing w:line="360" w:lineRule="auto"/>
        <w:ind w:firstLine="567"/>
        <w:jc w:val="both"/>
        <w:rPr>
          <w:rFonts w:ascii="Times New Roman" w:hAnsi="Times New Roman" w:cs="Times New Roman"/>
        </w:rPr>
      </w:pPr>
      <w:r>
        <w:rPr>
          <w:rFonts w:ascii="Times New Roman" w:hAnsi="Times New Roman" w:cs="Times New Roman"/>
        </w:rPr>
        <w:t>e) până în cea de-a 15-a zi inclusiv, de la data la care compartimentul de specialitate al autorităţii administraţiei publice locale a emis valoarea stabilită pentru taxă, trebuie plătită orice sumă suplimentară datorată de către persoana care a primit autorizaţia sau orice sumă care trebuie rambursată de autoritatea administraţiei publice locale.</w:t>
      </w:r>
    </w:p>
    <w:p w:rsidR="00970DA5" w:rsidRDefault="00970DA5">
      <w:pPr>
        <w:autoSpaceDE w:val="0"/>
        <w:spacing w:line="360" w:lineRule="auto"/>
        <w:ind w:firstLine="567"/>
        <w:jc w:val="both"/>
        <w:rPr>
          <w:rFonts w:ascii="Times New Roman" w:hAnsi="Times New Roman" w:cs="Times New Roman"/>
        </w:rPr>
      </w:pPr>
      <w:r>
        <w:rPr>
          <w:rFonts w:ascii="Times New Roman" w:hAnsi="Times New Roman" w:cs="Times New Roman"/>
        </w:rPr>
        <w:t>(8) Taxa pentru prelungirea unei autorizaţii de construire este egală cu 30% din cuantumul taxei pentru eliberarea certificatului sau a autorizaţiei iniţiale.</w:t>
      </w:r>
    </w:p>
    <w:p w:rsidR="00970DA5" w:rsidRDefault="00970DA5">
      <w:pPr>
        <w:autoSpaceDE w:val="0"/>
        <w:spacing w:line="360" w:lineRule="auto"/>
        <w:ind w:firstLine="567"/>
        <w:jc w:val="both"/>
        <w:rPr>
          <w:rFonts w:ascii="Times New Roman" w:eastAsia="Times New Roman" w:hAnsi="Times New Roman" w:cs="Times New Roman"/>
        </w:rPr>
      </w:pPr>
      <w:r>
        <w:rPr>
          <w:rFonts w:ascii="Times New Roman" w:hAnsi="Times New Roman" w:cs="Times New Roman"/>
        </w:rPr>
        <w:t>(9) Taxa pentru eliberarea autorizaţiei de desfiinţare, totală sau parţială, a unei construcţii este egală cu 0,1% din valoarea impozabilă a construcţiei, stabilită pentru determinarea impozitului pe clădiri. În cazul desfiinţării parţiale a unei construcţii, taxa pentru eliberarea autorizaţiei se modifică astfel încât să reflecte porţiunea din construcţie care urmează a fi demolată.</w:t>
      </w:r>
    </w:p>
    <w:p w:rsidR="00970DA5" w:rsidRDefault="00970DA5">
      <w:pPr>
        <w:spacing w:line="360" w:lineRule="auto"/>
        <w:ind w:firstLine="567"/>
        <w:jc w:val="both"/>
        <w:rPr>
          <w:rFonts w:ascii="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 xml:space="preserve">(10) </w:t>
      </w:r>
      <w:r>
        <w:rPr>
          <w:rFonts w:ascii="Times New Roman" w:hAnsi="Times New Roman" w:cs="Times New Roman"/>
          <w:bCs/>
        </w:rPr>
        <w:t xml:space="preserve">Taxa </w:t>
      </w:r>
      <w:r>
        <w:rPr>
          <w:rFonts w:ascii="Times New Roman" w:eastAsia="Calibri" w:hAnsi="Times New Roman" w:cs="Times New Roman"/>
          <w:bCs/>
        </w:rPr>
        <w:t xml:space="preserve">pentru eliberarea autorizaţiei de foraje sau excavări necesară lucrărilor de cercetare şi prospectare a terenurilor în etapa </w:t>
      </w:r>
      <w:r>
        <w:rPr>
          <w:rFonts w:ascii="Times New Roman" w:hAnsi="Times New Roman" w:cs="Times New Roman"/>
          <w:bCs/>
          <w:lang w:eastAsia="ro-RO"/>
        </w:rPr>
        <w:t xml:space="preserve">efectuării studiilor geotehnice şi a studiilor privind: ridicările topografice, sondele de gaze, petrol şi alte excavări se datorează de către titularii drepturilor de prospecţiune şi explorare </w:t>
      </w:r>
      <w:r>
        <w:rPr>
          <w:rFonts w:ascii="Times New Roman" w:hAnsi="Times New Roman" w:cs="Times New Roman"/>
          <w:bCs/>
        </w:rPr>
        <w:t xml:space="preserve">şi se calculează prin înmulţirea </w:t>
      </w:r>
      <w:r>
        <w:rPr>
          <w:rFonts w:ascii="Times New Roman" w:eastAsia="Calibri" w:hAnsi="Times New Roman" w:cs="Times New Roman"/>
          <w:bCs/>
        </w:rPr>
        <w:t xml:space="preserve">numărului de metri pătraţi de teren ce vor fi efectiv afectați </w:t>
      </w:r>
      <w:r>
        <w:rPr>
          <w:rFonts w:ascii="Times New Roman" w:hAnsi="Times New Roman" w:cs="Times New Roman"/>
          <w:bCs/>
        </w:rPr>
        <w:t xml:space="preserve">la suprafaţa solului </w:t>
      </w:r>
      <w:r>
        <w:rPr>
          <w:rFonts w:ascii="Times New Roman" w:eastAsia="Calibri" w:hAnsi="Times New Roman" w:cs="Times New Roman"/>
          <w:bCs/>
        </w:rPr>
        <w:t xml:space="preserve">de </w:t>
      </w:r>
      <w:r>
        <w:rPr>
          <w:rFonts w:ascii="Times New Roman" w:hAnsi="Times New Roman" w:cs="Times New Roman"/>
          <w:bCs/>
        </w:rPr>
        <w:t>foraje şi excavări, cu o valoare  cuprinsă între 0 şi 15 lei</w:t>
      </w:r>
      <w:r>
        <w:rPr>
          <w:rFonts w:ascii="Times New Roman" w:hAnsi="Times New Roman" w:cs="Times New Roman"/>
        </w:rPr>
        <w:t>.</w:t>
      </w:r>
    </w:p>
    <w:p w:rsidR="00970DA5" w:rsidRDefault="00970DA5">
      <w:pPr>
        <w:spacing w:line="360" w:lineRule="auto"/>
        <w:ind w:firstLine="567"/>
        <w:jc w:val="both"/>
        <w:rPr>
          <w:rFonts w:ascii="Times New Roman" w:hAnsi="Times New Roman" w:cs="Times New Roman"/>
        </w:rPr>
      </w:pPr>
      <w:r>
        <w:rPr>
          <w:rFonts w:ascii="Times New Roman" w:hAnsi="Times New Roman" w:cs="Times New Roman"/>
        </w:rPr>
        <w:t xml:space="preserve">(11) În termen de 30 zile de la finalizarea fazelor de </w:t>
      </w:r>
      <w:r>
        <w:rPr>
          <w:rFonts w:ascii="Times New Roman" w:eastAsia="Calibri" w:hAnsi="Times New Roman" w:cs="Times New Roman"/>
        </w:rPr>
        <w:t>cercetare</w:t>
      </w:r>
      <w:r>
        <w:rPr>
          <w:rFonts w:ascii="Times New Roman" w:hAnsi="Times New Roman" w:cs="Times New Roman"/>
        </w:rPr>
        <w:t xml:space="preserve"> şi </w:t>
      </w:r>
      <w:r>
        <w:rPr>
          <w:rFonts w:ascii="Times New Roman" w:eastAsia="Calibri" w:hAnsi="Times New Roman" w:cs="Times New Roman"/>
        </w:rPr>
        <w:t>prospectare</w:t>
      </w:r>
      <w:r>
        <w:rPr>
          <w:rFonts w:ascii="Times New Roman" w:hAnsi="Times New Roman" w:cs="Times New Roman"/>
        </w:rPr>
        <w:t xml:space="preserve"> contribuabilii declară suprafaţa efectiv afectată de foraje sau excavări, iar în cazul în care aceasta diferă de cea pentru care a fost emisă anterior o autorizaţie, taxa aferentă se regularizează astfel încat să reflecte suprafaţa efectiv afectată.</w:t>
      </w:r>
    </w:p>
    <w:p w:rsidR="00970DA5" w:rsidRDefault="00970DA5">
      <w:pPr>
        <w:autoSpaceDE w:val="0"/>
        <w:spacing w:line="360" w:lineRule="auto"/>
        <w:ind w:firstLine="567"/>
        <w:jc w:val="both"/>
        <w:rPr>
          <w:rFonts w:ascii="Times New Roman" w:hAnsi="Times New Roman" w:cs="Times New Roman"/>
        </w:rPr>
      </w:pPr>
      <w:r>
        <w:rPr>
          <w:rFonts w:ascii="Times New Roman" w:hAnsi="Times New Roman" w:cs="Times New Roman"/>
        </w:rPr>
        <w:t>(12) Taxa pentru eliberarea autorizaţiei necesare pentru lucrările de organizare de şantier în vederea realizării unei construcţii, care nu sunt incluse în altă autorizaţie de construire, este egală cu 3% din valoarea autorizată a lucrărilor de organizare de şantier.</w:t>
      </w:r>
    </w:p>
    <w:p w:rsidR="00970DA5" w:rsidRDefault="00970DA5">
      <w:pPr>
        <w:autoSpaceDE w:val="0"/>
        <w:spacing w:line="360" w:lineRule="auto"/>
        <w:ind w:firstLine="567"/>
        <w:jc w:val="both"/>
        <w:rPr>
          <w:rFonts w:ascii="Times New Roman" w:hAnsi="Times New Roman" w:cs="Times New Roman"/>
        </w:rPr>
      </w:pPr>
      <w:r>
        <w:rPr>
          <w:rFonts w:ascii="Times New Roman" w:hAnsi="Times New Roman" w:cs="Times New Roman"/>
        </w:rPr>
        <w:t>(13) Taxa pentru eliberarea autorizaţiei de amenajare de tabere de corturi, căsuţe sau rulote ori campinguri este egală cu 2% din valoarea autorizată a lucrărilor de construcţie.</w:t>
      </w:r>
    </w:p>
    <w:p w:rsidR="00970DA5" w:rsidRDefault="00970DA5">
      <w:pPr>
        <w:autoSpaceDE w:val="0"/>
        <w:spacing w:line="360" w:lineRule="auto"/>
        <w:ind w:firstLine="567"/>
        <w:jc w:val="both"/>
        <w:rPr>
          <w:rFonts w:ascii="Times New Roman" w:hAnsi="Times New Roman" w:cs="Times New Roman"/>
        </w:rPr>
      </w:pPr>
      <w:r>
        <w:rPr>
          <w:rFonts w:ascii="Times New Roman" w:hAnsi="Times New Roman" w:cs="Times New Roman"/>
        </w:rPr>
        <w:t>(14) Taxa pentru autorizarea amplasării de chioşcuri, tonete, cabine, spaţii de expunere, corpuri şi panouri de afişaj, firme şi reclame situate pe căile şi în spaţiile publice este de până la 9 lei</w:t>
      </w:r>
      <w:r w:rsidR="00B16212">
        <w:rPr>
          <w:rFonts w:ascii="Times New Roman" w:hAnsi="Times New Roman" w:cs="Times New Roman"/>
        </w:rPr>
        <w:t>, inclusiv,</w:t>
      </w:r>
      <w:r>
        <w:rPr>
          <w:rFonts w:ascii="Times New Roman" w:hAnsi="Times New Roman" w:cs="Times New Roman"/>
        </w:rPr>
        <w:t xml:space="preserve"> pentru fiecare metru pătrat de suprafaţă ocupată de construcţie.</w:t>
      </w:r>
    </w:p>
    <w:p w:rsidR="00970DA5" w:rsidRDefault="00970DA5">
      <w:pPr>
        <w:autoSpaceDE w:val="0"/>
        <w:spacing w:line="360" w:lineRule="auto"/>
        <w:ind w:firstLine="567"/>
        <w:jc w:val="both"/>
        <w:rPr>
          <w:rFonts w:ascii="Times New Roman" w:hAnsi="Times New Roman" w:cs="Times New Roman"/>
        </w:rPr>
      </w:pPr>
      <w:r>
        <w:rPr>
          <w:rFonts w:ascii="Times New Roman" w:hAnsi="Times New Roman" w:cs="Times New Roman"/>
        </w:rPr>
        <w:t>(15) Taxa pentru eliberarea unei autorizaţii privind lucrările de racorduri şi branşamente la reţele publice de apă, canalizare, gaze, termice, energie electrică, telefonie şi televiziune prin cablu se stabileşte de consiliul local şi este de până la 14 lei</w:t>
      </w:r>
      <w:r w:rsidR="00B16212">
        <w:rPr>
          <w:rFonts w:ascii="Times New Roman" w:hAnsi="Times New Roman" w:cs="Times New Roman"/>
        </w:rPr>
        <w:t>, inclusiv,</w:t>
      </w:r>
      <w:r>
        <w:rPr>
          <w:rFonts w:ascii="Times New Roman" w:hAnsi="Times New Roman" w:cs="Times New Roman"/>
        </w:rPr>
        <w:t xml:space="preserve"> pentru fiecare racord.</w:t>
      </w:r>
    </w:p>
    <w:p w:rsidR="00970DA5" w:rsidRDefault="00970DA5">
      <w:pPr>
        <w:autoSpaceDE w:val="0"/>
        <w:spacing w:line="360" w:lineRule="auto"/>
        <w:ind w:firstLine="567"/>
        <w:jc w:val="both"/>
        <w:rPr>
          <w:rFonts w:ascii="Times New Roman" w:hAnsi="Times New Roman" w:cs="Times New Roman"/>
          <w:bCs/>
          <w:iCs/>
          <w:color w:val="000000"/>
        </w:rPr>
      </w:pPr>
      <w:r>
        <w:rPr>
          <w:rFonts w:ascii="Times New Roman" w:hAnsi="Times New Roman" w:cs="Times New Roman"/>
        </w:rPr>
        <w:lastRenderedPageBreak/>
        <w:t>(16) Taxa pentru eliberarea certificatului de nomenclatură stradală şi adresă se stabileşte de către consiliile locale în sumă de până la 10 lei</w:t>
      </w:r>
      <w:r w:rsidR="00B16212">
        <w:rPr>
          <w:rFonts w:ascii="Times New Roman" w:hAnsi="Times New Roman" w:cs="Times New Roman"/>
        </w:rPr>
        <w:t>, inclusiv</w:t>
      </w:r>
      <w:r>
        <w:rPr>
          <w:rFonts w:ascii="Times New Roman" w:hAnsi="Times New Roman" w:cs="Times New Roman"/>
        </w:rPr>
        <w:t>.</w:t>
      </w:r>
    </w:p>
    <w:p w:rsidR="00970DA5" w:rsidRDefault="00970DA5">
      <w:pPr>
        <w:tabs>
          <w:tab w:val="left" w:pos="1080"/>
        </w:tabs>
        <w:autoSpaceDE w:val="0"/>
        <w:spacing w:line="360" w:lineRule="auto"/>
        <w:ind w:firstLine="567"/>
        <w:jc w:val="both"/>
        <w:rPr>
          <w:rFonts w:ascii="Times New Roman" w:hAnsi="Times New Roman" w:cs="Times New Roman"/>
          <w:bCs/>
          <w:iCs/>
          <w:color w:val="000000"/>
        </w:rPr>
      </w:pPr>
    </w:p>
    <w:p w:rsidR="00970DA5" w:rsidRDefault="00970DA5">
      <w:pPr>
        <w:autoSpaceDE w:val="0"/>
        <w:spacing w:line="360" w:lineRule="auto"/>
        <w:ind w:firstLine="567"/>
        <w:jc w:val="both"/>
        <w:rPr>
          <w:rFonts w:ascii="Times New Roman" w:hAnsi="Times New Roman" w:cs="Times New Roman"/>
          <w:b/>
          <w:bCs/>
          <w:color w:val="000000"/>
        </w:rPr>
      </w:pPr>
      <w:r>
        <w:rPr>
          <w:rFonts w:ascii="Times New Roman" w:hAnsi="Times New Roman" w:cs="Times New Roman"/>
          <w:b/>
          <w:bCs/>
          <w:color w:val="000000"/>
        </w:rPr>
        <w:t>Taxa pentru eliberarea autorizaţiilor pentru  desfăşurarea unor activități</w:t>
      </w:r>
    </w:p>
    <w:p w:rsidR="00970DA5" w:rsidRDefault="00970DA5">
      <w:pPr>
        <w:autoSpaceDE w:val="0"/>
        <w:spacing w:line="360" w:lineRule="auto"/>
        <w:ind w:firstLine="567"/>
        <w:jc w:val="both"/>
        <w:rPr>
          <w:rFonts w:ascii="Times New Roman" w:hAnsi="Times New Roman" w:cs="Times New Roman"/>
          <w:color w:val="000000"/>
        </w:rPr>
      </w:pPr>
      <w:r>
        <w:rPr>
          <w:rFonts w:ascii="Times New Roman" w:hAnsi="Times New Roman" w:cs="Times New Roman"/>
          <w:b/>
          <w:bCs/>
          <w:color w:val="000000"/>
        </w:rPr>
        <w:t xml:space="preserve">Art. 468 – </w:t>
      </w:r>
      <w:r>
        <w:rPr>
          <w:rFonts w:ascii="Times New Roman" w:hAnsi="Times New Roman" w:cs="Times New Roman"/>
          <w:color w:val="000000"/>
        </w:rPr>
        <w:t>(1) Taxa pentru eliberarea autorizaţiilor sanitare de funcţionare se stabileşte de consiliul local şi este de până la 21 lei</w:t>
      </w:r>
      <w:r w:rsidR="005C1E8A">
        <w:rPr>
          <w:rFonts w:ascii="Times New Roman" w:hAnsi="Times New Roman" w:cs="Times New Roman"/>
        </w:rPr>
        <w:t>, inclusiv</w:t>
      </w:r>
      <w:r>
        <w:rPr>
          <w:rFonts w:ascii="Times New Roman" w:hAnsi="Times New Roman" w:cs="Times New Roman"/>
          <w:color w:val="000000"/>
        </w:rPr>
        <w:t>.</w:t>
      </w:r>
    </w:p>
    <w:p w:rsidR="00970DA5" w:rsidRDefault="00970DA5">
      <w:pPr>
        <w:autoSpaceDE w:val="0"/>
        <w:spacing w:line="360" w:lineRule="auto"/>
        <w:ind w:firstLine="567"/>
        <w:jc w:val="both"/>
        <w:rPr>
          <w:rFonts w:ascii="Times New Roman" w:hAnsi="Times New Roman" w:cs="Times New Roman"/>
          <w:color w:val="000000"/>
        </w:rPr>
      </w:pPr>
      <w:r>
        <w:rPr>
          <w:rFonts w:ascii="Times New Roman" w:hAnsi="Times New Roman" w:cs="Times New Roman"/>
          <w:color w:val="000000"/>
        </w:rPr>
        <w:t>(2) Taxa pentru eliberarea atestatului de producător se stabileşte de către consiliile locale şi este de până la 85 lei</w:t>
      </w:r>
      <w:r w:rsidR="005C1E8A">
        <w:rPr>
          <w:rFonts w:ascii="Times New Roman" w:hAnsi="Times New Roman" w:cs="Times New Roman"/>
        </w:rPr>
        <w:t>, inclusiv</w:t>
      </w:r>
      <w:r>
        <w:rPr>
          <w:rFonts w:ascii="Times New Roman" w:hAnsi="Times New Roman" w:cs="Times New Roman"/>
          <w:color w:val="000000"/>
        </w:rPr>
        <w:t>.</w:t>
      </w:r>
    </w:p>
    <w:p w:rsidR="00970DA5" w:rsidRDefault="00970DA5">
      <w:pPr>
        <w:autoSpaceDE w:val="0"/>
        <w:spacing w:line="360" w:lineRule="auto"/>
        <w:ind w:firstLine="567"/>
        <w:jc w:val="both"/>
        <w:rPr>
          <w:rFonts w:ascii="Times New Roman" w:hAnsi="Times New Roman" w:cs="Times New Roman"/>
          <w:color w:val="000000"/>
        </w:rPr>
      </w:pPr>
      <w:r>
        <w:rPr>
          <w:rFonts w:ascii="Times New Roman" w:hAnsi="Times New Roman" w:cs="Times New Roman"/>
          <w:color w:val="000000"/>
        </w:rPr>
        <w:t>(3) Persoanele a căror activitate se încadrează în grupele 561 – Restaurante, 563 – Baruri şi alte activităţi de servire a băuturilor şi 932 - Alte activităţi recreative şi distractive potrivit Clasificării activităţilor din economia naţională - CAEN, actualizată prin Ordinul preşedintelui Institutului Naţional de Statistică nr. 337/2007 privind actualizarea Clasificării activităţilor din economia naţională, datorează bugetului local al comunei, oraşului sau municipiului, după caz, în a cărui rază administrativ teritorială se desfăşoară activitatea, o taxă pentru eliberarea/vizarea anuală a autorizaţiei privind desfăşurarea activităţii de alimentaţie publică, în funcţie de suprafaţa aferentă activităţilor respective, în sumă de:</w:t>
      </w:r>
    </w:p>
    <w:p w:rsidR="00970DA5" w:rsidRDefault="00970DA5">
      <w:pPr>
        <w:autoSpaceDE w:val="0"/>
        <w:spacing w:line="360" w:lineRule="auto"/>
        <w:ind w:firstLine="567"/>
        <w:jc w:val="both"/>
        <w:rPr>
          <w:rFonts w:ascii="Times New Roman" w:hAnsi="Times New Roman" w:cs="Times New Roman"/>
          <w:color w:val="000000"/>
        </w:rPr>
      </w:pPr>
      <w:r>
        <w:rPr>
          <w:rFonts w:ascii="Times New Roman" w:hAnsi="Times New Roman" w:cs="Times New Roman"/>
          <w:color w:val="000000"/>
        </w:rPr>
        <w:t>a) până la 4000 lei, pentru o suprafaţă de până la 500 metri pătraţi, inclusiv;</w:t>
      </w:r>
    </w:p>
    <w:p w:rsidR="00970DA5" w:rsidRDefault="00970DA5">
      <w:pPr>
        <w:autoSpaceDE w:val="0"/>
        <w:spacing w:line="360" w:lineRule="auto"/>
        <w:ind w:firstLine="567"/>
        <w:jc w:val="both"/>
        <w:rPr>
          <w:rFonts w:ascii="Times New Roman" w:hAnsi="Times New Roman" w:cs="Times New Roman"/>
          <w:color w:val="000000"/>
        </w:rPr>
      </w:pPr>
      <w:r>
        <w:rPr>
          <w:rFonts w:ascii="Times New Roman" w:hAnsi="Times New Roman" w:cs="Times New Roman"/>
          <w:color w:val="000000"/>
        </w:rPr>
        <w:t>b) între 4000-8000 lei pentru o suprafaţă mai mare de 500 metri pătraţi.</w:t>
      </w:r>
    </w:p>
    <w:p w:rsidR="00970DA5" w:rsidRDefault="00970DA5">
      <w:pPr>
        <w:autoSpaceDE w:val="0"/>
        <w:spacing w:line="360" w:lineRule="auto"/>
        <w:ind w:firstLine="567"/>
        <w:jc w:val="both"/>
        <w:rPr>
          <w:rFonts w:ascii="Times New Roman" w:hAnsi="Times New Roman" w:cs="Times New Roman"/>
          <w:color w:val="000000"/>
        </w:rPr>
      </w:pPr>
      <w:r>
        <w:rPr>
          <w:rFonts w:ascii="Times New Roman" w:hAnsi="Times New Roman" w:cs="Times New Roman"/>
          <w:color w:val="000000"/>
        </w:rPr>
        <w:t>(4) Nivelul taxei prevăzute la alin. (3) se stabileşte prin hotărâre a consiliului local. La nivelul municipiului Bucureşti, această taxă se stabileşte de către Consiliul General al Municipiului Bucureşti şi se face venit la bugetul local al sectorului în a cărui rază teritorială se desfăşoară activitatea.</w:t>
      </w:r>
    </w:p>
    <w:p w:rsidR="00970DA5" w:rsidRDefault="00970DA5">
      <w:pPr>
        <w:autoSpaceDE w:val="0"/>
        <w:spacing w:line="360" w:lineRule="auto"/>
        <w:ind w:firstLine="567"/>
        <w:jc w:val="both"/>
        <w:rPr>
          <w:rFonts w:ascii="Times New Roman" w:hAnsi="Times New Roman" w:cs="Times New Roman"/>
          <w:bCs/>
          <w:iCs/>
          <w:color w:val="000000"/>
        </w:rPr>
      </w:pPr>
      <w:r>
        <w:rPr>
          <w:rFonts w:ascii="Times New Roman" w:hAnsi="Times New Roman" w:cs="Times New Roman"/>
          <w:color w:val="000000"/>
        </w:rPr>
        <w:t>(5) Autorizaţia privind desfăşurarea activităţii de alimentaţie publică, în cazul în care comerciantul îndeplineşte condiţiile prevăzute de lege, se emite de către primarul în a cărui rază de competenţă se află amplasată unitatea sau standul de comercializare.</w:t>
      </w:r>
    </w:p>
    <w:p w:rsidR="00970DA5" w:rsidRDefault="00970DA5">
      <w:pPr>
        <w:tabs>
          <w:tab w:val="left" w:pos="1080"/>
        </w:tabs>
        <w:autoSpaceDE w:val="0"/>
        <w:spacing w:line="360" w:lineRule="auto"/>
        <w:ind w:firstLine="567"/>
        <w:jc w:val="both"/>
        <w:rPr>
          <w:rFonts w:ascii="Times New Roman" w:hAnsi="Times New Roman" w:cs="Times New Roman"/>
          <w:bCs/>
          <w:iCs/>
          <w:color w:val="000000"/>
        </w:rPr>
      </w:pPr>
    </w:p>
    <w:p w:rsidR="00970DA5" w:rsidRDefault="00970DA5">
      <w:pPr>
        <w:autoSpaceDE w:val="0"/>
        <w:spacing w:line="360" w:lineRule="auto"/>
        <w:ind w:firstLine="567"/>
        <w:jc w:val="both"/>
        <w:rPr>
          <w:rFonts w:ascii="Times New Roman" w:hAnsi="Times New Roman" w:cs="Times New Roman"/>
          <w:b/>
          <w:bCs/>
        </w:rPr>
      </w:pPr>
      <w:r>
        <w:rPr>
          <w:rFonts w:ascii="Times New Roman" w:hAnsi="Times New Roman" w:cs="Times New Roman"/>
          <w:b/>
          <w:bCs/>
        </w:rPr>
        <w:t>Scutiri</w:t>
      </w:r>
    </w:p>
    <w:p w:rsidR="00970DA5" w:rsidRDefault="00970DA5">
      <w:pPr>
        <w:autoSpaceDE w:val="0"/>
        <w:spacing w:line="360" w:lineRule="auto"/>
        <w:ind w:firstLine="567"/>
        <w:jc w:val="both"/>
        <w:rPr>
          <w:rFonts w:ascii="Times New Roman" w:hAnsi="Times New Roman" w:cs="Times New Roman"/>
        </w:rPr>
      </w:pPr>
      <w:r>
        <w:rPr>
          <w:rFonts w:ascii="Times New Roman" w:hAnsi="Times New Roman" w:cs="Times New Roman"/>
          <w:b/>
          <w:bCs/>
        </w:rPr>
        <w:t xml:space="preserve">Art. 469 - </w:t>
      </w:r>
      <w:r>
        <w:rPr>
          <w:rFonts w:ascii="Times New Roman" w:hAnsi="Times New Roman" w:cs="Times New Roman"/>
        </w:rPr>
        <w:t>Sunt scutite de taxa pentru eliberarea certificatelor, avizelor şi autorizaţiilor următoarele:</w:t>
      </w:r>
    </w:p>
    <w:p w:rsidR="00970DA5" w:rsidRDefault="00970DA5">
      <w:pPr>
        <w:numPr>
          <w:ilvl w:val="0"/>
          <w:numId w:val="7"/>
        </w:numPr>
        <w:tabs>
          <w:tab w:val="left" w:pos="844"/>
        </w:tabs>
        <w:autoSpaceDE w:val="0"/>
        <w:spacing w:line="360" w:lineRule="auto"/>
        <w:ind w:left="0" w:firstLine="567"/>
        <w:jc w:val="both"/>
        <w:rPr>
          <w:rFonts w:ascii="Times New Roman" w:hAnsi="Times New Roman" w:cs="Times New Roman"/>
        </w:rPr>
      </w:pPr>
      <w:r>
        <w:rPr>
          <w:rFonts w:ascii="Times New Roman" w:hAnsi="Times New Roman" w:cs="Times New Roman"/>
        </w:rPr>
        <w:t>certificatele, avizele și autorizațiile ai căror beneficiari sunt veterani de război, văduve de război sau văduve nerecăsătorite  ale veteranilor de război;</w:t>
      </w:r>
    </w:p>
    <w:p w:rsidR="00970DA5" w:rsidRDefault="00970DA5">
      <w:pPr>
        <w:numPr>
          <w:ilvl w:val="0"/>
          <w:numId w:val="7"/>
        </w:numPr>
        <w:tabs>
          <w:tab w:val="left" w:pos="844"/>
        </w:tabs>
        <w:autoSpaceDE w:val="0"/>
        <w:spacing w:line="360" w:lineRule="auto"/>
        <w:ind w:left="0" w:firstLine="567"/>
        <w:jc w:val="both"/>
        <w:rPr>
          <w:rFonts w:ascii="Times New Roman" w:hAnsi="Times New Roman" w:cs="Times New Roman"/>
        </w:rPr>
      </w:pPr>
      <w:r>
        <w:rPr>
          <w:rFonts w:ascii="Times New Roman" w:hAnsi="Times New Roman" w:cs="Times New Roman"/>
        </w:rPr>
        <w:t xml:space="preserve">certificatele, avizele și autorizațiile ai căror beneficiari sunt </w:t>
      </w:r>
      <w:r>
        <w:rPr>
          <w:rFonts w:ascii="Times New Roman" w:hAnsi="Times New Roman" w:cs="Times New Roman"/>
          <w:bCs/>
          <w:lang w:val="en-US" w:eastAsia="en-US"/>
        </w:rPr>
        <w:t xml:space="preserve">persoanele prevăzute la art. 1 al Decretului-lege nr. 118/1990 privind acordarea unor drepturi persoanelor persecutate din motive politice de dictatura instaurată cu începere de la 6 martie 1945, precum şi celor deportate în străinătate ori constituite în prizonieri, republicat, cu completările ulterioare, </w:t>
      </w:r>
      <w:r>
        <w:rPr>
          <w:rFonts w:ascii="Times New Roman" w:hAnsi="Times New Roman" w:cs="Times New Roman"/>
        </w:rPr>
        <w:t xml:space="preserve">pentru un singur </w:t>
      </w:r>
      <w:r>
        <w:rPr>
          <w:rFonts w:ascii="Times New Roman" w:hAnsi="Times New Roman" w:cs="Times New Roman"/>
        </w:rPr>
        <w:lastRenderedPageBreak/>
        <w:t>mijloc de transport, la alegerea contribuabilului;</w:t>
      </w:r>
    </w:p>
    <w:p w:rsidR="00970DA5" w:rsidRDefault="00970DA5">
      <w:pPr>
        <w:numPr>
          <w:ilvl w:val="0"/>
          <w:numId w:val="7"/>
        </w:numPr>
        <w:tabs>
          <w:tab w:val="left" w:pos="844"/>
        </w:tabs>
        <w:autoSpaceDE w:val="0"/>
        <w:spacing w:line="360" w:lineRule="auto"/>
        <w:ind w:left="0" w:firstLine="567"/>
        <w:jc w:val="both"/>
        <w:rPr>
          <w:rFonts w:ascii="Times New Roman" w:hAnsi="Times New Roman" w:cs="Times New Roman"/>
        </w:rPr>
      </w:pPr>
      <w:r>
        <w:rPr>
          <w:rFonts w:ascii="Times New Roman" w:hAnsi="Times New Roman" w:cs="Times New Roman"/>
        </w:rPr>
        <w:t>certificatele de urbanism și autorizaţiile de construire pentru lăcaşuri de cult sau construcţii anexă;</w:t>
      </w:r>
    </w:p>
    <w:p w:rsidR="00970DA5" w:rsidRDefault="00970DA5">
      <w:pPr>
        <w:numPr>
          <w:ilvl w:val="0"/>
          <w:numId w:val="7"/>
        </w:numPr>
        <w:tabs>
          <w:tab w:val="left" w:pos="844"/>
        </w:tabs>
        <w:autoSpaceDE w:val="0"/>
        <w:spacing w:line="360" w:lineRule="auto"/>
        <w:ind w:left="0" w:firstLine="567"/>
        <w:jc w:val="both"/>
        <w:rPr>
          <w:rFonts w:ascii="Times New Roman" w:hAnsi="Times New Roman" w:cs="Times New Roman"/>
        </w:rPr>
      </w:pPr>
      <w:r>
        <w:rPr>
          <w:rFonts w:ascii="Times New Roman" w:hAnsi="Times New Roman" w:cs="Times New Roman"/>
        </w:rPr>
        <w:t>certificatele de urbanism și autorizaţiile de construire pentru dezvoltarea, modernizarea sau reabilitarea infrastructurilor din transporturi care aparţin domeniului public al statului;</w:t>
      </w:r>
    </w:p>
    <w:p w:rsidR="00970DA5" w:rsidRDefault="00970DA5">
      <w:pPr>
        <w:numPr>
          <w:ilvl w:val="0"/>
          <w:numId w:val="7"/>
        </w:numPr>
        <w:tabs>
          <w:tab w:val="left" w:pos="844"/>
        </w:tabs>
        <w:autoSpaceDE w:val="0"/>
        <w:spacing w:line="360" w:lineRule="auto"/>
        <w:ind w:left="0" w:firstLine="567"/>
        <w:jc w:val="both"/>
        <w:rPr>
          <w:rFonts w:ascii="Times New Roman" w:hAnsi="Times New Roman" w:cs="Times New Roman"/>
        </w:rPr>
      </w:pPr>
      <w:r>
        <w:rPr>
          <w:rFonts w:ascii="Times New Roman" w:hAnsi="Times New Roman" w:cs="Times New Roman"/>
        </w:rPr>
        <w:t xml:space="preserve">certificatele de urbanism și autorizaţiile de construire pentru lucrările de interes public </w:t>
      </w:r>
      <w:r>
        <w:rPr>
          <w:rFonts w:ascii="Times New Roman" w:hAnsi="Times New Roman" w:cs="Times New Roman"/>
          <w:bCs/>
        </w:rPr>
        <w:t>național</w:t>
      </w:r>
      <w:r>
        <w:rPr>
          <w:rFonts w:ascii="Times New Roman" w:hAnsi="Times New Roman" w:cs="Times New Roman"/>
        </w:rPr>
        <w:t>, judeţean sau local;</w:t>
      </w:r>
    </w:p>
    <w:p w:rsidR="00970DA5" w:rsidRDefault="00970DA5">
      <w:pPr>
        <w:numPr>
          <w:ilvl w:val="0"/>
          <w:numId w:val="7"/>
        </w:numPr>
        <w:tabs>
          <w:tab w:val="left" w:pos="844"/>
        </w:tabs>
        <w:autoSpaceDE w:val="0"/>
        <w:spacing w:line="360" w:lineRule="auto"/>
        <w:ind w:left="0" w:firstLine="567"/>
        <w:jc w:val="both"/>
        <w:rPr>
          <w:rFonts w:ascii="Times New Roman" w:hAnsi="Times New Roman" w:cs="Times New Roman"/>
        </w:rPr>
      </w:pPr>
      <w:r>
        <w:rPr>
          <w:rFonts w:ascii="Times New Roman" w:hAnsi="Times New Roman" w:cs="Times New Roman"/>
        </w:rPr>
        <w:t>certificatele de urbanism și autorizaţiile de construire, dacă beneficiarul construcţiei este o instituţie publică;</w:t>
      </w:r>
    </w:p>
    <w:p w:rsidR="00970DA5" w:rsidRDefault="00970DA5">
      <w:pPr>
        <w:numPr>
          <w:ilvl w:val="0"/>
          <w:numId w:val="7"/>
        </w:numPr>
        <w:tabs>
          <w:tab w:val="left" w:pos="844"/>
        </w:tabs>
        <w:autoSpaceDE w:val="0"/>
        <w:spacing w:line="360" w:lineRule="auto"/>
        <w:ind w:left="0" w:firstLine="567"/>
        <w:jc w:val="both"/>
        <w:rPr>
          <w:rFonts w:ascii="Times New Roman" w:hAnsi="Times New Roman" w:cs="Times New Roman"/>
        </w:rPr>
      </w:pPr>
      <w:r>
        <w:rPr>
          <w:rFonts w:ascii="Times New Roman" w:hAnsi="Times New Roman" w:cs="Times New Roman"/>
        </w:rPr>
        <w:t>autorizaţiile de construire pentru autostrăzile şi căile ferate atribuite prin concesionare, conform legii;</w:t>
      </w:r>
    </w:p>
    <w:p w:rsidR="00970DA5" w:rsidRDefault="00970DA5">
      <w:pPr>
        <w:numPr>
          <w:ilvl w:val="0"/>
          <w:numId w:val="7"/>
        </w:numPr>
        <w:tabs>
          <w:tab w:val="left" w:pos="844"/>
        </w:tabs>
        <w:autoSpaceDE w:val="0"/>
        <w:spacing w:line="360" w:lineRule="auto"/>
        <w:ind w:left="0" w:firstLine="567"/>
        <w:jc w:val="both"/>
        <w:rPr>
          <w:rFonts w:ascii="Times New Roman" w:hAnsi="Times New Roman" w:cs="Times New Roman"/>
        </w:rPr>
      </w:pPr>
      <w:r>
        <w:rPr>
          <w:rFonts w:ascii="Times New Roman" w:hAnsi="Times New Roman" w:cs="Times New Roman"/>
        </w:rPr>
        <w:t>certificatele de urbanism și autorizaţiile de construire, dacă beneficiarul construcţiei este o instituţie sau o unitate care funcţionează sub coordonarea Ministerului Educaţiei și Cercetării Științifice sau a Ministerului Tineretului și Sportului;</w:t>
      </w:r>
    </w:p>
    <w:p w:rsidR="00970DA5" w:rsidRDefault="00970DA5">
      <w:pPr>
        <w:numPr>
          <w:ilvl w:val="0"/>
          <w:numId w:val="7"/>
        </w:numPr>
        <w:tabs>
          <w:tab w:val="left" w:pos="844"/>
        </w:tabs>
        <w:autoSpaceDE w:val="0"/>
        <w:spacing w:line="360" w:lineRule="auto"/>
        <w:ind w:left="0" w:firstLine="567"/>
        <w:jc w:val="both"/>
        <w:rPr>
          <w:rFonts w:ascii="Times New Roman" w:hAnsi="Times New Roman" w:cs="Times New Roman"/>
        </w:rPr>
      </w:pPr>
      <w:r>
        <w:rPr>
          <w:rFonts w:ascii="Times New Roman" w:hAnsi="Times New Roman" w:cs="Times New Roman"/>
        </w:rPr>
        <w:t>certificat de urbanism sau autorizaţie de construire, dacă beneficiarul construcţiei este o fundaţie testamentară constituită conform legii, cu scopul de a întreţine, dezvolta şi ajuta instituţii de cultură naţională, precum şi de a susţine acţiuni cu caracter umanitar, social şi cultural;</w:t>
      </w:r>
    </w:p>
    <w:p w:rsidR="00970DA5" w:rsidRDefault="00970DA5">
      <w:pPr>
        <w:numPr>
          <w:ilvl w:val="0"/>
          <w:numId w:val="7"/>
        </w:numPr>
        <w:tabs>
          <w:tab w:val="left" w:pos="844"/>
        </w:tabs>
        <w:autoSpaceDE w:val="0"/>
        <w:spacing w:line="360" w:lineRule="auto"/>
        <w:ind w:left="0" w:firstLine="567"/>
        <w:jc w:val="both"/>
        <w:rPr>
          <w:rFonts w:ascii="Times New Roman" w:hAnsi="Times New Roman" w:cs="Times New Roman"/>
          <w:bCs/>
          <w:iCs/>
          <w:color w:val="000000"/>
        </w:rPr>
      </w:pPr>
      <w:r>
        <w:rPr>
          <w:rFonts w:ascii="Times New Roman" w:hAnsi="Times New Roman" w:cs="Times New Roman"/>
        </w:rPr>
        <w:t>certificat de urbanism sau autorizaţie de construire, dacă beneficiarul construcţiei este o organizaţie care are ca unică activitate acordarea gratuită de servicii sociale în unităţi specializate care asigură găzduire, îngrijire socială şi medicală, asistenţă, ocrotire, activităţi de recuperare, reabilitare şi reinserţie socială pentru copil, familie, persoane cu handicap, persoane vârstnice, precum şi pentru alte persoane aflate în dificultate, în condiţiile legii;</w:t>
      </w:r>
    </w:p>
    <w:p w:rsidR="00970DA5" w:rsidRDefault="00970DA5">
      <w:pPr>
        <w:numPr>
          <w:ilvl w:val="0"/>
          <w:numId w:val="7"/>
        </w:numPr>
        <w:tabs>
          <w:tab w:val="left" w:pos="844"/>
        </w:tabs>
        <w:autoSpaceDE w:val="0"/>
        <w:spacing w:line="360" w:lineRule="auto"/>
        <w:ind w:left="0" w:firstLine="567"/>
        <w:jc w:val="both"/>
        <w:rPr>
          <w:rFonts w:ascii="Times New Roman" w:hAnsi="Times New Roman" w:cs="Times New Roman"/>
          <w:bCs/>
          <w:iCs/>
          <w:color w:val="000000"/>
        </w:rPr>
      </w:pPr>
      <w:r>
        <w:rPr>
          <w:rFonts w:ascii="Times New Roman" w:hAnsi="Times New Roman" w:cs="Times New Roman"/>
          <w:bCs/>
          <w:iCs/>
          <w:color w:val="000000"/>
        </w:rPr>
        <w:t>certificat de urbanism sau autorizaţie de construire, în cazul unei calamități naturale.</w:t>
      </w:r>
    </w:p>
    <w:p w:rsidR="00970DA5" w:rsidRDefault="00970DA5">
      <w:pPr>
        <w:tabs>
          <w:tab w:val="left" w:pos="1416"/>
        </w:tabs>
        <w:autoSpaceDE w:val="0"/>
        <w:spacing w:line="360" w:lineRule="auto"/>
        <w:ind w:firstLine="567"/>
        <w:jc w:val="both"/>
        <w:rPr>
          <w:rFonts w:ascii="Times New Roman" w:hAnsi="Times New Roman" w:cs="Times New Roman"/>
          <w:bCs/>
          <w:iCs/>
          <w:color w:val="000000"/>
        </w:rPr>
      </w:pPr>
    </w:p>
    <w:p w:rsidR="00970DA5" w:rsidRDefault="00970DA5">
      <w:pPr>
        <w:tabs>
          <w:tab w:val="left" w:pos="1416"/>
        </w:tabs>
        <w:autoSpaceDE w:val="0"/>
        <w:spacing w:line="360" w:lineRule="auto"/>
        <w:ind w:firstLine="567"/>
        <w:jc w:val="center"/>
        <w:rPr>
          <w:rFonts w:ascii="Times New Roman" w:hAnsi="Times New Roman" w:cs="Times New Roman"/>
          <w:b/>
          <w:bCs/>
          <w:iCs/>
          <w:color w:val="000000"/>
        </w:rPr>
      </w:pPr>
      <w:r>
        <w:rPr>
          <w:rFonts w:ascii="Times New Roman" w:hAnsi="Times New Roman" w:cs="Times New Roman"/>
          <w:b/>
          <w:bCs/>
          <w:iCs/>
          <w:color w:val="000000"/>
        </w:rPr>
        <w:t>CAPITOLUL VI</w:t>
      </w:r>
    </w:p>
    <w:p w:rsidR="00970DA5" w:rsidRDefault="00970DA5">
      <w:pPr>
        <w:tabs>
          <w:tab w:val="left" w:pos="1416"/>
        </w:tabs>
        <w:autoSpaceDE w:val="0"/>
        <w:spacing w:line="360" w:lineRule="auto"/>
        <w:ind w:firstLine="567"/>
        <w:jc w:val="center"/>
        <w:rPr>
          <w:rFonts w:ascii="Times New Roman" w:hAnsi="Times New Roman" w:cs="Times New Roman"/>
          <w:bCs/>
          <w:iCs/>
          <w:color w:val="000000"/>
        </w:rPr>
      </w:pPr>
      <w:r>
        <w:rPr>
          <w:rFonts w:ascii="Times New Roman" w:hAnsi="Times New Roman" w:cs="Times New Roman"/>
          <w:b/>
          <w:bCs/>
          <w:iCs/>
          <w:color w:val="000000"/>
        </w:rPr>
        <w:t>Taxa pentru folosirea mijloacelor de reclamă şi publicitate</w:t>
      </w:r>
    </w:p>
    <w:p w:rsidR="00970DA5" w:rsidRDefault="00970DA5">
      <w:pPr>
        <w:tabs>
          <w:tab w:val="left" w:pos="1416"/>
        </w:tabs>
        <w:autoSpaceDE w:val="0"/>
        <w:spacing w:line="360" w:lineRule="auto"/>
        <w:ind w:firstLine="567"/>
        <w:jc w:val="center"/>
        <w:rPr>
          <w:rFonts w:ascii="Times New Roman" w:hAnsi="Times New Roman" w:cs="Times New Roman"/>
          <w:bCs/>
          <w:iCs/>
          <w:color w:val="000000"/>
        </w:rPr>
      </w:pPr>
    </w:p>
    <w:p w:rsidR="00970DA5" w:rsidRDefault="00970DA5">
      <w:pPr>
        <w:autoSpaceDE w:val="0"/>
        <w:spacing w:line="360" w:lineRule="auto"/>
        <w:ind w:firstLine="567"/>
        <w:jc w:val="both"/>
        <w:rPr>
          <w:rFonts w:ascii="Times New Roman" w:hAnsi="Times New Roman" w:cs="Times New Roman"/>
          <w:b/>
          <w:bCs/>
          <w:color w:val="000000"/>
        </w:rPr>
      </w:pPr>
      <w:r>
        <w:rPr>
          <w:rFonts w:ascii="Times New Roman" w:hAnsi="Times New Roman" w:cs="Times New Roman"/>
          <w:b/>
          <w:bCs/>
          <w:color w:val="000000"/>
        </w:rPr>
        <w:t>Taxa pentru serviciile de reclamă şi publicitate</w:t>
      </w:r>
    </w:p>
    <w:p w:rsidR="00970DA5" w:rsidRDefault="00970DA5">
      <w:pPr>
        <w:autoSpaceDE w:val="0"/>
        <w:spacing w:line="360" w:lineRule="auto"/>
        <w:ind w:firstLine="567"/>
        <w:jc w:val="both"/>
        <w:rPr>
          <w:rFonts w:ascii="Times New Roman" w:hAnsi="Times New Roman" w:cs="Times New Roman"/>
          <w:color w:val="000000"/>
        </w:rPr>
      </w:pPr>
      <w:r>
        <w:rPr>
          <w:rFonts w:ascii="Times New Roman" w:hAnsi="Times New Roman" w:cs="Times New Roman"/>
          <w:b/>
          <w:bCs/>
          <w:color w:val="000000"/>
        </w:rPr>
        <w:t xml:space="preserve">Art. 470 - </w:t>
      </w:r>
      <w:r>
        <w:rPr>
          <w:rFonts w:ascii="Times New Roman" w:hAnsi="Times New Roman" w:cs="Times New Roman"/>
          <w:color w:val="000000"/>
        </w:rPr>
        <w:t>(1) Orice persoană, care beneficiază de servicii de reclamă şi publicitate în România în baza unui contract sau a unui alt fel de înţelegere încheiată cu altă persoană, datorează plata taxei prevăzute în prezentul articol, cu excepţia serviciilor de reclamă şi publicitate realizate prin mijloacele de informare în masă scrise şi audiovizuale.</w:t>
      </w:r>
    </w:p>
    <w:p w:rsidR="00970DA5" w:rsidRDefault="00970DA5">
      <w:pPr>
        <w:autoSpaceDE w:val="0"/>
        <w:spacing w:line="360" w:lineRule="auto"/>
        <w:ind w:firstLine="567"/>
        <w:jc w:val="both"/>
        <w:rPr>
          <w:rFonts w:ascii="Times New Roman" w:hAnsi="Times New Roman" w:cs="Times New Roman"/>
          <w:color w:val="000000"/>
        </w:rPr>
      </w:pPr>
      <w:r>
        <w:rPr>
          <w:rFonts w:ascii="Times New Roman" w:hAnsi="Times New Roman" w:cs="Times New Roman"/>
          <w:color w:val="000000"/>
        </w:rPr>
        <w:t xml:space="preserve">(2) Publicitatea realizată prin mijloace de informare în masă scrise şi audiovizuale, în sensul prezentului articol, corespunde activităţilor agenţilor de publicitate potrivit Clasificării activităţilor din economia naţională - CAEN, cu modificările ulterioare, respectiv publicitatea realizată prin </w:t>
      </w:r>
      <w:r>
        <w:rPr>
          <w:rFonts w:ascii="Times New Roman" w:hAnsi="Times New Roman" w:cs="Times New Roman"/>
          <w:color w:val="000000"/>
        </w:rPr>
        <w:lastRenderedPageBreak/>
        <w:t xml:space="preserve">ziare şi alte tipărituri, precum şi prin radio, televiziune </w:t>
      </w:r>
      <w:r>
        <w:rPr>
          <w:rFonts w:ascii="Times New Roman" w:hAnsi="Times New Roman" w:cs="Times New Roman"/>
          <w:bCs/>
          <w:color w:val="000000"/>
        </w:rPr>
        <w:t>şi internet.</w:t>
      </w:r>
    </w:p>
    <w:p w:rsidR="00970DA5" w:rsidRDefault="00970DA5">
      <w:pPr>
        <w:autoSpaceDE w:val="0"/>
        <w:spacing w:line="360" w:lineRule="auto"/>
        <w:ind w:firstLine="567"/>
        <w:jc w:val="both"/>
        <w:rPr>
          <w:rFonts w:ascii="Times New Roman" w:hAnsi="Times New Roman" w:cs="Times New Roman"/>
          <w:color w:val="000000"/>
        </w:rPr>
      </w:pPr>
      <w:r>
        <w:rPr>
          <w:rFonts w:ascii="Times New Roman" w:hAnsi="Times New Roman" w:cs="Times New Roman"/>
          <w:color w:val="000000"/>
        </w:rPr>
        <w:t>(3) Taxa prevăzută în prezentul articol, denumită în continuare taxa pentru servicii de reclamă şi publicitate, se plăteşte la bugetul local al unităţii administrativ-teritoriale în raza căreia persoana prestează serviciile de reclamă şi publicitate.</w:t>
      </w:r>
    </w:p>
    <w:p w:rsidR="00970DA5" w:rsidRDefault="00970DA5">
      <w:pPr>
        <w:autoSpaceDE w:val="0"/>
        <w:spacing w:line="360" w:lineRule="auto"/>
        <w:ind w:firstLine="567"/>
        <w:jc w:val="both"/>
        <w:rPr>
          <w:rFonts w:ascii="Times New Roman" w:hAnsi="Times New Roman" w:cs="Times New Roman"/>
          <w:color w:val="000000"/>
        </w:rPr>
      </w:pPr>
      <w:r>
        <w:rPr>
          <w:rFonts w:ascii="Times New Roman" w:hAnsi="Times New Roman" w:cs="Times New Roman"/>
          <w:color w:val="000000"/>
        </w:rPr>
        <w:t>(4) Taxa pentru servicii de reclamă şi publicitate se calculează prin aplicarea cotei taxei respective la valoarea serviciilor de reclamă şi publicitate.</w:t>
      </w:r>
    </w:p>
    <w:p w:rsidR="00970DA5" w:rsidRDefault="00970DA5">
      <w:pPr>
        <w:autoSpaceDE w:val="0"/>
        <w:spacing w:line="360" w:lineRule="auto"/>
        <w:ind w:firstLine="567"/>
        <w:jc w:val="both"/>
        <w:rPr>
          <w:rFonts w:ascii="Times New Roman" w:hAnsi="Times New Roman" w:cs="Times New Roman"/>
          <w:color w:val="000000"/>
        </w:rPr>
      </w:pPr>
      <w:r>
        <w:rPr>
          <w:rFonts w:ascii="Times New Roman" w:hAnsi="Times New Roman" w:cs="Times New Roman"/>
          <w:color w:val="000000"/>
        </w:rPr>
        <w:t>(5) Cota taxei se stabileşte de consiliul local, fiind cuprinsă între 1% şi 3%.</w:t>
      </w:r>
    </w:p>
    <w:p w:rsidR="00970DA5" w:rsidRDefault="00970DA5">
      <w:pPr>
        <w:autoSpaceDE w:val="0"/>
        <w:spacing w:line="360" w:lineRule="auto"/>
        <w:ind w:firstLine="567"/>
        <w:jc w:val="both"/>
        <w:rPr>
          <w:rFonts w:ascii="Times New Roman" w:hAnsi="Times New Roman" w:cs="Times New Roman"/>
          <w:bCs/>
          <w:iCs/>
          <w:color w:val="000000"/>
        </w:rPr>
      </w:pPr>
      <w:r>
        <w:rPr>
          <w:rFonts w:ascii="Times New Roman" w:hAnsi="Times New Roman" w:cs="Times New Roman"/>
          <w:color w:val="000000"/>
        </w:rPr>
        <w:t>(6) Valoarea serviciilor de reclamă şi publicitate cuprinde orice plată obţinută sau care urmează a fi obţinută pentru serviciile de reclamă şi publicitate, cu excepţia taxei pe valoarea adăugată.</w:t>
      </w:r>
    </w:p>
    <w:p w:rsidR="00970DA5" w:rsidRDefault="00970DA5">
      <w:pPr>
        <w:tabs>
          <w:tab w:val="left" w:pos="1416"/>
        </w:tabs>
        <w:autoSpaceDE w:val="0"/>
        <w:spacing w:line="360" w:lineRule="auto"/>
        <w:ind w:firstLine="567"/>
        <w:jc w:val="both"/>
        <w:rPr>
          <w:rFonts w:ascii="Times New Roman" w:hAnsi="Times New Roman" w:cs="Times New Roman"/>
          <w:bCs/>
          <w:iCs/>
          <w:color w:val="000000"/>
        </w:rPr>
      </w:pPr>
      <w:r>
        <w:rPr>
          <w:rFonts w:ascii="Times New Roman" w:hAnsi="Times New Roman" w:cs="Times New Roman"/>
          <w:bCs/>
          <w:iCs/>
          <w:color w:val="000000"/>
        </w:rPr>
        <w:t>(7) Taxa pentru servicii de reclamă şi publicitate se varsă la bugetul local, lunar, până la data de 10 a lunii următoare celei în care a intrat în vigoare contractul de prestări de servicii de reclamă şi publicitate.</w:t>
      </w:r>
    </w:p>
    <w:p w:rsidR="00970DA5" w:rsidRDefault="00970DA5">
      <w:pPr>
        <w:tabs>
          <w:tab w:val="left" w:pos="1416"/>
        </w:tabs>
        <w:autoSpaceDE w:val="0"/>
        <w:spacing w:line="360" w:lineRule="auto"/>
        <w:ind w:firstLine="567"/>
        <w:jc w:val="both"/>
        <w:rPr>
          <w:rFonts w:ascii="Times New Roman" w:hAnsi="Times New Roman" w:cs="Times New Roman"/>
          <w:bCs/>
          <w:iCs/>
          <w:color w:val="000000"/>
        </w:rPr>
      </w:pPr>
    </w:p>
    <w:p w:rsidR="00970DA5" w:rsidRDefault="00970DA5">
      <w:pPr>
        <w:spacing w:line="360" w:lineRule="auto"/>
        <w:ind w:firstLine="567"/>
        <w:jc w:val="both"/>
        <w:rPr>
          <w:rStyle w:val="articol1"/>
          <w:rFonts w:ascii="Times New Roman" w:hAnsi="Times New Roman" w:cs="Times New Roman"/>
          <w:color w:val="000000"/>
        </w:rPr>
      </w:pPr>
      <w:r>
        <w:rPr>
          <w:rStyle w:val="articol1"/>
          <w:rFonts w:ascii="Times New Roman" w:hAnsi="Times New Roman" w:cs="Times New Roman"/>
          <w:color w:val="000000"/>
        </w:rPr>
        <w:t>Taxa pentru afişaj în scop de reclamă şi publicitate</w:t>
      </w:r>
    </w:p>
    <w:p w:rsidR="00970DA5" w:rsidRDefault="00970DA5">
      <w:pPr>
        <w:spacing w:line="360" w:lineRule="auto"/>
        <w:ind w:firstLine="567"/>
        <w:jc w:val="both"/>
        <w:rPr>
          <w:rFonts w:ascii="Times New Roman" w:hAnsi="Times New Roman" w:cs="Times New Roman"/>
          <w:color w:val="000000"/>
        </w:rPr>
      </w:pPr>
      <w:r>
        <w:rPr>
          <w:rStyle w:val="articol1"/>
          <w:rFonts w:ascii="Times New Roman" w:hAnsi="Times New Roman" w:cs="Times New Roman"/>
          <w:color w:val="000000"/>
        </w:rPr>
        <w:t xml:space="preserve">Art. 471 </w:t>
      </w:r>
      <w:bookmarkStart w:id="14" w:name="tree_8520"/>
      <w:r>
        <w:rPr>
          <w:rStyle w:val="articol1"/>
          <w:rFonts w:ascii="Times New Roman" w:hAnsi="Times New Roman" w:cs="Times New Roman"/>
          <w:color w:val="000000"/>
        </w:rPr>
        <w:t xml:space="preserve">- </w:t>
      </w:r>
      <w:bookmarkEnd w:id="14"/>
      <w:r>
        <w:rPr>
          <w:rFonts w:ascii="Times New Roman" w:hAnsi="Times New Roman" w:cs="Times New Roman"/>
          <w:color w:val="000000"/>
        </w:rPr>
        <w:t xml:space="preserve">(1) Orice persoană care utilizează un panou, afişaj sau o structură de afişaj pentru reclamă şi publicitate, cu excepţia celei care intră sub incidenţa </w:t>
      </w:r>
      <w:r>
        <w:rPr>
          <w:rFonts w:ascii="Times New Roman" w:hAnsi="Times New Roman" w:cs="Times New Roman"/>
        </w:rPr>
        <w:t>art. 470,</w:t>
      </w:r>
      <w:r>
        <w:rPr>
          <w:rFonts w:ascii="Times New Roman" w:hAnsi="Times New Roman" w:cs="Times New Roman"/>
          <w:color w:val="000000"/>
        </w:rPr>
        <w:t xml:space="preserve"> datorează plata taxei anuale prevăzute în prezentul articol către bugetul local al comunei, al oraşului sau al municipiului, după caz, în raza căreia/căruia este amplasat panoul, afişajul sau structura de afişaj respectivă. La nivelul municipiului Bucureşti, această taxă revine bugetului local al sectorului în raza căruia este amplasat panoul, afişajul sau structura de afişaj respectivă.</w:t>
      </w:r>
    </w:p>
    <w:p w:rsidR="00970DA5" w:rsidRDefault="00970DA5">
      <w:pPr>
        <w:autoSpaceDE w:val="0"/>
        <w:spacing w:line="360" w:lineRule="auto"/>
        <w:ind w:firstLine="567"/>
        <w:jc w:val="both"/>
        <w:rPr>
          <w:rFonts w:ascii="Times New Roman" w:hAnsi="Times New Roman" w:cs="Times New Roman"/>
          <w:color w:val="000000"/>
        </w:rPr>
      </w:pPr>
      <w:r>
        <w:rPr>
          <w:rFonts w:ascii="Times New Roman" w:hAnsi="Times New Roman" w:cs="Times New Roman"/>
          <w:color w:val="000000"/>
        </w:rPr>
        <w:t>(2) Valoarea taxei pentru afişaj în scop de reclamă şi publicitate se calculează anual, prin înmulţirea numărului de metri pătraţi sau a fracţiunii de metru pătrat a suprafeţei afişajului pentru reclamă sau publicitate cu suma stabilită de consiliul local, astfel:</w:t>
      </w:r>
    </w:p>
    <w:p w:rsidR="00970DA5" w:rsidRDefault="00970DA5">
      <w:pPr>
        <w:autoSpaceDE w:val="0"/>
        <w:spacing w:line="360" w:lineRule="auto"/>
        <w:ind w:firstLine="567"/>
        <w:jc w:val="both"/>
        <w:rPr>
          <w:rFonts w:ascii="Times New Roman" w:hAnsi="Times New Roman" w:cs="Times New Roman"/>
          <w:color w:val="000000"/>
        </w:rPr>
      </w:pPr>
      <w:r>
        <w:rPr>
          <w:rFonts w:ascii="Times New Roman" w:hAnsi="Times New Roman" w:cs="Times New Roman"/>
          <w:color w:val="000000"/>
        </w:rPr>
        <w:t>a) în cazul unui afişaj situat în locul în care persoana derulează o activitate economică, suma este de până la 34 lei</w:t>
      </w:r>
      <w:r w:rsidR="00CE2F4F">
        <w:rPr>
          <w:rFonts w:ascii="Times New Roman" w:hAnsi="Times New Roman" w:cs="Times New Roman"/>
        </w:rPr>
        <w:t>, inclusiv</w:t>
      </w:r>
      <w:r>
        <w:rPr>
          <w:rFonts w:ascii="Times New Roman" w:hAnsi="Times New Roman" w:cs="Times New Roman"/>
          <w:color w:val="000000"/>
        </w:rPr>
        <w:t>;</w:t>
      </w:r>
    </w:p>
    <w:p w:rsidR="00970DA5" w:rsidRDefault="00970DA5">
      <w:pPr>
        <w:autoSpaceDE w:val="0"/>
        <w:spacing w:line="360" w:lineRule="auto"/>
        <w:ind w:firstLine="567"/>
        <w:jc w:val="both"/>
        <w:rPr>
          <w:rFonts w:ascii="Times New Roman" w:hAnsi="Times New Roman" w:cs="Times New Roman"/>
          <w:color w:val="000000"/>
        </w:rPr>
      </w:pPr>
      <w:r>
        <w:rPr>
          <w:rFonts w:ascii="Times New Roman" w:hAnsi="Times New Roman" w:cs="Times New Roman"/>
          <w:color w:val="000000"/>
        </w:rPr>
        <w:t>b) în cazul oricărui alt panou, afişaj sau structură de afişaj pentru reclamă şi publicitate, suma este de până la 24 lei</w:t>
      </w:r>
      <w:r w:rsidR="00CE2F4F">
        <w:rPr>
          <w:rFonts w:ascii="Times New Roman" w:hAnsi="Times New Roman" w:cs="Times New Roman"/>
        </w:rPr>
        <w:t>, inclusiv</w:t>
      </w:r>
      <w:r>
        <w:rPr>
          <w:rFonts w:ascii="Times New Roman" w:hAnsi="Times New Roman" w:cs="Times New Roman"/>
          <w:color w:val="000000"/>
        </w:rPr>
        <w:t>.</w:t>
      </w:r>
    </w:p>
    <w:p w:rsidR="00970DA5" w:rsidRDefault="00970DA5">
      <w:pPr>
        <w:autoSpaceDE w:val="0"/>
        <w:spacing w:line="360" w:lineRule="auto"/>
        <w:ind w:firstLine="567"/>
        <w:jc w:val="both"/>
        <w:rPr>
          <w:rFonts w:ascii="Times New Roman" w:hAnsi="Times New Roman" w:cs="Times New Roman"/>
          <w:color w:val="000000"/>
        </w:rPr>
      </w:pPr>
      <w:r>
        <w:rPr>
          <w:rFonts w:ascii="Times New Roman" w:hAnsi="Times New Roman" w:cs="Times New Roman"/>
          <w:color w:val="000000"/>
        </w:rPr>
        <w:t>(3) Taxa pentru afişaj în scop de reclamă şi publicitate se recalculează pentru a reflecta numărul de luni sau fracţiunea din lună dintr-un an calendaristic în care se afişează în scop de reclamă şi publicitate.</w:t>
      </w:r>
    </w:p>
    <w:p w:rsidR="00970DA5" w:rsidRDefault="00970DA5">
      <w:pPr>
        <w:autoSpaceDE w:val="0"/>
        <w:spacing w:line="360" w:lineRule="auto"/>
        <w:ind w:firstLine="567"/>
        <w:jc w:val="both"/>
        <w:rPr>
          <w:rFonts w:ascii="Times New Roman" w:hAnsi="Times New Roman" w:cs="Times New Roman"/>
          <w:bCs/>
          <w:iCs/>
          <w:color w:val="000000"/>
        </w:rPr>
      </w:pPr>
      <w:r>
        <w:rPr>
          <w:rFonts w:ascii="Times New Roman" w:hAnsi="Times New Roman" w:cs="Times New Roman"/>
          <w:color w:val="000000"/>
        </w:rPr>
        <w:t>(4) Taxa pentru afişajul în scop de reclamă şi publicitate se plăteşte anual, în două rate egale, până la datele de 31 martie şi 30 septembrie inclusiv. Taxa pentru afişajul în scop de reclamă şi publicitate, datorată aceluiaşi buget local de către contribuabili, persoane fizice şi juridice, de până la 50 lei inclusiv, se plăteşte integral până la primul termen de plată.</w:t>
      </w:r>
    </w:p>
    <w:p w:rsidR="00970DA5" w:rsidRDefault="00970DA5">
      <w:pPr>
        <w:tabs>
          <w:tab w:val="left" w:pos="1416"/>
        </w:tabs>
        <w:autoSpaceDE w:val="0"/>
        <w:spacing w:line="360" w:lineRule="auto"/>
        <w:ind w:firstLine="567"/>
        <w:jc w:val="both"/>
        <w:rPr>
          <w:rFonts w:ascii="Times New Roman" w:hAnsi="Times New Roman" w:cs="Times New Roman"/>
          <w:bCs/>
          <w:iCs/>
          <w:color w:val="000000"/>
        </w:rPr>
      </w:pPr>
      <w:r>
        <w:rPr>
          <w:rFonts w:ascii="Times New Roman" w:hAnsi="Times New Roman" w:cs="Times New Roman"/>
          <w:bCs/>
          <w:iCs/>
          <w:color w:val="000000"/>
        </w:rPr>
        <w:lastRenderedPageBreak/>
        <w:t>(5) Consiliile locale pot impune persoanelor care datorează taxa pentru afişaj în scop de reclamă şi publicitate să depună o declaraţie anuală la compartimentul de specialitate al autorităţii administraţiei publice locale.</w:t>
      </w:r>
    </w:p>
    <w:p w:rsidR="00970DA5" w:rsidRDefault="00970DA5">
      <w:pPr>
        <w:tabs>
          <w:tab w:val="left" w:pos="1416"/>
        </w:tabs>
        <w:autoSpaceDE w:val="0"/>
        <w:spacing w:line="360" w:lineRule="auto"/>
        <w:ind w:firstLine="567"/>
        <w:jc w:val="both"/>
        <w:rPr>
          <w:rFonts w:ascii="Times New Roman" w:hAnsi="Times New Roman" w:cs="Times New Roman"/>
          <w:bCs/>
          <w:iCs/>
          <w:color w:val="000000"/>
        </w:rPr>
      </w:pPr>
    </w:p>
    <w:p w:rsidR="00970DA5" w:rsidRDefault="00970DA5">
      <w:pPr>
        <w:autoSpaceDE w:val="0"/>
        <w:spacing w:line="360" w:lineRule="auto"/>
        <w:ind w:firstLine="567"/>
        <w:jc w:val="both"/>
        <w:rPr>
          <w:rFonts w:ascii="Times New Roman" w:hAnsi="Times New Roman" w:cs="Times New Roman"/>
          <w:b/>
          <w:bCs/>
          <w:color w:val="000000"/>
        </w:rPr>
      </w:pPr>
      <w:r>
        <w:rPr>
          <w:rFonts w:ascii="Times New Roman" w:hAnsi="Times New Roman" w:cs="Times New Roman"/>
          <w:b/>
          <w:bCs/>
          <w:color w:val="000000"/>
        </w:rPr>
        <w:t>Scutiri</w:t>
      </w:r>
    </w:p>
    <w:p w:rsidR="00970DA5" w:rsidRDefault="00970DA5">
      <w:pPr>
        <w:autoSpaceDE w:val="0"/>
        <w:spacing w:line="360" w:lineRule="auto"/>
        <w:ind w:firstLine="567"/>
        <w:jc w:val="both"/>
        <w:rPr>
          <w:rFonts w:ascii="Times New Roman" w:hAnsi="Times New Roman" w:cs="Times New Roman"/>
          <w:color w:val="000000"/>
        </w:rPr>
      </w:pPr>
      <w:r>
        <w:rPr>
          <w:rFonts w:ascii="Times New Roman" w:hAnsi="Times New Roman" w:cs="Times New Roman"/>
          <w:b/>
          <w:bCs/>
          <w:color w:val="000000"/>
        </w:rPr>
        <w:t xml:space="preserve">Art. 472 - </w:t>
      </w:r>
      <w:r>
        <w:rPr>
          <w:rFonts w:ascii="Times New Roman" w:hAnsi="Times New Roman" w:cs="Times New Roman"/>
          <w:color w:val="000000"/>
        </w:rPr>
        <w:t>(1) Taxa pentru serviciile de reclamă şi publicitate şi taxa pentru afişaj în scop de reclamă şi publicitate nu se aplică instituţiilor publice, cu excepţia cazurilor când acestea fac reclamă unor activităţi economice.</w:t>
      </w:r>
    </w:p>
    <w:p w:rsidR="00970DA5" w:rsidRDefault="00970DA5">
      <w:pPr>
        <w:autoSpaceDE w:val="0"/>
        <w:spacing w:line="360" w:lineRule="auto"/>
        <w:ind w:firstLine="567"/>
        <w:jc w:val="both"/>
        <w:rPr>
          <w:rFonts w:ascii="Times New Roman" w:hAnsi="Times New Roman" w:cs="Times New Roman"/>
          <w:color w:val="000000"/>
        </w:rPr>
      </w:pPr>
      <w:r>
        <w:rPr>
          <w:rFonts w:ascii="Times New Roman" w:hAnsi="Times New Roman" w:cs="Times New Roman"/>
          <w:color w:val="000000"/>
        </w:rPr>
        <w:t xml:space="preserve">(2) Taxa prevăzută în prezentul articol, denumită în continuare taxa pentru afişaj în scop de reclamă şi publicitate, nu se aplică unei persoane care închiriază panoul, afişajul sau structura de afişaj unei alte persoane, în acest caz taxa prevăzută la </w:t>
      </w:r>
      <w:r>
        <w:rPr>
          <w:rFonts w:ascii="Times New Roman" w:hAnsi="Times New Roman" w:cs="Times New Roman"/>
        </w:rPr>
        <w:t xml:space="preserve">art. 470 </w:t>
      </w:r>
      <w:r>
        <w:rPr>
          <w:rFonts w:ascii="Times New Roman" w:hAnsi="Times New Roman" w:cs="Times New Roman"/>
          <w:color w:val="000000"/>
        </w:rPr>
        <w:t>fiind plătită de această ultimă persoană.</w:t>
      </w:r>
    </w:p>
    <w:p w:rsidR="00970DA5" w:rsidRDefault="00970DA5">
      <w:pPr>
        <w:autoSpaceDE w:val="0"/>
        <w:spacing w:line="360" w:lineRule="auto"/>
        <w:ind w:firstLine="567"/>
        <w:jc w:val="both"/>
        <w:rPr>
          <w:rFonts w:ascii="Times New Roman" w:hAnsi="Times New Roman" w:cs="Times New Roman"/>
          <w:color w:val="000000"/>
        </w:rPr>
      </w:pPr>
      <w:r>
        <w:rPr>
          <w:rFonts w:ascii="Times New Roman" w:hAnsi="Times New Roman" w:cs="Times New Roman"/>
          <w:color w:val="000000"/>
        </w:rPr>
        <w:t>(3) Taxa pentru afişaj în scop de reclamă şi publicitate nu se datorează pentru afişele, panourile sau alte mijloace de reclamă şi publicitate amplasate în interiorul clădirilor.</w:t>
      </w:r>
    </w:p>
    <w:p w:rsidR="00970DA5" w:rsidRDefault="00970DA5">
      <w:pPr>
        <w:autoSpaceDE w:val="0"/>
        <w:spacing w:line="360" w:lineRule="auto"/>
        <w:ind w:firstLine="567"/>
        <w:jc w:val="both"/>
        <w:rPr>
          <w:rFonts w:ascii="Times New Roman" w:hAnsi="Times New Roman" w:cs="Times New Roman"/>
          <w:color w:val="000000"/>
          <w:lang w:val="pt-BR"/>
        </w:rPr>
      </w:pPr>
      <w:r>
        <w:rPr>
          <w:rFonts w:ascii="Times New Roman" w:hAnsi="Times New Roman" w:cs="Times New Roman"/>
          <w:color w:val="000000"/>
        </w:rPr>
        <w:t>(4) Taxa pentru afişaj în scop de reclamă şi publicitate nu se aplică pentru panourile de identificare a instalaţiilor energetice, marcaje de avertizare sau marcaje de circulaţie, precum şi alte informaţii de utilitate publică şi educaţionale.</w:t>
      </w:r>
    </w:p>
    <w:p w:rsidR="00970DA5" w:rsidRDefault="00970DA5">
      <w:pPr>
        <w:autoSpaceDE w:val="0"/>
        <w:spacing w:line="360" w:lineRule="auto"/>
        <w:ind w:firstLine="567"/>
        <w:jc w:val="both"/>
        <w:rPr>
          <w:rFonts w:ascii="Times New Roman" w:hAnsi="Times New Roman" w:cs="Times New Roman"/>
          <w:bCs/>
          <w:iCs/>
          <w:color w:val="000000"/>
        </w:rPr>
      </w:pPr>
      <w:r>
        <w:rPr>
          <w:rFonts w:ascii="Times New Roman" w:hAnsi="Times New Roman" w:cs="Times New Roman"/>
          <w:color w:val="000000"/>
          <w:lang w:val="pt-BR"/>
        </w:rPr>
        <w:t>(5) Nu se datorează taxa pentru folosirea mijloacelor de reclamă şi publicitate pentru afişajul efectuat pe mijloacele de transport care nu sunt destinate, prin construcţia lor, realizării de reclamă şi publicitate.</w:t>
      </w:r>
    </w:p>
    <w:p w:rsidR="00970DA5" w:rsidRDefault="00970DA5">
      <w:pPr>
        <w:tabs>
          <w:tab w:val="left" w:pos="1416"/>
        </w:tabs>
        <w:autoSpaceDE w:val="0"/>
        <w:spacing w:line="360" w:lineRule="auto"/>
        <w:ind w:firstLine="567"/>
        <w:jc w:val="both"/>
        <w:rPr>
          <w:rFonts w:ascii="Times New Roman" w:hAnsi="Times New Roman" w:cs="Times New Roman"/>
          <w:bCs/>
          <w:iCs/>
          <w:color w:val="000000"/>
        </w:rPr>
      </w:pPr>
    </w:p>
    <w:p w:rsidR="00970DA5" w:rsidRDefault="00970DA5">
      <w:pPr>
        <w:tabs>
          <w:tab w:val="left" w:pos="1416"/>
        </w:tabs>
        <w:autoSpaceDE w:val="0"/>
        <w:spacing w:line="360" w:lineRule="auto"/>
        <w:ind w:firstLine="567"/>
        <w:jc w:val="center"/>
        <w:rPr>
          <w:rFonts w:ascii="Times New Roman" w:hAnsi="Times New Roman" w:cs="Times New Roman"/>
          <w:b/>
          <w:bCs/>
          <w:iCs/>
          <w:color w:val="000000"/>
        </w:rPr>
      </w:pPr>
      <w:r>
        <w:rPr>
          <w:rFonts w:ascii="Times New Roman" w:hAnsi="Times New Roman" w:cs="Times New Roman"/>
          <w:b/>
          <w:bCs/>
          <w:iCs/>
          <w:color w:val="000000"/>
        </w:rPr>
        <w:t>CAPITOLUL VII</w:t>
      </w:r>
    </w:p>
    <w:p w:rsidR="00970DA5" w:rsidRDefault="00970DA5">
      <w:pPr>
        <w:tabs>
          <w:tab w:val="left" w:pos="1416"/>
        </w:tabs>
        <w:autoSpaceDE w:val="0"/>
        <w:spacing w:line="360" w:lineRule="auto"/>
        <w:ind w:firstLine="567"/>
        <w:jc w:val="center"/>
        <w:rPr>
          <w:rFonts w:ascii="Times New Roman" w:hAnsi="Times New Roman" w:cs="Times New Roman"/>
          <w:b/>
          <w:bCs/>
          <w:color w:val="000000"/>
        </w:rPr>
      </w:pPr>
      <w:r>
        <w:rPr>
          <w:rFonts w:ascii="Times New Roman" w:hAnsi="Times New Roman" w:cs="Times New Roman"/>
          <w:b/>
          <w:bCs/>
          <w:iCs/>
          <w:color w:val="000000"/>
        </w:rPr>
        <w:t>Impozitul pe spectacole</w:t>
      </w:r>
    </w:p>
    <w:p w:rsidR="00970DA5" w:rsidRDefault="00970DA5">
      <w:pPr>
        <w:autoSpaceDE w:val="0"/>
        <w:spacing w:line="360" w:lineRule="auto"/>
        <w:ind w:firstLine="567"/>
        <w:jc w:val="both"/>
        <w:rPr>
          <w:rFonts w:ascii="Times New Roman" w:hAnsi="Times New Roman" w:cs="Times New Roman"/>
          <w:b/>
          <w:bCs/>
          <w:color w:val="000000"/>
        </w:rPr>
      </w:pPr>
      <w:r>
        <w:rPr>
          <w:rFonts w:ascii="Times New Roman" w:hAnsi="Times New Roman" w:cs="Times New Roman"/>
          <w:b/>
          <w:bCs/>
          <w:color w:val="000000"/>
        </w:rPr>
        <w:t>Reguli generale</w:t>
      </w:r>
    </w:p>
    <w:p w:rsidR="00970DA5" w:rsidRDefault="00970DA5">
      <w:pPr>
        <w:autoSpaceDE w:val="0"/>
        <w:spacing w:line="360" w:lineRule="auto"/>
        <w:ind w:firstLine="567"/>
        <w:jc w:val="both"/>
        <w:rPr>
          <w:rFonts w:ascii="Times New Roman" w:hAnsi="Times New Roman" w:cs="Times New Roman"/>
          <w:color w:val="000000"/>
        </w:rPr>
      </w:pPr>
      <w:r>
        <w:rPr>
          <w:rFonts w:ascii="Times New Roman" w:hAnsi="Times New Roman" w:cs="Times New Roman"/>
          <w:b/>
          <w:bCs/>
          <w:color w:val="000000"/>
        </w:rPr>
        <w:t xml:space="preserve">Art. 473 - </w:t>
      </w:r>
      <w:r>
        <w:rPr>
          <w:rFonts w:ascii="Times New Roman" w:hAnsi="Times New Roman" w:cs="Times New Roman"/>
          <w:color w:val="000000"/>
        </w:rPr>
        <w:t>(1) Orice persoană care organizează o manifestare artistică, o competiţie sportivă sau altă activitate distractivă în România are obligaţia de a plăti impozitul prevăzut în prezentul capitol, denumit în continuare impozitul pe spectacole.</w:t>
      </w:r>
    </w:p>
    <w:p w:rsidR="00970DA5" w:rsidRDefault="00970DA5">
      <w:pPr>
        <w:autoSpaceDE w:val="0"/>
        <w:spacing w:line="360" w:lineRule="auto"/>
        <w:ind w:firstLine="567"/>
        <w:jc w:val="both"/>
        <w:rPr>
          <w:rFonts w:ascii="Times New Roman" w:hAnsi="Times New Roman" w:cs="Times New Roman"/>
          <w:bCs/>
          <w:iCs/>
          <w:color w:val="000000"/>
        </w:rPr>
      </w:pPr>
      <w:r>
        <w:rPr>
          <w:rFonts w:ascii="Times New Roman" w:hAnsi="Times New Roman" w:cs="Times New Roman"/>
          <w:color w:val="000000"/>
        </w:rPr>
        <w:t>(2) Impozitul pe spectacole se plăteşte la bugetul local al unităţii administrativ-teritoriale în raza căreia are loc manifestarea artistică, competiţia sportivă sau altă activitate distractivă.</w:t>
      </w:r>
    </w:p>
    <w:p w:rsidR="00970DA5" w:rsidRDefault="00970DA5">
      <w:pPr>
        <w:tabs>
          <w:tab w:val="left" w:pos="1416"/>
        </w:tabs>
        <w:autoSpaceDE w:val="0"/>
        <w:spacing w:line="360" w:lineRule="auto"/>
        <w:ind w:firstLine="567"/>
        <w:jc w:val="both"/>
        <w:rPr>
          <w:rFonts w:ascii="Times New Roman" w:hAnsi="Times New Roman" w:cs="Times New Roman"/>
          <w:bCs/>
          <w:iCs/>
          <w:color w:val="000000"/>
        </w:rPr>
      </w:pPr>
    </w:p>
    <w:p w:rsidR="00970DA5" w:rsidRDefault="00970DA5">
      <w:pPr>
        <w:autoSpaceDE w:val="0"/>
        <w:spacing w:line="360" w:lineRule="auto"/>
        <w:ind w:firstLine="567"/>
        <w:jc w:val="both"/>
        <w:rPr>
          <w:rFonts w:ascii="Times New Roman" w:hAnsi="Times New Roman" w:cs="Times New Roman"/>
          <w:b/>
          <w:bCs/>
          <w:color w:val="000000"/>
        </w:rPr>
      </w:pPr>
      <w:r>
        <w:rPr>
          <w:rFonts w:ascii="Times New Roman" w:hAnsi="Times New Roman" w:cs="Times New Roman"/>
          <w:b/>
          <w:bCs/>
          <w:color w:val="000000"/>
        </w:rPr>
        <w:t>Calculul impozitului</w:t>
      </w:r>
    </w:p>
    <w:p w:rsidR="00970DA5" w:rsidRDefault="00970DA5">
      <w:pPr>
        <w:autoSpaceDE w:val="0"/>
        <w:spacing w:line="360" w:lineRule="auto"/>
        <w:ind w:firstLine="567"/>
        <w:jc w:val="both"/>
        <w:rPr>
          <w:rFonts w:ascii="Times New Roman" w:hAnsi="Times New Roman" w:cs="Times New Roman"/>
          <w:color w:val="000000"/>
          <w:lang w:val="pt-BR"/>
        </w:rPr>
      </w:pPr>
      <w:r>
        <w:rPr>
          <w:rFonts w:ascii="Times New Roman" w:hAnsi="Times New Roman" w:cs="Times New Roman"/>
          <w:b/>
          <w:bCs/>
          <w:color w:val="000000"/>
        </w:rPr>
        <w:t xml:space="preserve">Art. 474 - </w:t>
      </w:r>
      <w:r>
        <w:rPr>
          <w:rFonts w:ascii="Times New Roman" w:hAnsi="Times New Roman" w:cs="Times New Roman"/>
          <w:color w:val="000000"/>
        </w:rPr>
        <w:t>(1) Impozitul pe spectacole se calculează prin aplicarea cotei de impozit la suma încasată din vânzarea biletelor de intrare şi a abonamentelor.</w:t>
      </w:r>
    </w:p>
    <w:p w:rsidR="00970DA5" w:rsidRDefault="00970DA5">
      <w:pPr>
        <w:autoSpaceDE w:val="0"/>
        <w:spacing w:line="360" w:lineRule="auto"/>
        <w:ind w:firstLine="567"/>
        <w:jc w:val="both"/>
        <w:rPr>
          <w:rFonts w:ascii="Times New Roman" w:hAnsi="Times New Roman" w:cs="Times New Roman"/>
          <w:color w:val="000000"/>
          <w:lang w:val="pt-BR"/>
        </w:rPr>
      </w:pPr>
      <w:r>
        <w:rPr>
          <w:rFonts w:ascii="Times New Roman" w:hAnsi="Times New Roman" w:cs="Times New Roman"/>
          <w:color w:val="000000"/>
          <w:lang w:val="pt-BR"/>
        </w:rPr>
        <w:t xml:space="preserve">(2) </w:t>
      </w:r>
      <w:r>
        <w:rPr>
          <w:rFonts w:ascii="Times New Roman" w:hAnsi="Times New Roman" w:cs="Times New Roman"/>
          <w:bCs/>
          <w:color w:val="000000"/>
          <w:lang w:val="en-US" w:eastAsia="en-US"/>
        </w:rPr>
        <w:t>Consiliile locale hotăr</w:t>
      </w:r>
      <w:r>
        <w:rPr>
          <w:rFonts w:ascii="Times New Roman" w:hAnsi="Times New Roman" w:cs="Times New Roman"/>
          <w:bCs/>
          <w:color w:val="000000"/>
        </w:rPr>
        <w:t>ăsc c</w:t>
      </w:r>
      <w:r>
        <w:rPr>
          <w:rFonts w:ascii="Times New Roman" w:hAnsi="Times New Roman" w:cs="Times New Roman"/>
          <w:color w:val="000000"/>
          <w:lang w:val="pt-BR"/>
        </w:rPr>
        <w:t>ota de impozit  după cum urmează:</w:t>
      </w:r>
    </w:p>
    <w:p w:rsidR="00970DA5" w:rsidRDefault="00970DA5">
      <w:pPr>
        <w:autoSpaceDE w:val="0"/>
        <w:spacing w:line="360" w:lineRule="auto"/>
        <w:ind w:firstLine="567"/>
        <w:jc w:val="both"/>
        <w:rPr>
          <w:rFonts w:ascii="Times New Roman" w:hAnsi="Times New Roman" w:cs="Times New Roman"/>
          <w:color w:val="000000"/>
          <w:lang w:val="pt-BR"/>
        </w:rPr>
      </w:pPr>
      <w:r>
        <w:rPr>
          <w:rFonts w:ascii="Times New Roman" w:hAnsi="Times New Roman" w:cs="Times New Roman"/>
          <w:color w:val="000000"/>
          <w:lang w:val="pt-BR"/>
        </w:rPr>
        <w:t xml:space="preserve">a) pâna la 2%,   în cazul unui spectacol de teatru, ca de exemplu o piesă de teatru, balet, operă, </w:t>
      </w:r>
      <w:r>
        <w:rPr>
          <w:rFonts w:ascii="Times New Roman" w:hAnsi="Times New Roman" w:cs="Times New Roman"/>
          <w:color w:val="000000"/>
          <w:lang w:val="pt-BR"/>
        </w:rPr>
        <w:lastRenderedPageBreak/>
        <w:t>operetă, concert filarmonic sau altă manifestare muzicală, prezentarea unui film la cinematograf, un spectacol de circ sau orice competiţie sportivă internă sau internaţională</w:t>
      </w:r>
    </w:p>
    <w:p w:rsidR="00970DA5" w:rsidRDefault="00970DA5">
      <w:pPr>
        <w:autoSpaceDE w:val="0"/>
        <w:spacing w:line="360" w:lineRule="auto"/>
        <w:ind w:firstLine="567"/>
        <w:jc w:val="both"/>
        <w:rPr>
          <w:rFonts w:ascii="Times New Roman" w:hAnsi="Times New Roman" w:cs="Times New Roman"/>
          <w:color w:val="000000"/>
          <w:lang w:val="pt-BR"/>
        </w:rPr>
      </w:pPr>
      <w:r>
        <w:rPr>
          <w:rFonts w:ascii="Times New Roman" w:hAnsi="Times New Roman" w:cs="Times New Roman"/>
          <w:color w:val="000000"/>
          <w:lang w:val="pt-BR"/>
        </w:rPr>
        <w:t>b)  pâna la 5 % în cazul oricărei alte manifestări artistice decât cele enumerate la lit. a) .</w:t>
      </w:r>
    </w:p>
    <w:p w:rsidR="00970DA5" w:rsidRDefault="00970DA5">
      <w:pPr>
        <w:autoSpaceDE w:val="0"/>
        <w:spacing w:line="360" w:lineRule="auto"/>
        <w:ind w:firstLine="567"/>
        <w:jc w:val="both"/>
        <w:rPr>
          <w:rFonts w:ascii="Times New Roman" w:hAnsi="Times New Roman" w:cs="Times New Roman"/>
          <w:color w:val="000000"/>
          <w:lang w:val="pt-BR"/>
        </w:rPr>
      </w:pPr>
      <w:r>
        <w:rPr>
          <w:rFonts w:ascii="Times New Roman" w:hAnsi="Times New Roman" w:cs="Times New Roman"/>
          <w:color w:val="000000"/>
          <w:lang w:val="pt-BR"/>
        </w:rPr>
        <w:t>(3) Suma primită din vânzarea biletelor de intrare sau a abonamentelor nu cuprinde sumele plătite de organizatorul spectacolului în scopuri caritabile, conform contractului scris intrat în vigoare înaintea vânzării biletelor de intrare sau a abonamentelor.</w:t>
      </w:r>
    </w:p>
    <w:p w:rsidR="00970DA5" w:rsidRDefault="00970DA5">
      <w:pPr>
        <w:autoSpaceDE w:val="0"/>
        <w:spacing w:line="360" w:lineRule="auto"/>
        <w:ind w:firstLine="567"/>
        <w:jc w:val="both"/>
        <w:rPr>
          <w:rFonts w:ascii="Times New Roman" w:hAnsi="Times New Roman" w:cs="Times New Roman"/>
          <w:color w:val="000000"/>
          <w:lang w:val="pt-BR"/>
        </w:rPr>
      </w:pPr>
      <w:r>
        <w:rPr>
          <w:rFonts w:ascii="Times New Roman" w:hAnsi="Times New Roman" w:cs="Times New Roman"/>
          <w:color w:val="000000"/>
          <w:lang w:val="pt-BR"/>
        </w:rPr>
        <w:t>(4) Persoanele care datorează impozitul pe spectacole stabilit în conformitate cu prezentul articol au obligaţia de:</w:t>
      </w:r>
    </w:p>
    <w:p w:rsidR="00970DA5" w:rsidRDefault="00970DA5">
      <w:pPr>
        <w:autoSpaceDE w:val="0"/>
        <w:spacing w:line="360" w:lineRule="auto"/>
        <w:ind w:firstLine="567"/>
        <w:jc w:val="both"/>
        <w:rPr>
          <w:rFonts w:ascii="Times New Roman" w:hAnsi="Times New Roman" w:cs="Times New Roman"/>
          <w:color w:val="000000"/>
          <w:lang w:val="pt-BR"/>
        </w:rPr>
      </w:pPr>
      <w:r>
        <w:rPr>
          <w:rFonts w:ascii="Times New Roman" w:hAnsi="Times New Roman" w:cs="Times New Roman"/>
          <w:color w:val="000000"/>
          <w:lang w:val="pt-BR"/>
        </w:rPr>
        <w:t>a) a înregistra biletele de intrare şi/sau abonamentele la compartimentul de specialitate al autorităţii administraţiei publice locale care îşi exercită autoritatea asupra locului unde are loc spectacolul;</w:t>
      </w:r>
    </w:p>
    <w:p w:rsidR="00970DA5" w:rsidRDefault="00970DA5">
      <w:pPr>
        <w:autoSpaceDE w:val="0"/>
        <w:spacing w:line="360" w:lineRule="auto"/>
        <w:ind w:firstLine="567"/>
        <w:jc w:val="both"/>
        <w:rPr>
          <w:rFonts w:ascii="Times New Roman" w:hAnsi="Times New Roman" w:cs="Times New Roman"/>
          <w:color w:val="000000"/>
          <w:lang w:val="pt-BR"/>
        </w:rPr>
      </w:pPr>
      <w:r>
        <w:rPr>
          <w:rFonts w:ascii="Times New Roman" w:hAnsi="Times New Roman" w:cs="Times New Roman"/>
          <w:color w:val="000000"/>
          <w:lang w:val="pt-BR"/>
        </w:rPr>
        <w:t>b) a anunţa tarifele pentru spectacol în locul unde este programat să aibă loc spectacolul, precum şi în orice alt loc în care se vând bilete de intrare şi/sau abonamente;</w:t>
      </w:r>
    </w:p>
    <w:p w:rsidR="00970DA5" w:rsidRDefault="00970DA5">
      <w:pPr>
        <w:autoSpaceDE w:val="0"/>
        <w:spacing w:line="360" w:lineRule="auto"/>
        <w:ind w:firstLine="567"/>
        <w:jc w:val="both"/>
        <w:rPr>
          <w:rFonts w:ascii="Times New Roman" w:hAnsi="Times New Roman" w:cs="Times New Roman"/>
          <w:color w:val="000000"/>
          <w:lang w:val="fr-FR"/>
        </w:rPr>
      </w:pPr>
      <w:r>
        <w:rPr>
          <w:rFonts w:ascii="Times New Roman" w:hAnsi="Times New Roman" w:cs="Times New Roman"/>
          <w:color w:val="000000"/>
          <w:lang w:val="pt-BR"/>
        </w:rPr>
        <w:t>c) a preciza tarifele pe biletele de intrare şi/sau abonamente şi de a nu încasa sume care depăşesc tarifele precizate pe biletele de intrare şi/sau abonamente;</w:t>
      </w:r>
    </w:p>
    <w:p w:rsidR="00970DA5" w:rsidRDefault="00970DA5">
      <w:pPr>
        <w:autoSpaceDE w:val="0"/>
        <w:spacing w:line="360" w:lineRule="auto"/>
        <w:ind w:firstLine="567"/>
        <w:jc w:val="both"/>
        <w:rPr>
          <w:rFonts w:ascii="Times New Roman" w:hAnsi="Times New Roman" w:cs="Times New Roman"/>
          <w:color w:val="000000"/>
          <w:lang w:val="pt-BR"/>
        </w:rPr>
      </w:pPr>
      <w:r>
        <w:rPr>
          <w:rFonts w:ascii="Times New Roman" w:hAnsi="Times New Roman" w:cs="Times New Roman"/>
          <w:color w:val="000000"/>
          <w:lang w:val="fr-FR"/>
        </w:rPr>
        <w:t>d) a emite un bilet de intrare şi/sau abonament pentru toate sumele primite de la spectatori;</w:t>
      </w:r>
    </w:p>
    <w:p w:rsidR="00970DA5" w:rsidRDefault="00970DA5">
      <w:pPr>
        <w:autoSpaceDE w:val="0"/>
        <w:spacing w:line="360" w:lineRule="auto"/>
        <w:ind w:firstLine="567"/>
        <w:jc w:val="both"/>
        <w:rPr>
          <w:rFonts w:ascii="Times New Roman" w:hAnsi="Times New Roman" w:cs="Times New Roman"/>
          <w:bCs/>
          <w:iCs/>
          <w:color w:val="000000"/>
          <w:lang w:val="pt-BR"/>
        </w:rPr>
      </w:pPr>
      <w:r>
        <w:rPr>
          <w:rFonts w:ascii="Times New Roman" w:hAnsi="Times New Roman" w:cs="Times New Roman"/>
          <w:color w:val="000000"/>
          <w:lang w:val="pt-BR"/>
        </w:rPr>
        <w:t>e) a asigura, la cererea compartimentului de specialitate al autorităţii administraţiei publice locale, documentele justificative privind calculul şi plata impozitului pe spectacole;</w:t>
      </w:r>
    </w:p>
    <w:p w:rsidR="00970DA5" w:rsidRDefault="00970DA5">
      <w:pPr>
        <w:tabs>
          <w:tab w:val="left" w:pos="1416"/>
        </w:tabs>
        <w:autoSpaceDE w:val="0"/>
        <w:spacing w:line="360" w:lineRule="auto"/>
        <w:ind w:firstLine="567"/>
        <w:jc w:val="both"/>
        <w:rPr>
          <w:rFonts w:ascii="Times New Roman" w:hAnsi="Times New Roman" w:cs="Times New Roman"/>
          <w:bCs/>
          <w:iCs/>
          <w:color w:val="000000"/>
          <w:lang w:val="pt-BR"/>
        </w:rPr>
      </w:pPr>
      <w:r>
        <w:rPr>
          <w:rFonts w:ascii="Times New Roman" w:hAnsi="Times New Roman" w:cs="Times New Roman"/>
          <w:bCs/>
          <w:iCs/>
          <w:color w:val="000000"/>
          <w:lang w:val="pt-BR"/>
        </w:rPr>
        <w:t>f) a se conforma oricăror altor cerinţe privind tipărirea, înregistrarea, avizarea, evidenţa şi inventarul biletelor de intrare şi a abonamentelor, care sunt precizate în normele elaborate în comun de Ministerul Finanţelor Publice şi Ministerul Dezvoltării Regionale şi Administrației Publice, contrasemnate de Ministerul Culturii şi Cultelor şi Autoritatea Națională pentru Sport și Tineret.</w:t>
      </w:r>
    </w:p>
    <w:p w:rsidR="00970DA5" w:rsidRDefault="00970DA5">
      <w:pPr>
        <w:tabs>
          <w:tab w:val="left" w:pos="1416"/>
        </w:tabs>
        <w:autoSpaceDE w:val="0"/>
        <w:spacing w:line="360" w:lineRule="auto"/>
        <w:ind w:firstLine="567"/>
        <w:jc w:val="both"/>
        <w:rPr>
          <w:rFonts w:ascii="Times New Roman" w:hAnsi="Times New Roman" w:cs="Times New Roman"/>
          <w:bCs/>
          <w:iCs/>
          <w:color w:val="000000"/>
          <w:lang w:val="pt-BR"/>
        </w:rPr>
      </w:pPr>
    </w:p>
    <w:p w:rsidR="00970DA5" w:rsidRDefault="00970DA5">
      <w:pPr>
        <w:autoSpaceDE w:val="0"/>
        <w:spacing w:line="360" w:lineRule="auto"/>
        <w:ind w:firstLine="567"/>
        <w:jc w:val="both"/>
        <w:rPr>
          <w:rFonts w:ascii="Times New Roman" w:hAnsi="Times New Roman" w:cs="Times New Roman"/>
          <w:b/>
          <w:bCs/>
          <w:color w:val="000000"/>
          <w:lang w:val="pt-BR"/>
        </w:rPr>
      </w:pPr>
      <w:r>
        <w:rPr>
          <w:rFonts w:ascii="Times New Roman" w:hAnsi="Times New Roman" w:cs="Times New Roman"/>
          <w:b/>
          <w:bCs/>
          <w:color w:val="000000"/>
          <w:lang w:val="pt-BR"/>
        </w:rPr>
        <w:t>Scutiri</w:t>
      </w:r>
    </w:p>
    <w:p w:rsidR="00970DA5" w:rsidRDefault="00970DA5">
      <w:pPr>
        <w:autoSpaceDE w:val="0"/>
        <w:spacing w:line="360" w:lineRule="auto"/>
        <w:ind w:firstLine="567"/>
        <w:jc w:val="both"/>
        <w:rPr>
          <w:rFonts w:ascii="Times New Roman" w:hAnsi="Times New Roman" w:cs="Times New Roman"/>
          <w:bCs/>
          <w:iCs/>
          <w:color w:val="000000"/>
          <w:lang w:val="pt-BR"/>
        </w:rPr>
      </w:pPr>
      <w:r>
        <w:rPr>
          <w:rFonts w:ascii="Times New Roman" w:hAnsi="Times New Roman" w:cs="Times New Roman"/>
          <w:b/>
          <w:bCs/>
          <w:color w:val="000000"/>
          <w:lang w:val="pt-BR"/>
        </w:rPr>
        <w:t xml:space="preserve">Art. 475 - </w:t>
      </w:r>
      <w:r>
        <w:rPr>
          <w:rFonts w:ascii="Times New Roman" w:hAnsi="Times New Roman" w:cs="Times New Roman"/>
          <w:bCs/>
          <w:iCs/>
          <w:color w:val="000000"/>
          <w:lang w:val="pt-BR"/>
        </w:rPr>
        <w:t>Spectacolele organizate în scopuri umanitare sunt scutite de la plata impozitului pe spectacole.</w:t>
      </w:r>
    </w:p>
    <w:p w:rsidR="00970DA5" w:rsidRDefault="00970DA5">
      <w:pPr>
        <w:tabs>
          <w:tab w:val="left" w:pos="1416"/>
        </w:tabs>
        <w:autoSpaceDE w:val="0"/>
        <w:spacing w:line="360" w:lineRule="auto"/>
        <w:ind w:firstLine="567"/>
        <w:jc w:val="both"/>
        <w:rPr>
          <w:rFonts w:ascii="Times New Roman" w:hAnsi="Times New Roman" w:cs="Times New Roman"/>
          <w:bCs/>
          <w:iCs/>
          <w:color w:val="000000"/>
          <w:lang w:val="pt-BR"/>
        </w:rPr>
      </w:pPr>
    </w:p>
    <w:p w:rsidR="00970DA5" w:rsidRDefault="00970DA5">
      <w:pPr>
        <w:autoSpaceDE w:val="0"/>
        <w:spacing w:line="360" w:lineRule="auto"/>
        <w:ind w:firstLine="567"/>
        <w:jc w:val="both"/>
        <w:rPr>
          <w:rFonts w:ascii="Times New Roman" w:hAnsi="Times New Roman" w:cs="Times New Roman"/>
          <w:b/>
          <w:bCs/>
          <w:color w:val="000000"/>
        </w:rPr>
      </w:pPr>
      <w:r>
        <w:rPr>
          <w:rFonts w:ascii="Times New Roman" w:hAnsi="Times New Roman" w:cs="Times New Roman"/>
          <w:b/>
          <w:bCs/>
          <w:color w:val="000000"/>
        </w:rPr>
        <w:t>Plata impozitului</w:t>
      </w:r>
    </w:p>
    <w:p w:rsidR="00970DA5" w:rsidRDefault="00970DA5">
      <w:pPr>
        <w:autoSpaceDE w:val="0"/>
        <w:spacing w:line="360" w:lineRule="auto"/>
        <w:ind w:firstLine="567"/>
        <w:jc w:val="both"/>
        <w:rPr>
          <w:rFonts w:ascii="Times New Roman" w:hAnsi="Times New Roman" w:cs="Times New Roman"/>
          <w:color w:val="000000"/>
        </w:rPr>
      </w:pPr>
      <w:r>
        <w:rPr>
          <w:rFonts w:ascii="Times New Roman" w:hAnsi="Times New Roman" w:cs="Times New Roman"/>
          <w:b/>
          <w:bCs/>
          <w:color w:val="000000"/>
        </w:rPr>
        <w:t xml:space="preserve">Art. 476 - </w:t>
      </w:r>
      <w:r>
        <w:rPr>
          <w:rFonts w:ascii="Times New Roman" w:hAnsi="Times New Roman" w:cs="Times New Roman"/>
          <w:color w:val="000000"/>
        </w:rPr>
        <w:t>(1) Impozitul pe spectacole se plăteşte lunar până la data de 10, inclusiv, a lunii următoare celei în care a avut loc spectacolul.</w:t>
      </w:r>
    </w:p>
    <w:p w:rsidR="00970DA5" w:rsidRDefault="00970DA5">
      <w:pPr>
        <w:autoSpaceDE w:val="0"/>
        <w:spacing w:line="360" w:lineRule="auto"/>
        <w:ind w:firstLine="567"/>
        <w:jc w:val="both"/>
        <w:rPr>
          <w:rFonts w:ascii="Times New Roman" w:hAnsi="Times New Roman" w:cs="Times New Roman"/>
          <w:color w:val="000000"/>
        </w:rPr>
      </w:pPr>
      <w:r>
        <w:rPr>
          <w:rFonts w:ascii="Times New Roman" w:hAnsi="Times New Roman" w:cs="Times New Roman"/>
          <w:color w:val="000000"/>
        </w:rPr>
        <w:t xml:space="preserve">(2) Orice persoană care datorează impozitul pe spectacole are obligaţia de a depune o declaraţie la compartimentul de specialitate al autorităţii administraţiei publice locale, </w:t>
      </w:r>
      <w:r>
        <w:rPr>
          <w:rFonts w:ascii="Times New Roman" w:hAnsi="Times New Roman" w:cs="Times New Roman"/>
          <w:bCs/>
          <w:color w:val="000000"/>
        </w:rPr>
        <w:t>până la data stabilită pentru fiecare plată a impozitului pe spectacole.</w:t>
      </w:r>
      <w:r>
        <w:rPr>
          <w:rFonts w:ascii="Times New Roman" w:hAnsi="Times New Roman" w:cs="Times New Roman"/>
          <w:color w:val="000000"/>
        </w:rPr>
        <w:t xml:space="preserve"> Formatul declaraţiei se precizează în normele elaborate în comun de Ministerul Finanţelor Publice şi Ministerul Dezvoltării Regionale și Administrației Publice.</w:t>
      </w:r>
    </w:p>
    <w:p w:rsidR="00970DA5" w:rsidRDefault="00970DA5">
      <w:pPr>
        <w:autoSpaceDE w:val="0"/>
        <w:spacing w:line="360" w:lineRule="auto"/>
        <w:ind w:firstLine="567"/>
        <w:jc w:val="both"/>
        <w:rPr>
          <w:rFonts w:ascii="Times New Roman" w:hAnsi="Times New Roman" w:cs="Times New Roman"/>
          <w:bCs/>
          <w:iCs/>
          <w:color w:val="000000"/>
          <w:lang w:val="pt-BR"/>
        </w:rPr>
      </w:pPr>
      <w:r>
        <w:rPr>
          <w:rFonts w:ascii="Times New Roman" w:hAnsi="Times New Roman" w:cs="Times New Roman"/>
          <w:color w:val="000000"/>
        </w:rPr>
        <w:lastRenderedPageBreak/>
        <w:t>(3) Persoanele care datorează impozitul pe spectacole răspund pentru calculul corect al impozitului, depunerea la timp a declaraţiei şi plata la timp a impozitului.</w:t>
      </w:r>
    </w:p>
    <w:p w:rsidR="00970DA5" w:rsidRDefault="00970DA5">
      <w:pPr>
        <w:tabs>
          <w:tab w:val="left" w:pos="1416"/>
        </w:tabs>
        <w:autoSpaceDE w:val="0"/>
        <w:spacing w:line="360" w:lineRule="auto"/>
        <w:ind w:firstLine="567"/>
        <w:jc w:val="both"/>
        <w:rPr>
          <w:rFonts w:ascii="Times New Roman" w:hAnsi="Times New Roman" w:cs="Times New Roman"/>
          <w:bCs/>
          <w:iCs/>
          <w:color w:val="000000"/>
          <w:lang w:val="pt-BR"/>
        </w:rPr>
      </w:pPr>
    </w:p>
    <w:p w:rsidR="00970DA5" w:rsidRDefault="00970DA5">
      <w:pPr>
        <w:tabs>
          <w:tab w:val="left" w:pos="1416"/>
        </w:tabs>
        <w:autoSpaceDE w:val="0"/>
        <w:spacing w:line="360" w:lineRule="auto"/>
        <w:ind w:firstLine="567"/>
        <w:jc w:val="center"/>
        <w:rPr>
          <w:rFonts w:ascii="Times New Roman" w:hAnsi="Times New Roman" w:cs="Times New Roman"/>
          <w:b/>
          <w:bCs/>
          <w:iCs/>
          <w:color w:val="000000"/>
          <w:lang w:val="pt-BR"/>
        </w:rPr>
      </w:pPr>
      <w:r>
        <w:rPr>
          <w:rFonts w:ascii="Times New Roman" w:hAnsi="Times New Roman" w:cs="Times New Roman"/>
          <w:b/>
          <w:bCs/>
          <w:iCs/>
          <w:color w:val="000000"/>
          <w:lang w:val="pt-BR"/>
        </w:rPr>
        <w:t>CAPITOLUL VIII</w:t>
      </w:r>
    </w:p>
    <w:p w:rsidR="00970DA5" w:rsidRDefault="00970DA5">
      <w:pPr>
        <w:tabs>
          <w:tab w:val="left" w:pos="1416"/>
        </w:tabs>
        <w:autoSpaceDE w:val="0"/>
        <w:spacing w:line="360" w:lineRule="auto"/>
        <w:ind w:firstLine="567"/>
        <w:jc w:val="center"/>
        <w:rPr>
          <w:rFonts w:ascii="Times New Roman" w:hAnsi="Times New Roman" w:cs="Times New Roman"/>
          <w:bCs/>
          <w:iCs/>
          <w:color w:val="000000"/>
          <w:lang w:val="pt-BR"/>
        </w:rPr>
      </w:pPr>
      <w:r>
        <w:rPr>
          <w:rFonts w:ascii="Times New Roman" w:hAnsi="Times New Roman" w:cs="Times New Roman"/>
          <w:b/>
          <w:bCs/>
          <w:iCs/>
          <w:color w:val="000000"/>
          <w:lang w:val="pt-BR"/>
        </w:rPr>
        <w:t>Taxe speciale</w:t>
      </w:r>
    </w:p>
    <w:p w:rsidR="00970DA5" w:rsidRDefault="00970DA5">
      <w:pPr>
        <w:tabs>
          <w:tab w:val="left" w:pos="1416"/>
        </w:tabs>
        <w:autoSpaceDE w:val="0"/>
        <w:spacing w:line="360" w:lineRule="auto"/>
        <w:ind w:firstLine="567"/>
        <w:jc w:val="center"/>
        <w:rPr>
          <w:rFonts w:ascii="Times New Roman" w:hAnsi="Times New Roman" w:cs="Times New Roman"/>
          <w:bCs/>
          <w:iCs/>
          <w:color w:val="000000"/>
          <w:lang w:val="pt-BR"/>
        </w:rPr>
      </w:pPr>
    </w:p>
    <w:p w:rsidR="00970DA5" w:rsidRDefault="00970DA5">
      <w:pPr>
        <w:spacing w:line="360" w:lineRule="auto"/>
        <w:ind w:firstLine="567"/>
        <w:jc w:val="both"/>
        <w:rPr>
          <w:rFonts w:ascii="Times New Roman" w:hAnsi="Times New Roman" w:cs="Times New Roman"/>
          <w:b/>
          <w:bCs/>
        </w:rPr>
      </w:pPr>
    </w:p>
    <w:p w:rsidR="00970DA5" w:rsidRDefault="00970DA5">
      <w:pPr>
        <w:spacing w:line="360" w:lineRule="auto"/>
        <w:ind w:firstLine="567"/>
        <w:jc w:val="both"/>
        <w:rPr>
          <w:rFonts w:ascii="Times New Roman" w:hAnsi="Times New Roman" w:cs="Times New Roman"/>
          <w:b/>
          <w:bCs/>
          <w:color w:val="000000"/>
        </w:rPr>
      </w:pPr>
      <w:r>
        <w:rPr>
          <w:rFonts w:ascii="Times New Roman" w:hAnsi="Times New Roman" w:cs="Times New Roman"/>
          <w:b/>
          <w:bCs/>
          <w:color w:val="000000"/>
        </w:rPr>
        <w:t>Taxe speciale</w:t>
      </w:r>
    </w:p>
    <w:p w:rsidR="00970DA5" w:rsidRDefault="00970DA5">
      <w:pPr>
        <w:spacing w:line="360" w:lineRule="auto"/>
        <w:ind w:firstLine="567"/>
        <w:jc w:val="both"/>
        <w:rPr>
          <w:rFonts w:ascii="Times New Roman" w:hAnsi="Times New Roman" w:cs="Times New Roman"/>
          <w:bCs/>
          <w:color w:val="000000"/>
        </w:rPr>
      </w:pPr>
      <w:r>
        <w:rPr>
          <w:rFonts w:ascii="Times New Roman" w:hAnsi="Times New Roman" w:cs="Times New Roman"/>
          <w:b/>
          <w:bCs/>
          <w:color w:val="000000"/>
        </w:rPr>
        <w:t xml:space="preserve">Art. 477 - </w:t>
      </w:r>
      <w:r>
        <w:rPr>
          <w:rFonts w:ascii="Times New Roman" w:hAnsi="Times New Roman" w:cs="Times New Roman"/>
          <w:color w:val="000000"/>
        </w:rPr>
        <w:t xml:space="preserve">(1) Pentru funcţionarea unor servicii publice locale create în interesul </w:t>
      </w:r>
      <w:r>
        <w:rPr>
          <w:rFonts w:ascii="Times New Roman" w:hAnsi="Times New Roman" w:cs="Times New Roman"/>
          <w:bCs/>
          <w:color w:val="000000"/>
        </w:rPr>
        <w:t>persoanelor fizice şi juridice</w:t>
      </w:r>
      <w:r>
        <w:rPr>
          <w:rFonts w:ascii="Times New Roman" w:hAnsi="Times New Roman" w:cs="Times New Roman"/>
          <w:color w:val="000000"/>
        </w:rPr>
        <w:t>, precum și pentru promovarea turistică a localității, consiliile locale, judeţene şi Consiliul General al Municipiului Bucureşti, după caz, pot adopta taxe speciale.</w:t>
      </w:r>
    </w:p>
    <w:p w:rsidR="00970DA5" w:rsidRDefault="00970DA5">
      <w:pPr>
        <w:spacing w:line="360" w:lineRule="auto"/>
        <w:ind w:firstLine="567"/>
        <w:jc w:val="both"/>
        <w:rPr>
          <w:rFonts w:ascii="Times New Roman" w:hAnsi="Times New Roman" w:cs="Times New Roman"/>
          <w:color w:val="000000"/>
        </w:rPr>
      </w:pPr>
      <w:r>
        <w:rPr>
          <w:rFonts w:ascii="Times New Roman" w:hAnsi="Times New Roman" w:cs="Times New Roman"/>
          <w:bCs/>
          <w:color w:val="000000"/>
        </w:rPr>
        <w:t>(2) Domeniile în care consiliile locale, judeţene şi Consiliul General al Municipiului Bucureşti, după caz, pot adopta taxe speciale pentru serviciile publice locale, precum şi cuantumul acestora se stabilesc în conformitate cu prevederile Legii nr. 273/2006 privind finanţele publice locale, cu modificările și completările ulterioare.</w:t>
      </w:r>
    </w:p>
    <w:p w:rsidR="00970DA5" w:rsidRDefault="00970DA5">
      <w:pPr>
        <w:spacing w:line="360" w:lineRule="auto"/>
        <w:ind w:firstLine="567"/>
        <w:jc w:val="both"/>
        <w:rPr>
          <w:rFonts w:ascii="Times New Roman" w:hAnsi="Times New Roman" w:cs="Times New Roman"/>
          <w:bCs/>
          <w:color w:val="000000"/>
        </w:rPr>
      </w:pPr>
      <w:r>
        <w:rPr>
          <w:rFonts w:ascii="Times New Roman" w:hAnsi="Times New Roman" w:cs="Times New Roman"/>
          <w:color w:val="000000"/>
        </w:rPr>
        <w:t>(3) Taxele speciale se încasează numai de la persoanele fizice şi juridice care beneficiază de serviciile oferite de instituţia/ serviciul public de interes local, potrivit regulamentului de organizare şi funcţionare a acesteia/acestuia, sau de la cele care sunt obligate, potrivit legii, să efectueze prestaţii ce intră în sfera de activitate a acestui tip de serviciu.</w:t>
      </w:r>
    </w:p>
    <w:p w:rsidR="00970DA5" w:rsidRDefault="00970DA5">
      <w:pPr>
        <w:autoSpaceDE w:val="0"/>
        <w:spacing w:line="360" w:lineRule="auto"/>
        <w:ind w:firstLine="567"/>
        <w:jc w:val="both"/>
        <w:rPr>
          <w:rFonts w:ascii="Times New Roman" w:hAnsi="Times New Roman" w:cs="Times New Roman"/>
          <w:bCs/>
          <w:iCs/>
          <w:color w:val="000000"/>
          <w:lang w:val="pt-BR"/>
        </w:rPr>
      </w:pPr>
      <w:r>
        <w:rPr>
          <w:rFonts w:ascii="Times New Roman" w:hAnsi="Times New Roman" w:cs="Times New Roman"/>
          <w:bCs/>
          <w:color w:val="000000"/>
        </w:rPr>
        <w:t>(4) Consiliile locale, judeţene sau Consiliul General al Municipiului Bucureşti, după caz, nu pot institui taxe speciale concesionarilor din sectorul utilităţilor publice (gaze naturale, apă, energie electrică), pentru existenţa pe domeniul public/privat al unităţilor administrativ-teritoriale a reţelelor de apă, de transport şi distribuţie a energiei electrice şi a gazelor naturale.</w:t>
      </w:r>
    </w:p>
    <w:p w:rsidR="00970DA5" w:rsidRDefault="00970DA5">
      <w:pPr>
        <w:tabs>
          <w:tab w:val="left" w:pos="1416"/>
        </w:tabs>
        <w:autoSpaceDE w:val="0"/>
        <w:spacing w:line="360" w:lineRule="auto"/>
        <w:ind w:firstLine="567"/>
        <w:jc w:val="both"/>
        <w:rPr>
          <w:rFonts w:ascii="Times New Roman" w:hAnsi="Times New Roman" w:cs="Times New Roman"/>
          <w:bCs/>
          <w:iCs/>
          <w:color w:val="000000"/>
          <w:lang w:val="pt-BR"/>
        </w:rPr>
      </w:pPr>
    </w:p>
    <w:p w:rsidR="00970DA5" w:rsidRDefault="00970DA5">
      <w:pPr>
        <w:autoSpaceDE w:val="0"/>
        <w:spacing w:line="360" w:lineRule="auto"/>
        <w:ind w:firstLine="567"/>
        <w:jc w:val="both"/>
        <w:rPr>
          <w:rFonts w:ascii="Times New Roman" w:hAnsi="Times New Roman" w:cs="Times New Roman"/>
          <w:b/>
          <w:bCs/>
        </w:rPr>
      </w:pPr>
      <w:r>
        <w:rPr>
          <w:rFonts w:ascii="Times New Roman" w:hAnsi="Times New Roman" w:cs="Times New Roman"/>
          <w:b/>
          <w:bCs/>
        </w:rPr>
        <w:t>Scutiri</w:t>
      </w:r>
    </w:p>
    <w:p w:rsidR="00970DA5" w:rsidRDefault="00970DA5">
      <w:pPr>
        <w:autoSpaceDE w:val="0"/>
        <w:spacing w:line="360" w:lineRule="auto"/>
        <w:ind w:firstLine="567"/>
        <w:jc w:val="both"/>
        <w:rPr>
          <w:rFonts w:ascii="Times New Roman" w:hAnsi="Times New Roman" w:cs="Times New Roman"/>
          <w:bCs/>
        </w:rPr>
      </w:pPr>
      <w:r>
        <w:rPr>
          <w:rFonts w:ascii="Times New Roman" w:hAnsi="Times New Roman" w:cs="Times New Roman"/>
          <w:b/>
          <w:bCs/>
        </w:rPr>
        <w:t xml:space="preserve">Art. 478 - </w:t>
      </w:r>
      <w:r>
        <w:rPr>
          <w:rFonts w:ascii="Times New Roman" w:hAnsi="Times New Roman" w:cs="Times New Roman"/>
          <w:bCs/>
        </w:rPr>
        <w:t>(1) Sunt scutite de la plata taxelor speciale instituite conform art. 477, următoarele persoane fizice sau juridice:</w:t>
      </w:r>
    </w:p>
    <w:p w:rsidR="00970DA5" w:rsidRDefault="00970DA5">
      <w:pPr>
        <w:spacing w:line="360" w:lineRule="auto"/>
        <w:ind w:firstLine="567"/>
        <w:jc w:val="both"/>
        <w:rPr>
          <w:rFonts w:ascii="Times New Roman" w:hAnsi="Times New Roman" w:cs="Times New Roman"/>
          <w:bCs/>
        </w:rPr>
      </w:pPr>
      <w:r>
        <w:rPr>
          <w:rFonts w:ascii="Times New Roman" w:hAnsi="Times New Roman" w:cs="Times New Roman"/>
          <w:bCs/>
        </w:rPr>
        <w:t>a) veteranii de război, văduvele de război și văduvele nerecăsătorite ale veteranilor de război;</w:t>
      </w:r>
    </w:p>
    <w:p w:rsidR="00970DA5" w:rsidRDefault="00970DA5">
      <w:pPr>
        <w:spacing w:line="360" w:lineRule="auto"/>
        <w:ind w:firstLine="567"/>
        <w:jc w:val="both"/>
        <w:rPr>
          <w:rFonts w:ascii="Times New Roman" w:hAnsi="Times New Roman" w:cs="Times New Roman"/>
          <w:bCs/>
        </w:rPr>
      </w:pPr>
      <w:r>
        <w:rPr>
          <w:rFonts w:ascii="Times New Roman" w:hAnsi="Times New Roman" w:cs="Times New Roman"/>
          <w:bCs/>
        </w:rPr>
        <w:t>b) persoanele fizice prevăzute la art. 1 al Decretului-lege nr. 118/1990 privind acordarea unor drepturi persoanelor persecutate din motive politice de dictatura instaurată cu începere de la 6 martie 1945, precum şi celor deportate în străinătate ori constituite în prizonieri, republicat, cu completările ulterioare;</w:t>
      </w:r>
    </w:p>
    <w:p w:rsidR="00970DA5" w:rsidRDefault="00970DA5">
      <w:pPr>
        <w:spacing w:line="360" w:lineRule="auto"/>
        <w:ind w:firstLine="567"/>
        <w:jc w:val="both"/>
        <w:rPr>
          <w:rFonts w:ascii="Times New Roman" w:hAnsi="Times New Roman" w:cs="Times New Roman"/>
          <w:bCs/>
        </w:rPr>
      </w:pPr>
      <w:r>
        <w:rPr>
          <w:rFonts w:ascii="Times New Roman" w:hAnsi="Times New Roman" w:cs="Times New Roman"/>
          <w:bCs/>
        </w:rPr>
        <w:t>c) instituţiile sau unităţile care funcţionează sub coordonarea Ministerului Educaţiei și Cercetării Științifice sau a Ministerului Tineretului și Sportului, cu excepţia incintelor folosite pentru activităţi economice;</w:t>
      </w:r>
    </w:p>
    <w:p w:rsidR="00970DA5" w:rsidRDefault="00970DA5">
      <w:pPr>
        <w:spacing w:line="360" w:lineRule="auto"/>
        <w:ind w:firstLine="567"/>
        <w:jc w:val="both"/>
        <w:rPr>
          <w:rFonts w:ascii="Times New Roman" w:hAnsi="Times New Roman" w:cs="Times New Roman"/>
          <w:bCs/>
        </w:rPr>
      </w:pPr>
      <w:r>
        <w:rPr>
          <w:rFonts w:ascii="Times New Roman" w:hAnsi="Times New Roman" w:cs="Times New Roman"/>
          <w:bCs/>
        </w:rPr>
        <w:lastRenderedPageBreak/>
        <w:t>d) fundaţiile testamentare constituite conform legii, cu scopul de a întreţine, dezvolta şi ajuta instituţii de cultură naţională, precum şi de a susţine acţiuni cu caracter umanitar, social şi cultural;</w:t>
      </w:r>
    </w:p>
    <w:p w:rsidR="00970DA5" w:rsidRDefault="00970DA5">
      <w:pPr>
        <w:autoSpaceDE w:val="0"/>
        <w:spacing w:line="360" w:lineRule="auto"/>
        <w:ind w:firstLine="567"/>
        <w:jc w:val="both"/>
        <w:rPr>
          <w:rFonts w:ascii="Times New Roman" w:hAnsi="Times New Roman" w:cs="Times New Roman"/>
          <w:bCs/>
        </w:rPr>
      </w:pPr>
      <w:r>
        <w:rPr>
          <w:rFonts w:ascii="Times New Roman" w:hAnsi="Times New Roman" w:cs="Times New Roman"/>
          <w:bCs/>
        </w:rPr>
        <w:t>e) organizaţiile care au ca unică activitate acordarea gratuită de servicii sociale în unităţi specializate care asigură găzduire, îngrijire socială şi medicală, asistenţă, ocrotire, activităţi de recuperare, reabilitare şi reinserţie socială pentru copil, familie, persoane cu handicap, persoane vârstnice, precum şi pentru alte persoane aflate în dificultate, în condiţiile legii.</w:t>
      </w:r>
    </w:p>
    <w:p w:rsidR="00970DA5" w:rsidRDefault="00970DA5">
      <w:pPr>
        <w:autoSpaceDE w:val="0"/>
        <w:spacing w:line="360" w:lineRule="auto"/>
        <w:ind w:firstLine="567"/>
        <w:jc w:val="both"/>
        <w:rPr>
          <w:rFonts w:ascii="Times New Roman" w:hAnsi="Times New Roman" w:cs="Times New Roman"/>
          <w:bCs/>
        </w:rPr>
      </w:pPr>
      <w:r>
        <w:rPr>
          <w:rFonts w:ascii="Times New Roman" w:hAnsi="Times New Roman" w:cs="Times New Roman"/>
          <w:bCs/>
        </w:rPr>
        <w:t>(2) Taxele speciale instituite conform art. 477 se reduc cu 50%, în conformitate cu Ordonanţa Guvernului nr. 27/1996 privind acordarea unor facilităţi persoanelor care domiciliază sau lucrează în unele localităţi din Munţii Apuseni şi în Rezervaţia Biosferei "Delta Dunării", republicată, cu modificările ulterioare, pentru persoanele fizice care domiciliază în localităţile precizate în:</w:t>
      </w:r>
    </w:p>
    <w:p w:rsidR="00970DA5" w:rsidRDefault="00970DA5">
      <w:pPr>
        <w:tabs>
          <w:tab w:val="left" w:pos="9120"/>
        </w:tabs>
        <w:autoSpaceDE w:val="0"/>
        <w:spacing w:line="360" w:lineRule="auto"/>
        <w:ind w:firstLine="567"/>
        <w:jc w:val="both"/>
        <w:rPr>
          <w:rFonts w:ascii="Times New Roman" w:hAnsi="Times New Roman" w:cs="Times New Roman"/>
          <w:bCs/>
          <w:iCs/>
          <w:color w:val="000000"/>
          <w:lang w:val="pt-BR"/>
        </w:rPr>
      </w:pPr>
      <w:r>
        <w:rPr>
          <w:rFonts w:ascii="Times New Roman" w:hAnsi="Times New Roman" w:cs="Times New Roman"/>
          <w:bCs/>
        </w:rPr>
        <w:t>a) Hotărârea Guvernului nr. 323/1996 privind aprobarea Programului special pentru sprijinirea dezvoltării economico-sociale a unor localităţi din Munţii Apuseni, cu modificările ulterioare;</w:t>
      </w:r>
    </w:p>
    <w:p w:rsidR="00970DA5" w:rsidRDefault="00970DA5">
      <w:pPr>
        <w:tabs>
          <w:tab w:val="left" w:pos="1416"/>
        </w:tabs>
        <w:autoSpaceDE w:val="0"/>
        <w:spacing w:line="360" w:lineRule="auto"/>
        <w:ind w:firstLine="567"/>
        <w:jc w:val="both"/>
        <w:rPr>
          <w:rFonts w:ascii="Times New Roman" w:hAnsi="Times New Roman" w:cs="Times New Roman"/>
          <w:bCs/>
          <w:iCs/>
          <w:color w:val="000000"/>
          <w:lang w:val="pt-BR"/>
        </w:rPr>
      </w:pPr>
      <w:r>
        <w:rPr>
          <w:rFonts w:ascii="Times New Roman" w:hAnsi="Times New Roman" w:cs="Times New Roman"/>
          <w:bCs/>
          <w:iCs/>
          <w:color w:val="000000"/>
          <w:lang w:val="pt-BR"/>
        </w:rPr>
        <w:t>b) Hotărârea Guvernului nr. 395/1996 pentru aprobarea Programului special privind unele măsuri şi acţiuni pentru sprijinirea dezvoltării economico-sociale a judeţului Tulcea şi a Rezervaţiei Biosferei "Delta Dunării", cu modificările ulterioare.</w:t>
      </w:r>
    </w:p>
    <w:p w:rsidR="00970DA5" w:rsidRDefault="00970DA5">
      <w:pPr>
        <w:tabs>
          <w:tab w:val="left" w:pos="1416"/>
        </w:tabs>
        <w:autoSpaceDE w:val="0"/>
        <w:spacing w:line="360" w:lineRule="auto"/>
        <w:ind w:firstLine="567"/>
        <w:jc w:val="both"/>
        <w:rPr>
          <w:rFonts w:ascii="Times New Roman" w:hAnsi="Times New Roman" w:cs="Times New Roman"/>
          <w:bCs/>
          <w:iCs/>
          <w:color w:val="000000"/>
          <w:lang w:val="pt-BR"/>
        </w:rPr>
      </w:pPr>
    </w:p>
    <w:p w:rsidR="00970DA5" w:rsidRDefault="00970DA5">
      <w:pPr>
        <w:tabs>
          <w:tab w:val="left" w:pos="1416"/>
        </w:tabs>
        <w:autoSpaceDE w:val="0"/>
        <w:spacing w:line="360" w:lineRule="auto"/>
        <w:ind w:firstLine="567"/>
        <w:jc w:val="center"/>
        <w:rPr>
          <w:rFonts w:ascii="Times New Roman" w:hAnsi="Times New Roman" w:cs="Times New Roman"/>
          <w:b/>
          <w:bCs/>
          <w:iCs/>
          <w:color w:val="000000"/>
          <w:lang w:val="pt-BR"/>
        </w:rPr>
      </w:pPr>
      <w:r>
        <w:rPr>
          <w:rFonts w:ascii="Times New Roman" w:hAnsi="Times New Roman" w:cs="Times New Roman"/>
          <w:b/>
          <w:bCs/>
          <w:iCs/>
          <w:color w:val="000000"/>
          <w:lang w:val="pt-BR"/>
        </w:rPr>
        <w:t>CAPITOLUL IX</w:t>
      </w:r>
    </w:p>
    <w:p w:rsidR="00970DA5" w:rsidRDefault="00970DA5">
      <w:pPr>
        <w:tabs>
          <w:tab w:val="left" w:pos="1416"/>
        </w:tabs>
        <w:autoSpaceDE w:val="0"/>
        <w:spacing w:line="360" w:lineRule="auto"/>
        <w:ind w:firstLine="567"/>
        <w:jc w:val="center"/>
        <w:rPr>
          <w:rFonts w:ascii="Times New Roman" w:hAnsi="Times New Roman" w:cs="Times New Roman"/>
          <w:bCs/>
          <w:iCs/>
          <w:color w:val="000000"/>
          <w:lang w:val="pt-BR"/>
        </w:rPr>
      </w:pPr>
      <w:r>
        <w:rPr>
          <w:rFonts w:ascii="Times New Roman" w:hAnsi="Times New Roman" w:cs="Times New Roman"/>
          <w:b/>
          <w:bCs/>
          <w:iCs/>
          <w:color w:val="000000"/>
          <w:lang w:val="pt-BR"/>
        </w:rPr>
        <w:t>Alte taxe locale</w:t>
      </w:r>
    </w:p>
    <w:p w:rsidR="00970DA5" w:rsidRDefault="00970DA5">
      <w:pPr>
        <w:tabs>
          <w:tab w:val="left" w:pos="1416"/>
        </w:tabs>
        <w:autoSpaceDE w:val="0"/>
        <w:spacing w:line="360" w:lineRule="auto"/>
        <w:ind w:firstLine="567"/>
        <w:jc w:val="center"/>
        <w:rPr>
          <w:rFonts w:ascii="Times New Roman" w:hAnsi="Times New Roman" w:cs="Times New Roman"/>
          <w:bCs/>
          <w:iCs/>
          <w:color w:val="000000"/>
          <w:lang w:val="pt-BR"/>
        </w:rPr>
      </w:pPr>
    </w:p>
    <w:p w:rsidR="00970DA5" w:rsidRDefault="00970DA5">
      <w:pPr>
        <w:spacing w:line="360" w:lineRule="auto"/>
        <w:ind w:firstLine="567"/>
        <w:jc w:val="both"/>
        <w:rPr>
          <w:rFonts w:ascii="Times New Roman" w:hAnsi="Times New Roman" w:cs="Times New Roman"/>
          <w:b/>
          <w:bCs/>
          <w:color w:val="000000"/>
          <w:lang w:eastAsia="ro-RO"/>
        </w:rPr>
      </w:pPr>
      <w:r>
        <w:rPr>
          <w:rFonts w:ascii="Times New Roman" w:hAnsi="Times New Roman" w:cs="Times New Roman"/>
          <w:b/>
          <w:bCs/>
          <w:color w:val="000000"/>
          <w:lang w:eastAsia="ro-RO"/>
        </w:rPr>
        <w:t>Alte taxe locale</w:t>
      </w:r>
    </w:p>
    <w:p w:rsidR="00970DA5" w:rsidRDefault="00970DA5">
      <w:pPr>
        <w:spacing w:line="360" w:lineRule="auto"/>
        <w:ind w:firstLine="567"/>
        <w:jc w:val="both"/>
        <w:rPr>
          <w:rFonts w:ascii="Times New Roman" w:hAnsi="Times New Roman" w:cs="Times New Roman"/>
          <w:color w:val="000000"/>
          <w:lang w:eastAsia="ro-RO"/>
        </w:rPr>
      </w:pPr>
      <w:r>
        <w:rPr>
          <w:rFonts w:ascii="Times New Roman" w:hAnsi="Times New Roman" w:cs="Times New Roman"/>
          <w:b/>
          <w:bCs/>
          <w:color w:val="000000"/>
          <w:lang w:eastAsia="ro-RO"/>
        </w:rPr>
        <w:t xml:space="preserve">Art. 479 </w:t>
      </w:r>
      <w:bookmarkStart w:id="15" w:name="tree_8803"/>
      <w:r>
        <w:rPr>
          <w:rFonts w:ascii="Times New Roman" w:hAnsi="Times New Roman" w:cs="Times New Roman"/>
          <w:b/>
          <w:bCs/>
          <w:color w:val="000000"/>
          <w:lang w:eastAsia="ro-RO"/>
        </w:rPr>
        <w:t xml:space="preserve">– </w:t>
      </w:r>
      <w:bookmarkEnd w:id="15"/>
      <w:r>
        <w:rPr>
          <w:rFonts w:ascii="Times New Roman" w:hAnsi="Times New Roman" w:cs="Times New Roman"/>
          <w:color w:val="000000"/>
          <w:lang w:eastAsia="ro-RO"/>
        </w:rPr>
        <w:t>(1) Consiliile locale, Consiliul General al Municipiului Bucureşti sau consiliile judeţene, după caz, pot institui taxe pentru utilizarea temporară a locurilor publice şi pentru vizitarea muzeelor, caselor memoriale, monumentelor istorice de arhitectură şi arheologice şi altele asemenea.</w:t>
      </w:r>
    </w:p>
    <w:p w:rsidR="00970DA5" w:rsidRDefault="00970DA5">
      <w:pPr>
        <w:autoSpaceDE w:val="0"/>
        <w:spacing w:line="360" w:lineRule="auto"/>
        <w:ind w:firstLine="567"/>
        <w:jc w:val="both"/>
        <w:rPr>
          <w:rFonts w:ascii="Times New Roman" w:hAnsi="Times New Roman" w:cs="Times New Roman"/>
          <w:color w:val="000000"/>
          <w:lang w:eastAsia="ro-RO"/>
        </w:rPr>
      </w:pPr>
      <w:r>
        <w:rPr>
          <w:rFonts w:ascii="Times New Roman" w:hAnsi="Times New Roman" w:cs="Times New Roman"/>
          <w:color w:val="000000"/>
          <w:lang w:eastAsia="ro-RO"/>
        </w:rPr>
        <w:t>(2) Consiliile locale pot institui taxe pentru deţinerea sau utilizarea echipamentelor şi utilajelor destinate obţinerii de venituri care folosesc infrastructura publică locală, pe raza localităţii unde acestea sunt utilizate, precum şi taxe pentru activităţile cu impact asupra mediului înconjurător.</w:t>
      </w:r>
    </w:p>
    <w:p w:rsidR="00970DA5" w:rsidRDefault="00970DA5">
      <w:pPr>
        <w:autoSpaceDE w:val="0"/>
        <w:spacing w:line="360" w:lineRule="auto"/>
        <w:ind w:firstLine="567"/>
        <w:jc w:val="both"/>
        <w:rPr>
          <w:rFonts w:ascii="Times New Roman" w:hAnsi="Times New Roman" w:cs="Times New Roman"/>
          <w:color w:val="000000"/>
          <w:lang w:eastAsia="ro-RO"/>
        </w:rPr>
      </w:pPr>
      <w:r>
        <w:rPr>
          <w:rFonts w:ascii="Times New Roman" w:hAnsi="Times New Roman" w:cs="Times New Roman"/>
          <w:color w:val="000000"/>
          <w:lang w:eastAsia="ro-RO"/>
        </w:rPr>
        <w:t>(3) Taxele prevăzute la alin. (1) şi (2) se calculează şi se plătesc în conformitate cu procedurile aprobate de autorităţile deliberative interesate.</w:t>
      </w:r>
    </w:p>
    <w:p w:rsidR="00970DA5" w:rsidRDefault="00970DA5">
      <w:pPr>
        <w:autoSpaceDE w:val="0"/>
        <w:spacing w:line="360" w:lineRule="auto"/>
        <w:ind w:firstLine="567"/>
        <w:jc w:val="both"/>
        <w:rPr>
          <w:rFonts w:ascii="Times New Roman" w:hAnsi="Times New Roman" w:cs="Times New Roman"/>
          <w:bCs/>
          <w:color w:val="000000"/>
          <w:lang w:eastAsia="ro-RO"/>
        </w:rPr>
      </w:pPr>
      <w:r>
        <w:rPr>
          <w:rFonts w:ascii="Times New Roman" w:hAnsi="Times New Roman" w:cs="Times New Roman"/>
          <w:color w:val="000000"/>
          <w:lang w:eastAsia="ro-RO"/>
        </w:rPr>
        <w:t>(4) Taxa pentru îndeplinirea procedurii de divorţ pe cale administrativă este în cuantum de 532 lei şi poate fi majorată prin hotărâre a consiliului local, fără ca majorarea să poată depăşi 50% din această valoare. Taxa se face venit la bugetul local.</w:t>
      </w:r>
    </w:p>
    <w:p w:rsidR="00970DA5" w:rsidRDefault="00970DA5">
      <w:pPr>
        <w:autoSpaceDE w:val="0"/>
        <w:spacing w:line="360" w:lineRule="auto"/>
        <w:ind w:firstLine="567"/>
        <w:jc w:val="both"/>
        <w:rPr>
          <w:rFonts w:ascii="Times New Roman" w:hAnsi="Times New Roman" w:cs="Times New Roman"/>
          <w:color w:val="000000"/>
          <w:lang w:eastAsia="ro-RO"/>
        </w:rPr>
      </w:pPr>
      <w:r>
        <w:rPr>
          <w:rFonts w:ascii="Times New Roman" w:hAnsi="Times New Roman" w:cs="Times New Roman"/>
          <w:bCs/>
          <w:color w:val="000000"/>
          <w:lang w:eastAsia="ro-RO"/>
        </w:rPr>
        <w:t>(5) Pentru eliberarea de copii heliografice de pe planuri cadastrale sau de pe alte asemenea planuri, deţinute de consiliile locale, consiliul local stabileşte o taxă de până la 37 lei</w:t>
      </w:r>
      <w:r w:rsidR="00A71F07">
        <w:rPr>
          <w:rFonts w:ascii="Times New Roman" w:hAnsi="Times New Roman" w:cs="Times New Roman"/>
        </w:rPr>
        <w:t>, inclusiv</w:t>
      </w:r>
      <w:r>
        <w:rPr>
          <w:rFonts w:ascii="Times New Roman" w:hAnsi="Times New Roman" w:cs="Times New Roman"/>
          <w:bCs/>
          <w:color w:val="000000"/>
          <w:lang w:eastAsia="ro-RO"/>
        </w:rPr>
        <w:t>.</w:t>
      </w:r>
    </w:p>
    <w:p w:rsidR="00970DA5" w:rsidRDefault="00970DA5">
      <w:pPr>
        <w:autoSpaceDE w:val="0"/>
        <w:spacing w:line="360" w:lineRule="auto"/>
        <w:ind w:firstLine="567"/>
        <w:jc w:val="both"/>
        <w:rPr>
          <w:rFonts w:ascii="Times New Roman" w:hAnsi="Times New Roman" w:cs="Times New Roman"/>
          <w:bCs/>
          <w:iCs/>
          <w:color w:val="000000"/>
          <w:lang w:val="pt-BR"/>
        </w:rPr>
      </w:pPr>
      <w:r>
        <w:rPr>
          <w:rFonts w:ascii="Times New Roman" w:hAnsi="Times New Roman" w:cs="Times New Roman"/>
          <w:color w:val="000000"/>
          <w:lang w:eastAsia="ro-RO"/>
        </w:rPr>
        <w:lastRenderedPageBreak/>
        <w:t>(6) Prin excepţie de la prevederile alin. (1), consiliile locale, Consiliul General al Municipiului Bucureşti şi consiliile locale ale sectoarelor municipiului Bucureşti, după caz, pot institui taxa pentru reabilitare termică a blocurilor de locuinţe şi locuinţelor unifamiliale, pentru care s-au alocat sume aferente cotei de contribuţie a proprietarilor, în condiţiile Ordonanţei de urgenţă a Guvernului nr. 18/2009 privind creşterea performanţei energetice a blocurilor de locuinţe, aprobată cu modificări şi completări prin Legea nr. 158/2011, cu modificările şi completările ulterioare.</w:t>
      </w:r>
    </w:p>
    <w:p w:rsidR="00970DA5" w:rsidRDefault="00970DA5">
      <w:pPr>
        <w:tabs>
          <w:tab w:val="left" w:pos="1416"/>
        </w:tabs>
        <w:autoSpaceDE w:val="0"/>
        <w:spacing w:line="360" w:lineRule="auto"/>
        <w:ind w:firstLine="567"/>
        <w:jc w:val="both"/>
        <w:rPr>
          <w:rFonts w:ascii="Times New Roman" w:hAnsi="Times New Roman" w:cs="Times New Roman"/>
          <w:bCs/>
          <w:iCs/>
          <w:color w:val="000000"/>
          <w:lang w:val="pt-BR"/>
        </w:rPr>
      </w:pPr>
    </w:p>
    <w:p w:rsidR="00970DA5" w:rsidRDefault="00970DA5">
      <w:pPr>
        <w:autoSpaceDE w:val="0"/>
        <w:spacing w:line="360" w:lineRule="auto"/>
        <w:ind w:firstLine="567"/>
        <w:jc w:val="both"/>
        <w:rPr>
          <w:rFonts w:ascii="Times New Roman" w:hAnsi="Times New Roman" w:cs="Times New Roman"/>
          <w:b/>
          <w:bCs/>
          <w:lang w:eastAsia="ro-RO"/>
        </w:rPr>
      </w:pPr>
      <w:r>
        <w:rPr>
          <w:rFonts w:ascii="Times New Roman" w:hAnsi="Times New Roman" w:cs="Times New Roman"/>
          <w:b/>
          <w:bCs/>
          <w:lang w:eastAsia="ro-RO"/>
        </w:rPr>
        <w:t>Scutiri</w:t>
      </w:r>
    </w:p>
    <w:p w:rsidR="00970DA5" w:rsidRDefault="00970DA5">
      <w:pPr>
        <w:autoSpaceDE w:val="0"/>
        <w:spacing w:line="360" w:lineRule="auto"/>
        <w:ind w:firstLine="567"/>
        <w:jc w:val="both"/>
        <w:rPr>
          <w:rFonts w:ascii="Times New Roman" w:hAnsi="Times New Roman" w:cs="Times New Roman"/>
          <w:bCs/>
        </w:rPr>
      </w:pPr>
      <w:r>
        <w:rPr>
          <w:rFonts w:ascii="Times New Roman" w:hAnsi="Times New Roman" w:cs="Times New Roman"/>
          <w:b/>
          <w:bCs/>
          <w:lang w:eastAsia="ro-RO"/>
        </w:rPr>
        <w:t xml:space="preserve">Art. 480 - </w:t>
      </w:r>
      <w:r>
        <w:rPr>
          <w:rFonts w:ascii="Times New Roman" w:hAnsi="Times New Roman" w:cs="Times New Roman"/>
        </w:rPr>
        <w:t xml:space="preserve">Sunt scutite de la plata </w:t>
      </w:r>
      <w:r>
        <w:rPr>
          <w:rFonts w:ascii="Times New Roman" w:hAnsi="Times New Roman" w:cs="Times New Roman"/>
          <w:bCs/>
        </w:rPr>
        <w:t>taxelor instituite conform art. 479, următoarele persoane:</w:t>
      </w:r>
    </w:p>
    <w:p w:rsidR="00970DA5" w:rsidRDefault="00970DA5">
      <w:pPr>
        <w:spacing w:line="360" w:lineRule="auto"/>
        <w:ind w:firstLine="567"/>
        <w:jc w:val="both"/>
        <w:rPr>
          <w:rFonts w:ascii="Times New Roman" w:hAnsi="Times New Roman" w:cs="Times New Roman"/>
          <w:bCs/>
        </w:rPr>
      </w:pPr>
      <w:r>
        <w:rPr>
          <w:rFonts w:ascii="Times New Roman" w:hAnsi="Times New Roman" w:cs="Times New Roman"/>
          <w:bCs/>
        </w:rPr>
        <w:t>a) veteranii de război, văduvele de război și văduvele nerecăsătorite ale veteranilor de război;</w:t>
      </w:r>
    </w:p>
    <w:p w:rsidR="00970DA5" w:rsidRDefault="00970DA5">
      <w:pPr>
        <w:spacing w:line="360" w:lineRule="auto"/>
        <w:ind w:firstLine="567"/>
        <w:jc w:val="both"/>
        <w:rPr>
          <w:rFonts w:ascii="Times New Roman" w:hAnsi="Times New Roman" w:cs="Times New Roman"/>
          <w:bCs/>
        </w:rPr>
      </w:pPr>
      <w:r>
        <w:rPr>
          <w:rFonts w:ascii="Times New Roman" w:hAnsi="Times New Roman" w:cs="Times New Roman"/>
          <w:bCs/>
        </w:rPr>
        <w:t>b) persoanele fizice prevăzute la art. 1 al Decretului-lege nr. 118/1990 privind acordarea unor drepturi persoanelor persecutate din motive politice de dictatura instaurată cu începere de la 6 martie 1945, precum şi celor deportate în străinătate ori constituite în prizonieri, republicat, cu completările ulterioare;</w:t>
      </w:r>
    </w:p>
    <w:p w:rsidR="00970DA5" w:rsidRDefault="00970DA5">
      <w:pPr>
        <w:spacing w:line="360" w:lineRule="auto"/>
        <w:ind w:firstLine="567"/>
        <w:jc w:val="both"/>
        <w:rPr>
          <w:rFonts w:ascii="Times New Roman" w:hAnsi="Times New Roman" w:cs="Times New Roman"/>
          <w:bCs/>
        </w:rPr>
      </w:pPr>
      <w:r>
        <w:rPr>
          <w:rFonts w:ascii="Times New Roman" w:hAnsi="Times New Roman" w:cs="Times New Roman"/>
          <w:bCs/>
        </w:rPr>
        <w:t>c) instituţiile sau unităţile care funcţionează sub coordonarea Ministerului Educaţiei și Cercetării Științifice sau a Ministerului Tineretului și Sportului, cu excepţia incintelor folosite pentru activităţi economice;</w:t>
      </w:r>
    </w:p>
    <w:p w:rsidR="00970DA5" w:rsidRDefault="00970DA5">
      <w:pPr>
        <w:spacing w:line="360" w:lineRule="auto"/>
        <w:ind w:firstLine="567"/>
        <w:jc w:val="both"/>
        <w:rPr>
          <w:rFonts w:ascii="Times New Roman" w:hAnsi="Times New Roman" w:cs="Times New Roman"/>
          <w:bCs/>
        </w:rPr>
      </w:pPr>
      <w:r>
        <w:rPr>
          <w:rFonts w:ascii="Times New Roman" w:hAnsi="Times New Roman" w:cs="Times New Roman"/>
          <w:bCs/>
        </w:rPr>
        <w:t>d) fundaţiile testamentare constituite conform legii, cu scopul de a întreţine, dezvolta şi ajuta instituţii de cultură naţională, precum şi de a susţine acţiuni cu caracter umanitar, social şi cultural;</w:t>
      </w:r>
    </w:p>
    <w:p w:rsidR="00970DA5" w:rsidRDefault="00970DA5">
      <w:pPr>
        <w:spacing w:line="360" w:lineRule="auto"/>
        <w:ind w:firstLine="567"/>
        <w:jc w:val="both"/>
        <w:rPr>
          <w:rFonts w:ascii="Times New Roman" w:hAnsi="Times New Roman" w:cs="Times New Roman"/>
          <w:bCs/>
          <w:iCs/>
          <w:color w:val="000000"/>
          <w:lang w:val="pt-BR"/>
        </w:rPr>
      </w:pPr>
      <w:r>
        <w:rPr>
          <w:rFonts w:ascii="Times New Roman" w:hAnsi="Times New Roman" w:cs="Times New Roman"/>
          <w:bCs/>
        </w:rPr>
        <w:t>e) organizaţiile care au ca unică activitate acordarea gratuită de servicii sociale în unităţi specializate care asigură găzduire, îngrijire socială şi medicală, asistenţă, ocrotire, activităţi de recuperare, reabilitare şi reinserţie socială pentru copil, familie, persoane cu handicap, persoane vârstnice, precum şi pentru alte persoane aflate în dificultate, în condiţiile legii.</w:t>
      </w:r>
    </w:p>
    <w:p w:rsidR="00970DA5" w:rsidRDefault="00970DA5">
      <w:pPr>
        <w:tabs>
          <w:tab w:val="left" w:pos="3180"/>
        </w:tabs>
        <w:autoSpaceDE w:val="0"/>
        <w:spacing w:line="360" w:lineRule="auto"/>
        <w:ind w:firstLine="567"/>
        <w:jc w:val="both"/>
        <w:rPr>
          <w:rFonts w:ascii="Times New Roman" w:hAnsi="Times New Roman" w:cs="Times New Roman"/>
          <w:bCs/>
          <w:iCs/>
          <w:color w:val="000000"/>
          <w:lang w:val="pt-BR"/>
        </w:rPr>
      </w:pPr>
    </w:p>
    <w:p w:rsidR="00970DA5" w:rsidRDefault="00970DA5">
      <w:pPr>
        <w:spacing w:line="360" w:lineRule="auto"/>
        <w:ind w:firstLine="567"/>
        <w:jc w:val="both"/>
        <w:rPr>
          <w:rFonts w:ascii="Times New Roman" w:hAnsi="Times New Roman" w:cs="Times New Roman"/>
          <w:b/>
          <w:bCs/>
          <w:color w:val="000000"/>
          <w:lang w:eastAsia="ro-RO"/>
        </w:rPr>
      </w:pPr>
      <w:r>
        <w:rPr>
          <w:rFonts w:ascii="Times New Roman" w:hAnsi="Times New Roman" w:cs="Times New Roman"/>
          <w:b/>
          <w:bCs/>
          <w:iCs/>
          <w:color w:val="000000"/>
          <w:lang w:eastAsia="ro-RO"/>
        </w:rPr>
        <w:t>Contracte de fiducie</w:t>
      </w:r>
    </w:p>
    <w:p w:rsidR="00970DA5" w:rsidRDefault="00970DA5">
      <w:pPr>
        <w:spacing w:line="360" w:lineRule="auto"/>
        <w:ind w:firstLine="567"/>
        <w:jc w:val="both"/>
        <w:rPr>
          <w:rFonts w:ascii="Times New Roman" w:hAnsi="Times New Roman" w:cs="Times New Roman"/>
          <w:bCs/>
          <w:iCs/>
          <w:color w:val="000000"/>
          <w:lang w:val="pt-BR" w:eastAsia="ro-RO"/>
        </w:rPr>
      </w:pPr>
      <w:r>
        <w:rPr>
          <w:rFonts w:ascii="Times New Roman" w:hAnsi="Times New Roman" w:cs="Times New Roman"/>
          <w:b/>
          <w:bCs/>
          <w:color w:val="000000"/>
          <w:lang w:eastAsia="ro-RO"/>
        </w:rPr>
        <w:t xml:space="preserve">Art. 481 - </w:t>
      </w:r>
      <w:r>
        <w:rPr>
          <w:rFonts w:ascii="Times New Roman" w:hAnsi="Times New Roman" w:cs="Times New Roman"/>
          <w:iCs/>
          <w:color w:val="000000"/>
        </w:rPr>
        <w:t>În cazul persoanelor fizice şi juridice care încheie contracte de fiducie conform Codului civil, impozitele şi taxele locale aferente masei patrimoniale fiduciare transferate în cadrul operaţiunii de fiducie sunt plătite de către fiduciar la bugetele locale ale unităţilor administrativ-teritoriale unde sunt înregistrate bunurile care fac obiectul operaţiunii de fiducie, cu respectarea prevederilor prezentului titlu, începând cu data de întâi a lunii următoare celei în care a fost încheiat contractul de fiducie.</w:t>
      </w:r>
    </w:p>
    <w:p w:rsidR="00970DA5" w:rsidRDefault="00970DA5">
      <w:pPr>
        <w:tabs>
          <w:tab w:val="left" w:pos="3180"/>
        </w:tabs>
        <w:autoSpaceDE w:val="0"/>
        <w:spacing w:line="360" w:lineRule="auto"/>
        <w:ind w:firstLine="567"/>
        <w:jc w:val="both"/>
        <w:rPr>
          <w:rFonts w:ascii="Times New Roman" w:hAnsi="Times New Roman" w:cs="Times New Roman"/>
          <w:bCs/>
          <w:iCs/>
          <w:color w:val="000000"/>
          <w:lang w:val="pt-BR" w:eastAsia="ro-RO"/>
        </w:rPr>
      </w:pPr>
    </w:p>
    <w:p w:rsidR="00970DA5" w:rsidRDefault="00970DA5">
      <w:pPr>
        <w:tabs>
          <w:tab w:val="left" w:pos="3180"/>
        </w:tabs>
        <w:autoSpaceDE w:val="0"/>
        <w:spacing w:line="360" w:lineRule="auto"/>
        <w:ind w:firstLine="567"/>
        <w:jc w:val="center"/>
        <w:rPr>
          <w:rFonts w:ascii="Times New Roman" w:hAnsi="Times New Roman" w:cs="Times New Roman"/>
          <w:b/>
          <w:bCs/>
          <w:iCs/>
          <w:color w:val="000000"/>
          <w:lang w:val="pt-BR" w:eastAsia="ro-RO"/>
        </w:rPr>
      </w:pPr>
      <w:r>
        <w:rPr>
          <w:rFonts w:ascii="Times New Roman" w:hAnsi="Times New Roman" w:cs="Times New Roman"/>
          <w:b/>
          <w:bCs/>
          <w:iCs/>
          <w:color w:val="000000"/>
          <w:lang w:val="pt-BR" w:eastAsia="ro-RO"/>
        </w:rPr>
        <w:t>CAPITOLUL X</w:t>
      </w:r>
    </w:p>
    <w:p w:rsidR="00970DA5" w:rsidRDefault="00970DA5">
      <w:pPr>
        <w:tabs>
          <w:tab w:val="left" w:pos="3180"/>
        </w:tabs>
        <w:autoSpaceDE w:val="0"/>
        <w:spacing w:line="360" w:lineRule="auto"/>
        <w:ind w:firstLine="567"/>
        <w:jc w:val="center"/>
        <w:rPr>
          <w:rFonts w:ascii="Times New Roman" w:hAnsi="Times New Roman" w:cs="Times New Roman"/>
          <w:b/>
          <w:bCs/>
          <w:iCs/>
          <w:color w:val="000000"/>
          <w:lang w:val="pt-BR" w:eastAsia="ro-RO"/>
        </w:rPr>
      </w:pPr>
      <w:r>
        <w:rPr>
          <w:rFonts w:ascii="Times New Roman" w:hAnsi="Times New Roman" w:cs="Times New Roman"/>
          <w:b/>
          <w:bCs/>
          <w:iCs/>
          <w:color w:val="000000"/>
          <w:lang w:val="pt-BR" w:eastAsia="ro-RO"/>
        </w:rPr>
        <w:t>Alte dispoziţii comune</w:t>
      </w:r>
    </w:p>
    <w:p w:rsidR="00970DA5" w:rsidRDefault="00970DA5">
      <w:pPr>
        <w:tabs>
          <w:tab w:val="left" w:pos="3180"/>
        </w:tabs>
        <w:autoSpaceDE w:val="0"/>
        <w:spacing w:line="360" w:lineRule="auto"/>
        <w:ind w:firstLine="567"/>
        <w:jc w:val="center"/>
        <w:rPr>
          <w:rFonts w:ascii="Times New Roman" w:hAnsi="Times New Roman" w:cs="Times New Roman"/>
          <w:b/>
          <w:bCs/>
          <w:iCs/>
          <w:color w:val="000000"/>
          <w:lang w:val="pt-BR" w:eastAsia="ro-RO"/>
        </w:rPr>
      </w:pPr>
    </w:p>
    <w:p w:rsidR="00970DA5" w:rsidRDefault="00970DA5">
      <w:pPr>
        <w:tabs>
          <w:tab w:val="left" w:pos="709"/>
        </w:tabs>
        <w:spacing w:line="360" w:lineRule="auto"/>
        <w:ind w:firstLine="567"/>
        <w:jc w:val="both"/>
        <w:rPr>
          <w:rFonts w:ascii="Times New Roman" w:hAnsi="Times New Roman" w:cs="Times New Roman"/>
          <w:b/>
          <w:bCs/>
          <w:iCs/>
          <w:color w:val="000000"/>
          <w:lang w:eastAsia="ro-RO"/>
        </w:rPr>
      </w:pPr>
      <w:r>
        <w:rPr>
          <w:rFonts w:ascii="Times New Roman" w:hAnsi="Times New Roman" w:cs="Times New Roman"/>
          <w:b/>
          <w:bCs/>
          <w:iCs/>
          <w:color w:val="000000"/>
          <w:lang w:eastAsia="ro-RO"/>
        </w:rPr>
        <w:lastRenderedPageBreak/>
        <w:t>Majorarea impozitelor şi taxelor locale de consiliile locale sau consiliile judeţene</w:t>
      </w:r>
    </w:p>
    <w:p w:rsidR="00970DA5" w:rsidRDefault="00970DA5">
      <w:pPr>
        <w:tabs>
          <w:tab w:val="left" w:pos="709"/>
        </w:tabs>
        <w:spacing w:line="360" w:lineRule="auto"/>
        <w:ind w:firstLine="567"/>
        <w:jc w:val="both"/>
        <w:rPr>
          <w:rFonts w:ascii="Times New Roman" w:hAnsi="Times New Roman" w:cs="Times New Roman"/>
          <w:iCs/>
          <w:color w:val="000000"/>
          <w:lang w:val="fr-FR"/>
        </w:rPr>
      </w:pPr>
      <w:r>
        <w:rPr>
          <w:rFonts w:ascii="Times New Roman" w:hAnsi="Times New Roman" w:cs="Times New Roman"/>
          <w:b/>
          <w:bCs/>
          <w:iCs/>
          <w:color w:val="000000"/>
          <w:lang w:eastAsia="ro-RO"/>
        </w:rPr>
        <w:t xml:space="preserve">Art. 482 - </w:t>
      </w:r>
      <w:r>
        <w:rPr>
          <w:rFonts w:ascii="Times New Roman" w:hAnsi="Times New Roman" w:cs="Times New Roman"/>
          <w:iCs/>
          <w:color w:val="000000"/>
        </w:rPr>
        <w:t xml:space="preserve">(1) Autoritatea deliberativă a administraţiei publice locale, la propunerea autorităţii executive, poate stabili cote adiţionale la impozitele şi taxele locale prevăzute în prezentul titlu, în funcţie de următoarele criterii: economice, sociale, geografice, precum şi de necesităţile bugetare locale, cu excepţia taxelor prevăzute la art. 488 alin. </w:t>
      </w:r>
      <w:r>
        <w:rPr>
          <w:rFonts w:ascii="Times New Roman" w:hAnsi="Times New Roman" w:cs="Times New Roman"/>
          <w:iCs/>
          <w:color w:val="000000"/>
          <w:lang w:val="fr-FR"/>
        </w:rPr>
        <w:t>(10) lit. b) şi c).</w:t>
      </w:r>
    </w:p>
    <w:p w:rsidR="00970DA5" w:rsidRDefault="00970DA5">
      <w:pPr>
        <w:tabs>
          <w:tab w:val="left" w:pos="709"/>
        </w:tabs>
        <w:spacing w:line="360" w:lineRule="auto"/>
        <w:ind w:firstLine="567"/>
        <w:jc w:val="both"/>
        <w:rPr>
          <w:rFonts w:ascii="Times New Roman" w:hAnsi="Times New Roman" w:cs="Times New Roman"/>
          <w:bCs/>
          <w:iCs/>
          <w:color w:val="000000"/>
          <w:lang w:val="en-US" w:eastAsia="ro-RO"/>
        </w:rPr>
      </w:pPr>
      <w:r>
        <w:rPr>
          <w:rFonts w:ascii="Times New Roman" w:hAnsi="Times New Roman" w:cs="Times New Roman"/>
          <w:iCs/>
          <w:color w:val="000000"/>
          <w:lang w:val="fr-FR"/>
        </w:rPr>
        <w:t>(2) Cotele adiţionale stabilite conform alin. (1) nu pot fi mai mari de</w:t>
      </w:r>
      <w:r>
        <w:rPr>
          <w:rFonts w:ascii="Times New Roman" w:hAnsi="Times New Roman" w:cs="Times New Roman"/>
          <w:bCs/>
          <w:iCs/>
          <w:color w:val="000000"/>
          <w:lang w:val="fr-FR"/>
        </w:rPr>
        <w:t xml:space="preserve"> 50%</w:t>
      </w:r>
      <w:r>
        <w:rPr>
          <w:rFonts w:ascii="Times New Roman" w:hAnsi="Times New Roman" w:cs="Times New Roman"/>
          <w:iCs/>
          <w:color w:val="000000"/>
          <w:lang w:val="fr-FR"/>
        </w:rPr>
        <w:t xml:space="preserve"> faţă de nivelurile  maxime stabilite în prezentul titlu. </w:t>
      </w:r>
    </w:p>
    <w:p w:rsidR="00970DA5" w:rsidRDefault="00970DA5">
      <w:pPr>
        <w:tabs>
          <w:tab w:val="left" w:pos="709"/>
        </w:tabs>
        <w:spacing w:line="360" w:lineRule="auto"/>
        <w:ind w:firstLine="567"/>
        <w:jc w:val="both"/>
        <w:rPr>
          <w:rFonts w:ascii="Times New Roman" w:hAnsi="Times New Roman" w:cs="Times New Roman"/>
          <w:bCs/>
          <w:color w:val="000000"/>
        </w:rPr>
      </w:pPr>
      <w:r>
        <w:rPr>
          <w:rFonts w:ascii="Times New Roman" w:hAnsi="Times New Roman" w:cs="Times New Roman"/>
          <w:bCs/>
          <w:iCs/>
          <w:color w:val="000000"/>
          <w:lang w:val="en-US" w:eastAsia="ro-RO"/>
        </w:rPr>
        <w:t>(3) Criteriile prevăzute la alin. (1) se hotărăsc de către autoritatea deliberativă a administraţiei publice locale.</w:t>
      </w:r>
    </w:p>
    <w:p w:rsidR="00970DA5" w:rsidRDefault="00970DA5">
      <w:pPr>
        <w:autoSpaceDE w:val="0"/>
        <w:spacing w:line="360" w:lineRule="auto"/>
        <w:ind w:firstLine="567"/>
        <w:jc w:val="both"/>
        <w:rPr>
          <w:rFonts w:ascii="Times New Roman" w:hAnsi="Times New Roman" w:cs="Times New Roman"/>
          <w:bCs/>
          <w:color w:val="000000"/>
        </w:rPr>
      </w:pPr>
      <w:r>
        <w:rPr>
          <w:rFonts w:ascii="Times New Roman" w:hAnsi="Times New Roman" w:cs="Times New Roman"/>
          <w:bCs/>
          <w:color w:val="000000"/>
        </w:rPr>
        <w:t>(4) Începând cu 1 ianuarie 2017, consiliul local poate majora impozitul pe clădiri și impozitul pe teren cu până la 500% pentru clădirile și terenurile  situate în intravilan neîngrijite, în condiţiile stabilite prin hotărâre a consiliului local.</w:t>
      </w:r>
    </w:p>
    <w:p w:rsidR="00970DA5" w:rsidRDefault="00970DA5">
      <w:pPr>
        <w:autoSpaceDE w:val="0"/>
        <w:spacing w:line="360" w:lineRule="auto"/>
        <w:ind w:firstLine="567"/>
        <w:jc w:val="both"/>
        <w:rPr>
          <w:rFonts w:ascii="Times New Roman" w:hAnsi="Times New Roman" w:cs="Times New Roman"/>
          <w:bCs/>
          <w:iCs/>
          <w:color w:val="000000"/>
          <w:lang w:val="en-US" w:eastAsia="ro-RO"/>
        </w:rPr>
      </w:pPr>
      <w:r>
        <w:rPr>
          <w:rFonts w:ascii="Times New Roman" w:hAnsi="Times New Roman" w:cs="Times New Roman"/>
          <w:bCs/>
          <w:color w:val="000000"/>
        </w:rPr>
        <w:t>(5) Începând cu 1 ianuarie 2018, impozitul pe teren poate fi majorat cu până la 500% pentru terenurile situate în intravilan, cu un procent de ocupare mai mic de 20%, inclusiv, în condițiile stabilite prin hotărâre a consiliului local.</w:t>
      </w:r>
    </w:p>
    <w:p w:rsidR="00970DA5" w:rsidRDefault="00970DA5">
      <w:pPr>
        <w:autoSpaceDE w:val="0"/>
        <w:spacing w:line="360" w:lineRule="auto"/>
        <w:ind w:firstLine="567"/>
        <w:jc w:val="both"/>
        <w:rPr>
          <w:rFonts w:ascii="Times New Roman" w:eastAsia="Times New Roman" w:hAnsi="Times New Roman" w:cs="Times New Roman"/>
          <w:iCs/>
          <w:color w:val="000000"/>
        </w:rPr>
      </w:pPr>
      <w:r>
        <w:rPr>
          <w:rFonts w:ascii="Times New Roman" w:hAnsi="Times New Roman" w:cs="Times New Roman"/>
          <w:bCs/>
          <w:iCs/>
          <w:color w:val="000000"/>
          <w:lang w:val="en-US" w:eastAsia="ro-RO"/>
        </w:rPr>
        <w:t>(6) Pentru terenul agricol nelucrat timp de doi ani consecutiv, consiliul local poate majora impozitul pe teren cu până la 500% începând cu al treilea an, în condițiile stabilite prin hotărâre a consiliului local.</w:t>
      </w:r>
    </w:p>
    <w:p w:rsidR="00970DA5" w:rsidRDefault="00970DA5">
      <w:pPr>
        <w:autoSpaceDE w:val="0"/>
        <w:spacing w:line="360" w:lineRule="auto"/>
        <w:ind w:firstLine="567"/>
        <w:jc w:val="both"/>
        <w:rPr>
          <w:rFonts w:ascii="Times New Roman" w:hAnsi="Times New Roman" w:cs="Times New Roman"/>
          <w:b/>
          <w:bCs/>
          <w:color w:val="000000"/>
        </w:rPr>
      </w:pPr>
      <w:r>
        <w:rPr>
          <w:rFonts w:ascii="Times New Roman" w:eastAsia="Times New Roman" w:hAnsi="Times New Roman" w:cs="Times New Roman"/>
          <w:iCs/>
          <w:color w:val="000000"/>
        </w:rPr>
        <w:t xml:space="preserve">        </w:t>
      </w:r>
    </w:p>
    <w:p w:rsidR="00970DA5" w:rsidRDefault="00970DA5">
      <w:pPr>
        <w:autoSpaceDE w:val="0"/>
        <w:spacing w:line="360" w:lineRule="auto"/>
        <w:ind w:firstLine="567"/>
        <w:jc w:val="both"/>
        <w:rPr>
          <w:rFonts w:ascii="Times New Roman" w:hAnsi="Times New Roman" w:cs="Times New Roman"/>
          <w:b/>
          <w:bCs/>
          <w:color w:val="000000"/>
        </w:rPr>
      </w:pPr>
      <w:r>
        <w:rPr>
          <w:rFonts w:ascii="Times New Roman" w:hAnsi="Times New Roman" w:cs="Times New Roman"/>
          <w:b/>
          <w:bCs/>
          <w:color w:val="000000"/>
        </w:rPr>
        <w:t>Accesul la informaţii privind impozitele şi taxele locale</w:t>
      </w:r>
    </w:p>
    <w:p w:rsidR="00970DA5" w:rsidRDefault="00970DA5">
      <w:pPr>
        <w:autoSpaceDE w:val="0"/>
        <w:spacing w:line="360" w:lineRule="auto"/>
        <w:ind w:firstLine="567"/>
        <w:jc w:val="both"/>
        <w:rPr>
          <w:rFonts w:ascii="Times New Roman" w:hAnsi="Times New Roman" w:cs="Times New Roman"/>
          <w:bCs/>
          <w:iCs/>
          <w:color w:val="000000"/>
          <w:lang w:val="pt-BR" w:eastAsia="ro-RO"/>
        </w:rPr>
      </w:pPr>
      <w:r>
        <w:rPr>
          <w:rFonts w:ascii="Times New Roman" w:hAnsi="Times New Roman" w:cs="Times New Roman"/>
          <w:b/>
          <w:bCs/>
          <w:color w:val="000000"/>
        </w:rPr>
        <w:t xml:space="preserve">Art. 483- </w:t>
      </w:r>
      <w:r>
        <w:rPr>
          <w:rFonts w:ascii="Times New Roman" w:hAnsi="Times New Roman" w:cs="Times New Roman"/>
          <w:color w:val="000000"/>
        </w:rPr>
        <w:t>Autorităţile administraţiei publice locale au obligaţia de a asigura accesul gratuit la informaţii privind impozitele şi taxele locale.</w:t>
      </w:r>
    </w:p>
    <w:p w:rsidR="00970DA5" w:rsidRDefault="00970DA5">
      <w:pPr>
        <w:tabs>
          <w:tab w:val="left" w:pos="3180"/>
        </w:tabs>
        <w:autoSpaceDE w:val="0"/>
        <w:spacing w:line="360" w:lineRule="auto"/>
        <w:ind w:firstLine="567"/>
        <w:jc w:val="both"/>
        <w:rPr>
          <w:rFonts w:ascii="Times New Roman" w:hAnsi="Times New Roman" w:cs="Times New Roman"/>
          <w:bCs/>
          <w:iCs/>
          <w:color w:val="000000"/>
          <w:lang w:val="pt-BR" w:eastAsia="ro-RO"/>
        </w:rPr>
      </w:pPr>
    </w:p>
    <w:p w:rsidR="00970DA5" w:rsidRDefault="00970DA5">
      <w:pPr>
        <w:autoSpaceDE w:val="0"/>
        <w:spacing w:line="360" w:lineRule="auto"/>
        <w:ind w:firstLine="567"/>
        <w:jc w:val="both"/>
        <w:rPr>
          <w:rFonts w:ascii="Times New Roman" w:hAnsi="Times New Roman" w:cs="Times New Roman"/>
          <w:b/>
          <w:bCs/>
          <w:color w:val="000000"/>
          <w:lang w:val="pt-BR"/>
        </w:rPr>
      </w:pPr>
      <w:r>
        <w:rPr>
          <w:rFonts w:ascii="Times New Roman" w:hAnsi="Times New Roman" w:cs="Times New Roman"/>
          <w:b/>
          <w:bCs/>
          <w:color w:val="000000"/>
          <w:lang w:val="pt-BR"/>
        </w:rPr>
        <w:t>Controlul şi colectarea impozitelor şi taxelor locale</w:t>
      </w:r>
    </w:p>
    <w:p w:rsidR="00970DA5" w:rsidRDefault="00970DA5">
      <w:pPr>
        <w:autoSpaceDE w:val="0"/>
        <w:spacing w:line="360" w:lineRule="auto"/>
        <w:ind w:firstLine="567"/>
        <w:jc w:val="both"/>
        <w:rPr>
          <w:rFonts w:ascii="Times New Roman" w:hAnsi="Times New Roman" w:cs="Times New Roman"/>
          <w:bCs/>
          <w:iCs/>
          <w:color w:val="000000"/>
          <w:lang w:val="pt-BR" w:eastAsia="ro-RO"/>
        </w:rPr>
      </w:pPr>
      <w:r>
        <w:rPr>
          <w:rFonts w:ascii="Times New Roman" w:hAnsi="Times New Roman" w:cs="Times New Roman"/>
          <w:b/>
          <w:bCs/>
          <w:color w:val="000000"/>
          <w:lang w:val="pt-BR"/>
        </w:rPr>
        <w:t xml:space="preserve">Art. 484 - </w:t>
      </w:r>
      <w:r>
        <w:rPr>
          <w:rFonts w:ascii="Times New Roman" w:hAnsi="Times New Roman" w:cs="Times New Roman"/>
          <w:color w:val="000000"/>
          <w:lang w:val="pt-BR"/>
        </w:rPr>
        <w:t>Autorităţile administraţiei publice locale şi organele speciale ale acestora, după caz, sunt responsabile pentru stabilirea, controlul şi colectarea impozitelor şi taxelor locale, precum şi a amenzilor şi penalizărilor aferente.</w:t>
      </w:r>
    </w:p>
    <w:p w:rsidR="00970DA5" w:rsidRDefault="00970DA5">
      <w:pPr>
        <w:tabs>
          <w:tab w:val="left" w:pos="3180"/>
        </w:tabs>
        <w:autoSpaceDE w:val="0"/>
        <w:spacing w:line="360" w:lineRule="auto"/>
        <w:ind w:firstLine="567"/>
        <w:jc w:val="both"/>
        <w:rPr>
          <w:rFonts w:ascii="Times New Roman" w:hAnsi="Times New Roman" w:cs="Times New Roman"/>
          <w:bCs/>
          <w:iCs/>
          <w:color w:val="000000"/>
          <w:lang w:val="pt-BR" w:eastAsia="ro-RO"/>
        </w:rPr>
      </w:pPr>
    </w:p>
    <w:p w:rsidR="00970DA5" w:rsidRDefault="00970DA5">
      <w:pPr>
        <w:autoSpaceDE w:val="0"/>
        <w:spacing w:line="360" w:lineRule="auto"/>
        <w:ind w:firstLine="567"/>
        <w:jc w:val="both"/>
        <w:rPr>
          <w:rFonts w:ascii="Times New Roman" w:hAnsi="Times New Roman" w:cs="Times New Roman"/>
          <w:b/>
          <w:bCs/>
          <w:color w:val="000000"/>
        </w:rPr>
      </w:pPr>
      <w:r>
        <w:rPr>
          <w:rFonts w:ascii="Times New Roman" w:hAnsi="Times New Roman" w:cs="Times New Roman"/>
          <w:b/>
          <w:bCs/>
          <w:iCs/>
          <w:color w:val="000000"/>
        </w:rPr>
        <w:t>Indexarea impozitelor şi taxelor locale</w:t>
      </w:r>
    </w:p>
    <w:p w:rsidR="00970DA5" w:rsidRDefault="00970DA5">
      <w:pPr>
        <w:autoSpaceDE w:val="0"/>
        <w:spacing w:line="360" w:lineRule="auto"/>
        <w:ind w:firstLine="567"/>
        <w:jc w:val="both"/>
        <w:rPr>
          <w:rFonts w:ascii="Times New Roman" w:eastAsia="Times New Roman" w:hAnsi="Times New Roman" w:cs="Times New Roman"/>
          <w:bCs/>
        </w:rPr>
      </w:pPr>
      <w:r>
        <w:rPr>
          <w:rFonts w:ascii="Times New Roman" w:hAnsi="Times New Roman" w:cs="Times New Roman"/>
          <w:b/>
          <w:bCs/>
          <w:color w:val="000000"/>
        </w:rPr>
        <w:t xml:space="preserve">Art. 485 - </w:t>
      </w:r>
      <w:r>
        <w:rPr>
          <w:rFonts w:ascii="Times New Roman" w:hAnsi="Times New Roman" w:cs="Times New Roman"/>
          <w:bCs/>
          <w:iCs/>
          <w:color w:val="000000"/>
        </w:rPr>
        <w:t>(1)</w:t>
      </w:r>
      <w:r>
        <w:rPr>
          <w:rFonts w:ascii="Times New Roman" w:hAnsi="Times New Roman" w:cs="Times New Roman"/>
          <w:iCs/>
          <w:color w:val="000000"/>
        </w:rPr>
        <w:t xml:space="preserve"> În cazul oricărui impozit sau oricărei taxe locale, care constă într-o anumită sumă în lei sau care este stabilită pe baza unei anumite sume în lei, sumele respective se indexează anual, </w:t>
      </w:r>
      <w:r>
        <w:rPr>
          <w:rFonts w:ascii="Times New Roman" w:hAnsi="Times New Roman" w:cs="Times New Roman"/>
          <w:bCs/>
          <w:iCs/>
          <w:color w:val="000000"/>
        </w:rPr>
        <w:t xml:space="preserve">până la data de 30 aprilie, </w:t>
      </w:r>
      <w:r>
        <w:rPr>
          <w:rFonts w:ascii="Times New Roman" w:hAnsi="Times New Roman" w:cs="Times New Roman"/>
          <w:iCs/>
          <w:color w:val="000000"/>
        </w:rPr>
        <w:t xml:space="preserve">de către consiliile locale, ţinînd cont de rata inflaţiei pentru anul fiscal anterior, comunicată pe site-ul oficial al Ministerului Finanţelor Publice şi Ministerului </w:t>
      </w:r>
      <w:r>
        <w:rPr>
          <w:rFonts w:ascii="Times New Roman" w:hAnsi="Times New Roman" w:cs="Times New Roman"/>
          <w:bCs/>
          <w:iCs/>
          <w:color w:val="000000"/>
        </w:rPr>
        <w:t>Dezvoltării Regionale și Administrației Publice.</w:t>
      </w:r>
    </w:p>
    <w:p w:rsidR="00970DA5" w:rsidRDefault="00970DA5">
      <w:pPr>
        <w:autoSpaceDE w:val="0"/>
        <w:spacing w:line="360" w:lineRule="auto"/>
        <w:ind w:firstLine="567"/>
        <w:jc w:val="both"/>
        <w:rPr>
          <w:rFonts w:ascii="Times New Roman" w:hAnsi="Times New Roman" w:cs="Times New Roman"/>
          <w:bCs/>
        </w:rPr>
      </w:pPr>
      <w:r>
        <w:rPr>
          <w:rFonts w:ascii="Times New Roman" w:eastAsia="Times New Roman" w:hAnsi="Times New Roman" w:cs="Times New Roman"/>
          <w:bCs/>
        </w:rPr>
        <w:t xml:space="preserve">  </w:t>
      </w:r>
      <w:r>
        <w:rPr>
          <w:rFonts w:ascii="Times New Roman" w:hAnsi="Times New Roman" w:cs="Times New Roman"/>
          <w:bCs/>
        </w:rPr>
        <w:t>(2)</w:t>
      </w:r>
      <w:r>
        <w:rPr>
          <w:rFonts w:ascii="Times New Roman" w:hAnsi="Times New Roman" w:cs="Times New Roman"/>
        </w:rPr>
        <w:t xml:space="preserve"> Sumele indexate conform alin. (1) se aprobă </w:t>
      </w:r>
      <w:r>
        <w:rPr>
          <w:rFonts w:ascii="Times New Roman" w:hAnsi="Times New Roman" w:cs="Times New Roman"/>
          <w:bCs/>
        </w:rPr>
        <w:t xml:space="preserve">prin hotărâre a consiliului local și se aplică </w:t>
      </w:r>
      <w:r>
        <w:rPr>
          <w:rFonts w:ascii="Times New Roman" w:hAnsi="Times New Roman" w:cs="Times New Roman"/>
          <w:bCs/>
        </w:rPr>
        <w:lastRenderedPageBreak/>
        <w:t>în anul fiscal următor. La nivelul municipiului Bucureşti, această atribuţie revine Consiliului General al Municipiului Bucureşti.</w:t>
      </w:r>
    </w:p>
    <w:p w:rsidR="00970DA5" w:rsidRDefault="00970DA5">
      <w:pPr>
        <w:autoSpaceDE w:val="0"/>
        <w:spacing w:line="360" w:lineRule="auto"/>
        <w:ind w:firstLine="567"/>
        <w:jc w:val="both"/>
        <w:rPr>
          <w:rFonts w:ascii="Times New Roman" w:hAnsi="Times New Roman" w:cs="Times New Roman"/>
          <w:bCs/>
        </w:rPr>
      </w:pPr>
    </w:p>
    <w:p w:rsidR="00970DA5" w:rsidRDefault="00970DA5">
      <w:pPr>
        <w:tabs>
          <w:tab w:val="left" w:pos="709"/>
        </w:tabs>
        <w:spacing w:line="360" w:lineRule="auto"/>
        <w:ind w:firstLine="567"/>
        <w:jc w:val="both"/>
        <w:rPr>
          <w:rStyle w:val="articol1"/>
          <w:rFonts w:ascii="Times New Roman" w:hAnsi="Times New Roman" w:cs="Times New Roman"/>
          <w:color w:val="000000"/>
        </w:rPr>
      </w:pPr>
      <w:r>
        <w:rPr>
          <w:rFonts w:ascii="Times New Roman" w:hAnsi="Times New Roman" w:cs="Times New Roman"/>
          <w:b/>
          <w:bCs/>
          <w:color w:val="000000"/>
        </w:rPr>
        <w:t xml:space="preserve">Elaborarea normelor </w:t>
      </w:r>
    </w:p>
    <w:p w:rsidR="00970DA5" w:rsidRDefault="00970DA5">
      <w:pPr>
        <w:tabs>
          <w:tab w:val="left" w:pos="709"/>
        </w:tabs>
        <w:spacing w:line="360" w:lineRule="auto"/>
        <w:ind w:firstLine="567"/>
        <w:jc w:val="both"/>
        <w:rPr>
          <w:rFonts w:ascii="Times New Roman" w:hAnsi="Times New Roman" w:cs="Times New Roman"/>
          <w:color w:val="000000"/>
          <w:lang w:val="pt-BR"/>
        </w:rPr>
      </w:pPr>
      <w:r>
        <w:rPr>
          <w:rStyle w:val="articol1"/>
          <w:rFonts w:ascii="Times New Roman" w:hAnsi="Times New Roman" w:cs="Times New Roman"/>
          <w:color w:val="000000"/>
        </w:rPr>
        <w:t xml:space="preserve">Art. 486 - </w:t>
      </w:r>
      <w:r>
        <w:rPr>
          <w:rFonts w:ascii="Times New Roman" w:hAnsi="Times New Roman" w:cs="Times New Roman"/>
          <w:color w:val="000000"/>
          <w:lang w:val="pt-BR"/>
        </w:rPr>
        <w:t xml:space="preserve">Elaborarea normelor pentru prezentul titlu se face de către Ministerul Finanţelor Publice şi </w:t>
      </w:r>
      <w:r>
        <w:rPr>
          <w:rFonts w:ascii="Times New Roman" w:hAnsi="Times New Roman" w:cs="Times New Roman"/>
          <w:color w:val="000000"/>
          <w:lang w:eastAsia="ro-RO"/>
        </w:rPr>
        <w:t>Ministerul Dezvoltării Regionale și Administrației Publice</w:t>
      </w:r>
      <w:r>
        <w:rPr>
          <w:rFonts w:ascii="Times New Roman" w:hAnsi="Times New Roman" w:cs="Times New Roman"/>
          <w:color w:val="000000"/>
          <w:lang w:val="pt-BR"/>
        </w:rPr>
        <w:t xml:space="preserve"> .</w:t>
      </w:r>
    </w:p>
    <w:p w:rsidR="00970DA5" w:rsidRDefault="00970DA5">
      <w:pPr>
        <w:autoSpaceDE w:val="0"/>
        <w:spacing w:line="360" w:lineRule="auto"/>
        <w:ind w:firstLine="567"/>
        <w:jc w:val="both"/>
        <w:rPr>
          <w:rFonts w:ascii="Times New Roman" w:hAnsi="Times New Roman" w:cs="Times New Roman"/>
          <w:color w:val="000000"/>
          <w:lang w:val="pt-BR"/>
        </w:rPr>
      </w:pPr>
    </w:p>
    <w:p w:rsidR="00970DA5" w:rsidRDefault="00970DA5">
      <w:pPr>
        <w:tabs>
          <w:tab w:val="left" w:pos="3180"/>
        </w:tabs>
        <w:autoSpaceDE w:val="0"/>
        <w:spacing w:line="360" w:lineRule="auto"/>
        <w:ind w:firstLine="567"/>
        <w:jc w:val="center"/>
        <w:rPr>
          <w:rFonts w:ascii="Times New Roman" w:hAnsi="Times New Roman" w:cs="Times New Roman"/>
          <w:b/>
          <w:bCs/>
          <w:iCs/>
          <w:color w:val="000000"/>
          <w:lang w:val="en-US" w:eastAsia="ro-RO"/>
        </w:rPr>
      </w:pPr>
      <w:r>
        <w:rPr>
          <w:rFonts w:ascii="Times New Roman" w:hAnsi="Times New Roman" w:cs="Times New Roman"/>
          <w:b/>
          <w:bCs/>
          <w:iCs/>
          <w:color w:val="000000"/>
          <w:lang w:val="pt-BR" w:eastAsia="ro-RO"/>
        </w:rPr>
        <w:t>CAPITOLUL XI</w:t>
      </w:r>
    </w:p>
    <w:p w:rsidR="00970DA5" w:rsidRDefault="00970DA5">
      <w:pPr>
        <w:tabs>
          <w:tab w:val="left" w:pos="3180"/>
        </w:tabs>
        <w:autoSpaceDE w:val="0"/>
        <w:spacing w:line="360" w:lineRule="auto"/>
        <w:ind w:firstLine="567"/>
        <w:jc w:val="center"/>
        <w:rPr>
          <w:rFonts w:ascii="Times New Roman" w:hAnsi="Times New Roman" w:cs="Times New Roman"/>
          <w:bCs/>
          <w:iCs/>
          <w:color w:val="000000"/>
          <w:lang w:val="en-US" w:eastAsia="ro-RO"/>
        </w:rPr>
      </w:pPr>
      <w:r>
        <w:rPr>
          <w:rFonts w:ascii="Times New Roman" w:hAnsi="Times New Roman" w:cs="Times New Roman"/>
          <w:b/>
          <w:bCs/>
          <w:iCs/>
          <w:color w:val="000000"/>
          <w:lang w:val="en-US" w:eastAsia="ro-RO"/>
        </w:rPr>
        <w:t>Sancţiuni</w:t>
      </w:r>
    </w:p>
    <w:p w:rsidR="00970DA5" w:rsidRDefault="00970DA5">
      <w:pPr>
        <w:tabs>
          <w:tab w:val="left" w:pos="3180"/>
        </w:tabs>
        <w:autoSpaceDE w:val="0"/>
        <w:spacing w:line="360" w:lineRule="auto"/>
        <w:ind w:firstLine="567"/>
        <w:jc w:val="center"/>
        <w:rPr>
          <w:rFonts w:ascii="Times New Roman" w:hAnsi="Times New Roman" w:cs="Times New Roman"/>
          <w:bCs/>
          <w:iCs/>
          <w:color w:val="000000"/>
          <w:lang w:val="en-US" w:eastAsia="ro-RO"/>
        </w:rPr>
      </w:pPr>
    </w:p>
    <w:p w:rsidR="00970DA5" w:rsidRDefault="00970DA5">
      <w:pPr>
        <w:autoSpaceDE w:val="0"/>
        <w:spacing w:line="360" w:lineRule="auto"/>
        <w:ind w:firstLine="567"/>
        <w:jc w:val="both"/>
        <w:rPr>
          <w:rStyle w:val="articol1"/>
          <w:rFonts w:ascii="Times New Roman" w:hAnsi="Times New Roman" w:cs="Times New Roman"/>
          <w:color w:val="auto"/>
        </w:rPr>
      </w:pPr>
      <w:r>
        <w:rPr>
          <w:rFonts w:ascii="Times New Roman" w:hAnsi="Times New Roman" w:cs="Times New Roman"/>
          <w:b/>
          <w:bCs/>
        </w:rPr>
        <w:t xml:space="preserve">Sancţiuni </w:t>
      </w:r>
    </w:p>
    <w:p w:rsidR="00970DA5" w:rsidRDefault="00970DA5">
      <w:pPr>
        <w:autoSpaceDE w:val="0"/>
        <w:spacing w:line="360" w:lineRule="auto"/>
        <w:ind w:firstLine="567"/>
        <w:jc w:val="both"/>
        <w:rPr>
          <w:rFonts w:ascii="Times New Roman" w:hAnsi="Times New Roman" w:cs="Times New Roman"/>
          <w:bCs/>
          <w:lang w:eastAsia="ro-RO"/>
        </w:rPr>
      </w:pPr>
      <w:r>
        <w:rPr>
          <w:rStyle w:val="articol1"/>
          <w:rFonts w:ascii="Times New Roman" w:hAnsi="Times New Roman" w:cs="Times New Roman"/>
          <w:color w:val="auto"/>
        </w:rPr>
        <w:t xml:space="preserve">Art. 487 - </w:t>
      </w:r>
      <w:r>
        <w:rPr>
          <w:rFonts w:ascii="Times New Roman" w:hAnsi="Times New Roman" w:cs="Times New Roman"/>
          <w:lang w:eastAsia="ro-RO"/>
        </w:rPr>
        <w:t>(1) Nerespectarea prevederilor prezentului titlu atrage răspunderea disciplinară, contravenţională sau penală, potrivit dispoziţiilor legale în vigoare.</w:t>
      </w:r>
    </w:p>
    <w:p w:rsidR="00970DA5" w:rsidRDefault="00970DA5">
      <w:pPr>
        <w:spacing w:line="360" w:lineRule="auto"/>
        <w:ind w:firstLine="567"/>
        <w:jc w:val="both"/>
        <w:rPr>
          <w:rFonts w:ascii="Times New Roman" w:hAnsi="Times New Roman" w:cs="Times New Roman"/>
          <w:bCs/>
          <w:lang w:eastAsia="ro-RO"/>
        </w:rPr>
      </w:pPr>
      <w:r>
        <w:rPr>
          <w:rFonts w:ascii="Times New Roman" w:hAnsi="Times New Roman" w:cs="Times New Roman"/>
          <w:bCs/>
          <w:lang w:eastAsia="ro-RO"/>
        </w:rPr>
        <w:t>(2)</w:t>
      </w:r>
      <w:r>
        <w:rPr>
          <w:rFonts w:ascii="Times New Roman" w:hAnsi="Times New Roman" w:cs="Times New Roman"/>
          <w:lang w:eastAsia="ro-RO"/>
        </w:rPr>
        <w:t xml:space="preserve"> Constituie contravenţii următoarele fapte:</w:t>
      </w:r>
    </w:p>
    <w:p w:rsidR="00970DA5" w:rsidRDefault="00970DA5">
      <w:pPr>
        <w:autoSpaceDE w:val="0"/>
        <w:spacing w:line="360" w:lineRule="auto"/>
        <w:ind w:firstLine="567"/>
        <w:jc w:val="both"/>
        <w:rPr>
          <w:rFonts w:ascii="Times New Roman" w:hAnsi="Times New Roman" w:cs="Times New Roman"/>
          <w:bCs/>
          <w:lang w:eastAsia="ro-RO"/>
        </w:rPr>
      </w:pPr>
      <w:r>
        <w:rPr>
          <w:rFonts w:ascii="Times New Roman" w:hAnsi="Times New Roman" w:cs="Times New Roman"/>
          <w:bCs/>
          <w:lang w:eastAsia="ro-RO"/>
        </w:rPr>
        <w:t>a) depunerea peste termen a declaraţiilor de impunere prevăzute la art. 454 alin. (2), (6), (7), (10) lit. c), (12) și (13), art. 459 alin. (2), (5), (7) lit.c), (9) și (10), art. 464 alin. (2), (4), (5) și (6) lit. c), art. 467 alin. (7) lit. c), (11) și  art. 476 alin. (2);</w:t>
      </w:r>
    </w:p>
    <w:p w:rsidR="00970DA5" w:rsidRDefault="00970DA5">
      <w:pPr>
        <w:autoSpaceDE w:val="0"/>
        <w:spacing w:line="360" w:lineRule="auto"/>
        <w:ind w:firstLine="567"/>
        <w:jc w:val="both"/>
        <w:rPr>
          <w:rFonts w:ascii="Times New Roman" w:hAnsi="Times New Roman" w:cs="Times New Roman"/>
          <w:bCs/>
          <w:lang w:eastAsia="ro-RO"/>
        </w:rPr>
      </w:pPr>
      <w:r>
        <w:rPr>
          <w:rFonts w:ascii="Times New Roman" w:hAnsi="Times New Roman" w:cs="Times New Roman"/>
          <w:bCs/>
          <w:lang w:eastAsia="ro-RO"/>
        </w:rPr>
        <w:t>b) nedepunerea declaraţiilor de impunere prevăzute la art. 454 alin. (2), (6), (7), (10) lit. c), (12) și (13), art. 459 alin. (2), (5), (7) lit.c), (9) și (10), art. 464 alin. (2), (4), (5) și (6) lit. c), art. 467 alin. (7) lit. c), (11) și  art. 476 alin. (2);</w:t>
      </w:r>
    </w:p>
    <w:p w:rsidR="00970DA5" w:rsidRDefault="00970DA5">
      <w:pPr>
        <w:autoSpaceDE w:val="0"/>
        <w:spacing w:line="360" w:lineRule="auto"/>
        <w:ind w:firstLine="567"/>
        <w:jc w:val="both"/>
        <w:rPr>
          <w:rFonts w:ascii="Times New Roman" w:hAnsi="Times New Roman" w:cs="Times New Roman"/>
          <w:bCs/>
          <w:lang w:eastAsia="ro-RO"/>
        </w:rPr>
      </w:pPr>
      <w:r>
        <w:rPr>
          <w:rFonts w:ascii="Times New Roman" w:hAnsi="Times New Roman" w:cs="Times New Roman"/>
          <w:bCs/>
          <w:lang w:eastAsia="ro-RO"/>
        </w:rPr>
        <w:t>c)</w:t>
      </w:r>
      <w:r>
        <w:rPr>
          <w:rFonts w:ascii="Times New Roman" w:hAnsi="Times New Roman" w:cs="Times New Roman"/>
          <w:lang w:eastAsia="ro-RO"/>
        </w:rPr>
        <w:t xml:space="preserve"> refuzul de a furniza informaţii sau documente de natura celor prevăzute la art. 488 alin. (12), precum şi depăşirea termenului de 15 zile lucrătoare de la data solicitării acestora.</w:t>
      </w:r>
    </w:p>
    <w:p w:rsidR="00970DA5" w:rsidRDefault="00970DA5">
      <w:pPr>
        <w:autoSpaceDE w:val="0"/>
        <w:spacing w:line="360" w:lineRule="auto"/>
        <w:ind w:firstLine="567"/>
        <w:jc w:val="both"/>
        <w:rPr>
          <w:rFonts w:ascii="Times New Roman" w:hAnsi="Times New Roman" w:cs="Times New Roman"/>
          <w:bCs/>
          <w:lang w:eastAsia="ro-RO"/>
        </w:rPr>
      </w:pPr>
      <w:r>
        <w:rPr>
          <w:rFonts w:ascii="Times New Roman" w:hAnsi="Times New Roman" w:cs="Times New Roman"/>
          <w:bCs/>
          <w:lang w:eastAsia="ro-RO"/>
        </w:rPr>
        <w:t>(3)</w:t>
      </w:r>
      <w:r>
        <w:rPr>
          <w:rFonts w:ascii="Times New Roman" w:hAnsi="Times New Roman" w:cs="Times New Roman"/>
          <w:lang w:eastAsia="ro-RO"/>
        </w:rPr>
        <w:t xml:space="preserve"> Contravenţia prevăzută la alin. (2) lit. a) se sancţionează cu amendă de la 75 lei la 297 lei, iar cele de la alin. (2) lit. b) - c), cu amendă de la 297 lei la 741 lei. </w:t>
      </w:r>
    </w:p>
    <w:p w:rsidR="00970DA5" w:rsidRDefault="00970DA5">
      <w:pPr>
        <w:autoSpaceDE w:val="0"/>
        <w:spacing w:line="360" w:lineRule="auto"/>
        <w:ind w:firstLine="567"/>
        <w:jc w:val="both"/>
        <w:rPr>
          <w:rFonts w:ascii="Times New Roman" w:hAnsi="Times New Roman" w:cs="Times New Roman"/>
          <w:bCs/>
          <w:lang w:eastAsia="ro-RO"/>
        </w:rPr>
      </w:pPr>
      <w:r>
        <w:rPr>
          <w:rFonts w:ascii="Times New Roman" w:hAnsi="Times New Roman" w:cs="Times New Roman"/>
          <w:bCs/>
          <w:lang w:eastAsia="ro-RO"/>
        </w:rPr>
        <w:t>(4) Încălcarea normelor tehnice privind tipărirea, înregistrarea, vânzarea, evidenţa şi gestionarea, după caz, a abonamentelor şi a biletelor de intrare la spectacole constituie contravenţie şi se sancţionează cu amendă de la 346 de lei la 1680 lei.</w:t>
      </w:r>
    </w:p>
    <w:p w:rsidR="00970DA5" w:rsidRDefault="00970DA5">
      <w:pPr>
        <w:autoSpaceDE w:val="0"/>
        <w:spacing w:line="360" w:lineRule="auto"/>
        <w:ind w:firstLine="567"/>
        <w:jc w:val="both"/>
        <w:rPr>
          <w:rFonts w:ascii="Times New Roman" w:hAnsi="Times New Roman" w:cs="Times New Roman"/>
          <w:bCs/>
          <w:lang w:eastAsia="ro-RO"/>
        </w:rPr>
      </w:pPr>
      <w:r>
        <w:rPr>
          <w:rFonts w:ascii="Times New Roman" w:hAnsi="Times New Roman" w:cs="Times New Roman"/>
          <w:bCs/>
          <w:lang w:eastAsia="ro-RO"/>
        </w:rPr>
        <w:t>(5) În cazul persoanelor juridice, limitele minime şi maxime ale amenzilor prevăzute la alin. (3) și (4) se majorează cu 300%.</w:t>
      </w:r>
    </w:p>
    <w:p w:rsidR="00970DA5" w:rsidRDefault="00970DA5">
      <w:pPr>
        <w:autoSpaceDE w:val="0"/>
        <w:spacing w:line="360" w:lineRule="auto"/>
        <w:ind w:firstLine="567"/>
        <w:jc w:val="both"/>
        <w:rPr>
          <w:rFonts w:ascii="Times New Roman" w:eastAsia="Times New Roman" w:hAnsi="Times New Roman" w:cs="Times New Roman"/>
          <w:bCs/>
          <w:lang w:eastAsia="ro-RO"/>
        </w:rPr>
      </w:pPr>
      <w:r>
        <w:rPr>
          <w:rFonts w:ascii="Times New Roman" w:hAnsi="Times New Roman" w:cs="Times New Roman"/>
          <w:bCs/>
          <w:lang w:eastAsia="ro-RO"/>
        </w:rPr>
        <w:t>(6) Constatarea contravenţiilor şi aplicarea sancţiunilor se fac de către primari şi persoane împuternicite din cadrul autorităţii administraţiei publice locale.</w:t>
      </w:r>
    </w:p>
    <w:p w:rsidR="00970DA5" w:rsidRDefault="00970DA5">
      <w:pPr>
        <w:autoSpaceDE w:val="0"/>
        <w:spacing w:line="360" w:lineRule="auto"/>
        <w:ind w:firstLine="567"/>
        <w:jc w:val="both"/>
        <w:rPr>
          <w:rFonts w:ascii="Times New Roman" w:hAnsi="Times New Roman" w:cs="Times New Roman"/>
          <w:bCs/>
          <w:iCs/>
          <w:color w:val="000000"/>
          <w:lang w:val="en-US" w:eastAsia="ro-RO"/>
        </w:rPr>
      </w:pPr>
      <w:r>
        <w:rPr>
          <w:rFonts w:ascii="Times New Roman" w:eastAsia="Times New Roman" w:hAnsi="Times New Roman" w:cs="Times New Roman"/>
          <w:bCs/>
          <w:lang w:eastAsia="ro-RO"/>
        </w:rPr>
        <w:t xml:space="preserve"> </w:t>
      </w:r>
      <w:r>
        <w:rPr>
          <w:rFonts w:ascii="Times New Roman" w:hAnsi="Times New Roman" w:cs="Times New Roman"/>
          <w:bCs/>
          <w:lang w:eastAsia="ro-RO"/>
        </w:rPr>
        <w:t>(7) Limitele amenzilor prevăzute la alin. (3) şi (5) se actualizează prin hotărâre a consiliilor locale conform procedurii stabilite la art.485.</w:t>
      </w:r>
    </w:p>
    <w:p w:rsidR="00970DA5" w:rsidRDefault="00970DA5">
      <w:pPr>
        <w:tabs>
          <w:tab w:val="left" w:pos="2616"/>
        </w:tabs>
        <w:autoSpaceDE w:val="0"/>
        <w:spacing w:line="360" w:lineRule="auto"/>
        <w:ind w:firstLine="567"/>
        <w:jc w:val="both"/>
        <w:rPr>
          <w:rFonts w:ascii="Times New Roman" w:hAnsi="Times New Roman" w:cs="Times New Roman"/>
          <w:bCs/>
          <w:iCs/>
          <w:color w:val="000000"/>
          <w:lang w:val="en-US" w:eastAsia="ro-RO"/>
        </w:rPr>
      </w:pPr>
      <w:r>
        <w:rPr>
          <w:rFonts w:ascii="Times New Roman" w:hAnsi="Times New Roman" w:cs="Times New Roman"/>
          <w:bCs/>
          <w:iCs/>
          <w:color w:val="000000"/>
          <w:lang w:val="en-US" w:eastAsia="ro-RO"/>
        </w:rPr>
        <w:t xml:space="preserve">(8) Contravenţiilor prevăzute în prezentul capitol li se aplică dispoziţiile Ordonanţei Guvernului nr. 2/2001 privind regimul juridic al contravenţiilor, cu modificările şi completările </w:t>
      </w:r>
      <w:r>
        <w:rPr>
          <w:rFonts w:ascii="Times New Roman" w:hAnsi="Times New Roman" w:cs="Times New Roman"/>
          <w:bCs/>
          <w:iCs/>
          <w:color w:val="000000"/>
          <w:lang w:val="en-US" w:eastAsia="ro-RO"/>
        </w:rPr>
        <w:lastRenderedPageBreak/>
        <w:t>ulterioare.</w:t>
      </w:r>
    </w:p>
    <w:p w:rsidR="00970DA5" w:rsidRDefault="00970DA5">
      <w:pPr>
        <w:tabs>
          <w:tab w:val="left" w:pos="2616"/>
        </w:tabs>
        <w:autoSpaceDE w:val="0"/>
        <w:spacing w:line="360" w:lineRule="auto"/>
        <w:ind w:firstLine="567"/>
        <w:jc w:val="both"/>
        <w:rPr>
          <w:rFonts w:ascii="Times New Roman" w:hAnsi="Times New Roman" w:cs="Times New Roman"/>
          <w:bCs/>
          <w:iCs/>
          <w:color w:val="000000"/>
          <w:lang w:val="en-US" w:eastAsia="ro-RO"/>
        </w:rPr>
      </w:pPr>
    </w:p>
    <w:p w:rsidR="00970DA5" w:rsidRDefault="00970DA5">
      <w:pPr>
        <w:tabs>
          <w:tab w:val="left" w:pos="2616"/>
        </w:tabs>
        <w:autoSpaceDE w:val="0"/>
        <w:snapToGrid w:val="0"/>
        <w:spacing w:line="360" w:lineRule="auto"/>
        <w:ind w:firstLine="567"/>
        <w:jc w:val="center"/>
        <w:rPr>
          <w:rFonts w:ascii="Times New Roman" w:hAnsi="Times New Roman" w:cs="Times New Roman"/>
          <w:b/>
          <w:bCs/>
          <w:iCs/>
          <w:color w:val="000000"/>
          <w:lang w:val="en-US" w:eastAsia="ro-RO"/>
        </w:rPr>
      </w:pPr>
      <w:r>
        <w:rPr>
          <w:rFonts w:ascii="Times New Roman" w:hAnsi="Times New Roman" w:cs="Times New Roman"/>
          <w:b/>
          <w:bCs/>
          <w:iCs/>
          <w:color w:val="000000"/>
          <w:lang w:val="en-US" w:eastAsia="ro-RO"/>
        </w:rPr>
        <w:t>CAPITOLUL XII</w:t>
      </w:r>
    </w:p>
    <w:p w:rsidR="00970DA5" w:rsidRDefault="00970DA5">
      <w:pPr>
        <w:tabs>
          <w:tab w:val="left" w:pos="2616"/>
        </w:tabs>
        <w:autoSpaceDE w:val="0"/>
        <w:snapToGrid w:val="0"/>
        <w:spacing w:line="360" w:lineRule="auto"/>
        <w:ind w:firstLine="567"/>
        <w:jc w:val="center"/>
        <w:rPr>
          <w:rFonts w:ascii="Times New Roman" w:hAnsi="Times New Roman" w:cs="Times New Roman"/>
          <w:bCs/>
          <w:iCs/>
          <w:color w:val="000000"/>
          <w:lang w:val="en-US" w:eastAsia="ro-RO"/>
        </w:rPr>
      </w:pPr>
      <w:r>
        <w:rPr>
          <w:rFonts w:ascii="Times New Roman" w:hAnsi="Times New Roman" w:cs="Times New Roman"/>
          <w:b/>
          <w:bCs/>
          <w:iCs/>
          <w:color w:val="000000"/>
          <w:lang w:val="en-US" w:eastAsia="ro-RO"/>
        </w:rPr>
        <w:t>Dispoziţii finale</w:t>
      </w:r>
    </w:p>
    <w:p w:rsidR="00970DA5" w:rsidRDefault="00970DA5">
      <w:pPr>
        <w:tabs>
          <w:tab w:val="left" w:pos="2616"/>
        </w:tabs>
        <w:autoSpaceDE w:val="0"/>
        <w:snapToGrid w:val="0"/>
        <w:spacing w:line="360" w:lineRule="auto"/>
        <w:ind w:firstLine="567"/>
        <w:jc w:val="center"/>
        <w:rPr>
          <w:rFonts w:ascii="Times New Roman" w:hAnsi="Times New Roman" w:cs="Times New Roman"/>
          <w:bCs/>
          <w:iCs/>
          <w:color w:val="000000"/>
          <w:lang w:val="en-US" w:eastAsia="ro-RO"/>
        </w:rPr>
      </w:pPr>
    </w:p>
    <w:p w:rsidR="00970DA5" w:rsidRDefault="00970DA5">
      <w:pPr>
        <w:spacing w:line="360" w:lineRule="auto"/>
        <w:ind w:firstLine="567"/>
        <w:jc w:val="both"/>
        <w:rPr>
          <w:rStyle w:val="articol1"/>
          <w:rFonts w:ascii="Times New Roman" w:hAnsi="Times New Roman" w:cs="Times New Roman"/>
          <w:color w:val="auto"/>
          <w:lang w:eastAsia="ro-RO"/>
        </w:rPr>
      </w:pPr>
      <w:bookmarkStart w:id="16" w:name="tree_9026"/>
      <w:r>
        <w:rPr>
          <w:rFonts w:ascii="Times New Roman" w:hAnsi="Times New Roman" w:cs="Times New Roman"/>
          <w:b/>
          <w:bCs/>
          <w:lang w:eastAsia="ro-RO"/>
        </w:rPr>
        <w:t xml:space="preserve">Implicaţii bugetare ale impozitelor şi taxelor locale </w:t>
      </w:r>
    </w:p>
    <w:p w:rsidR="00970DA5" w:rsidRDefault="00970DA5">
      <w:pPr>
        <w:spacing w:line="360" w:lineRule="auto"/>
        <w:ind w:firstLine="567"/>
        <w:jc w:val="both"/>
        <w:rPr>
          <w:rFonts w:ascii="Times New Roman" w:hAnsi="Times New Roman" w:cs="Times New Roman"/>
          <w:lang w:val="pt-BR"/>
        </w:rPr>
      </w:pPr>
      <w:r>
        <w:rPr>
          <w:rStyle w:val="articol1"/>
          <w:rFonts w:ascii="Times New Roman" w:hAnsi="Times New Roman" w:cs="Times New Roman"/>
          <w:color w:val="auto"/>
          <w:lang w:eastAsia="ro-RO"/>
        </w:rPr>
        <w:t xml:space="preserve">Art. 488 - </w:t>
      </w:r>
      <w:bookmarkEnd w:id="16"/>
      <w:r>
        <w:rPr>
          <w:rFonts w:ascii="Times New Roman" w:hAnsi="Times New Roman" w:cs="Times New Roman"/>
          <w:iCs/>
          <w:lang w:val="pt-BR"/>
        </w:rPr>
        <w:t>(1) Impozitele şi taxele locale, precum şi amenzile şi penalităţile aferente acestora constituie integral venituri la bugetele locale ale unităţilor administrativ-teritoriale.</w:t>
      </w:r>
    </w:p>
    <w:p w:rsidR="00970DA5" w:rsidRDefault="00970DA5">
      <w:pPr>
        <w:autoSpaceDE w:val="0"/>
        <w:spacing w:line="360" w:lineRule="auto"/>
        <w:ind w:firstLine="567"/>
        <w:jc w:val="both"/>
        <w:rPr>
          <w:rFonts w:ascii="Times New Roman" w:hAnsi="Times New Roman" w:cs="Times New Roman"/>
          <w:lang w:val="pt-BR"/>
        </w:rPr>
      </w:pPr>
      <w:r>
        <w:rPr>
          <w:rFonts w:ascii="Times New Roman" w:hAnsi="Times New Roman" w:cs="Times New Roman"/>
          <w:lang w:val="pt-BR"/>
        </w:rPr>
        <w:t>(2) Impozitul pe clădiri, precum şi amenzile şi penalităţile aferente acestuia constituie venituri la bugetul local al unităţii administrativ-teritoriale în raza căreia este situată clădirea respectivă.</w:t>
      </w:r>
    </w:p>
    <w:p w:rsidR="00970DA5" w:rsidRDefault="00970DA5">
      <w:pPr>
        <w:autoSpaceDE w:val="0"/>
        <w:spacing w:line="360" w:lineRule="auto"/>
        <w:ind w:firstLine="567"/>
        <w:jc w:val="both"/>
        <w:rPr>
          <w:rFonts w:ascii="Times New Roman" w:hAnsi="Times New Roman" w:cs="Times New Roman"/>
          <w:lang w:val="fr-FR"/>
        </w:rPr>
      </w:pPr>
      <w:r>
        <w:rPr>
          <w:rFonts w:ascii="Times New Roman" w:hAnsi="Times New Roman" w:cs="Times New Roman"/>
          <w:lang w:val="pt-BR"/>
        </w:rPr>
        <w:t>(3) Impozitul pe teren, precum şi amenzile şi penalităţile aferente acestuia constituie venituri la bugetul local al unităţii administrativ-teritoriale în raza căreia este situat terenul respectiv.</w:t>
      </w:r>
    </w:p>
    <w:p w:rsidR="00970DA5" w:rsidRDefault="00970DA5">
      <w:pPr>
        <w:autoSpaceDE w:val="0"/>
        <w:spacing w:line="360" w:lineRule="auto"/>
        <w:ind w:firstLine="567"/>
        <w:jc w:val="both"/>
        <w:rPr>
          <w:rFonts w:ascii="Times New Roman" w:hAnsi="Times New Roman" w:cs="Times New Roman"/>
          <w:lang w:val="pt-BR"/>
        </w:rPr>
      </w:pPr>
      <w:r>
        <w:rPr>
          <w:rFonts w:ascii="Times New Roman" w:hAnsi="Times New Roman" w:cs="Times New Roman"/>
          <w:lang w:val="fr-FR"/>
        </w:rPr>
        <w:t>(4) Cu excepţiile prevăzute la alin. (5), impozitul pe mijlocului de transport, precum şi amenzile şi penalităţile aferente acestuia constituie venituri la bugetul local al unităţii administrativ-teritoriale în raza căreia trebuie înmatriculat</w:t>
      </w:r>
      <w:r w:rsidR="00015BCC">
        <w:rPr>
          <w:rFonts w:ascii="Times New Roman" w:hAnsi="Times New Roman" w:cs="Times New Roman"/>
          <w:lang w:val="fr-FR"/>
        </w:rPr>
        <w:t xml:space="preserve">/ </w:t>
      </w:r>
      <w:r w:rsidR="00015BCC">
        <w:rPr>
          <w:rFonts w:ascii="Times New Roman" w:hAnsi="Times New Roman" w:cs="Times New Roman"/>
          <w:color w:val="000000"/>
        </w:rPr>
        <w:t>înregistrat</w:t>
      </w:r>
      <w:r>
        <w:rPr>
          <w:rFonts w:ascii="Times New Roman" w:hAnsi="Times New Roman" w:cs="Times New Roman"/>
          <w:lang w:val="fr-FR"/>
        </w:rPr>
        <w:t xml:space="preserve"> mijlocul de transport respectiv.</w:t>
      </w:r>
    </w:p>
    <w:p w:rsidR="00970DA5" w:rsidRDefault="00970DA5">
      <w:pPr>
        <w:autoSpaceDE w:val="0"/>
        <w:spacing w:line="360" w:lineRule="auto"/>
        <w:ind w:firstLine="567"/>
        <w:jc w:val="both"/>
        <w:rPr>
          <w:rFonts w:ascii="Times New Roman" w:hAnsi="Times New Roman" w:cs="Times New Roman"/>
          <w:lang w:val="pt-BR"/>
        </w:rPr>
      </w:pPr>
      <w:r>
        <w:rPr>
          <w:rFonts w:ascii="Times New Roman" w:hAnsi="Times New Roman" w:cs="Times New Roman"/>
          <w:lang w:val="pt-BR"/>
        </w:rPr>
        <w:t>(5) Veniturile provenite din impozitul pe mijlocului de transport stabilit în concordanţă cu prevederile art. 463 alin. (5) şi (6), precum şi amenzile şi penalizările aferente se pot utiliza exclusiv pentru lucrări de întreţinere, modernizare, reabilitare şi construire a drumurilor locale şi judeţene, din care 60% constituie venituri la bugetul local şi 40% constituie venituri la bugetul judeţean. În cazul municipiului Bucureşti</w:t>
      </w:r>
      <w:r>
        <w:rPr>
          <w:rFonts w:ascii="Times New Roman" w:hAnsi="Times New Roman" w:cs="Times New Roman"/>
          <w:i/>
          <w:lang w:val="pt-BR"/>
        </w:rPr>
        <w:t>,</w:t>
      </w:r>
      <w:r>
        <w:rPr>
          <w:rFonts w:ascii="Times New Roman" w:hAnsi="Times New Roman" w:cs="Times New Roman"/>
          <w:lang w:val="pt-BR"/>
        </w:rPr>
        <w:t xml:space="preserve"> impozitul constituie venituri în proporţie de 60% la bugetele sectoarelor şi 40% la bugetul municipiului Bucureşti.</w:t>
      </w:r>
    </w:p>
    <w:p w:rsidR="00970DA5" w:rsidRDefault="00970DA5">
      <w:pPr>
        <w:autoSpaceDE w:val="0"/>
        <w:spacing w:line="360" w:lineRule="auto"/>
        <w:ind w:firstLine="567"/>
        <w:jc w:val="both"/>
        <w:rPr>
          <w:rFonts w:ascii="Times New Roman" w:hAnsi="Times New Roman" w:cs="Times New Roman"/>
          <w:lang w:val="pt-BR"/>
        </w:rPr>
      </w:pPr>
      <w:r>
        <w:rPr>
          <w:rFonts w:ascii="Times New Roman" w:hAnsi="Times New Roman" w:cs="Times New Roman"/>
          <w:lang w:val="pt-BR"/>
        </w:rPr>
        <w:t>(6) Taxele locale prevăzute la capitolul V din prezentul titlu constituie venituri ale bugetelor locale ale unităţilor administrativ-teritoriale. Pentru eliberarea certificatelor de urbanism şi a autorizaţiilor de construire de către preşedinţii consiliilor judeţene, cu avizul primarilor comunelor, taxele datorate constituie venit în proporţie de 50% la bugetul local al comunelor şi de 50% la bugetul local al consiliului judeţean.</w:t>
      </w:r>
    </w:p>
    <w:p w:rsidR="00970DA5" w:rsidRDefault="00970DA5">
      <w:pPr>
        <w:autoSpaceDE w:val="0"/>
        <w:spacing w:line="360" w:lineRule="auto"/>
        <w:ind w:firstLine="567"/>
        <w:jc w:val="both"/>
        <w:rPr>
          <w:rFonts w:ascii="Times New Roman" w:hAnsi="Times New Roman" w:cs="Times New Roman"/>
          <w:lang w:val="pt-BR"/>
        </w:rPr>
      </w:pPr>
      <w:r>
        <w:rPr>
          <w:rFonts w:ascii="Times New Roman" w:hAnsi="Times New Roman" w:cs="Times New Roman"/>
          <w:lang w:val="pt-BR"/>
        </w:rPr>
        <w:t>(7) Taxa pentru afişaj în scop de reclamă şi publicitate, precum şi amenzile şi penalizările aferente constituie venituri la bugetul local al unităţii administrativ-teritoriale unde este situat afişajul, panoul sau structura pentru afişajul în scop de reclamă şi publicitate.</w:t>
      </w:r>
    </w:p>
    <w:p w:rsidR="00970DA5" w:rsidRDefault="00970DA5">
      <w:pPr>
        <w:autoSpaceDE w:val="0"/>
        <w:spacing w:line="360" w:lineRule="auto"/>
        <w:ind w:firstLine="567"/>
        <w:jc w:val="both"/>
        <w:rPr>
          <w:rFonts w:ascii="Times New Roman" w:hAnsi="Times New Roman" w:cs="Times New Roman"/>
          <w:lang w:val="pt-BR"/>
        </w:rPr>
      </w:pPr>
      <w:r>
        <w:rPr>
          <w:rFonts w:ascii="Times New Roman" w:hAnsi="Times New Roman" w:cs="Times New Roman"/>
          <w:lang w:val="pt-BR"/>
        </w:rPr>
        <w:t>(8) Impozitul pe spectacole, precum şi amenzile şi penalizările aferente constituie venituri la bugetul local al unităţii administrativ-teritoriale unde are loc manifestarea artistică, competiţia sportivă sau altă activitate distractivă.</w:t>
      </w:r>
    </w:p>
    <w:p w:rsidR="00970DA5" w:rsidRDefault="00970DA5">
      <w:pPr>
        <w:autoSpaceDE w:val="0"/>
        <w:spacing w:line="360" w:lineRule="auto"/>
        <w:ind w:firstLine="567"/>
        <w:jc w:val="both"/>
        <w:rPr>
          <w:rFonts w:ascii="Times New Roman" w:hAnsi="Times New Roman" w:cs="Times New Roman"/>
          <w:lang w:val="pt-BR"/>
        </w:rPr>
      </w:pPr>
      <w:r>
        <w:rPr>
          <w:rFonts w:ascii="Times New Roman" w:hAnsi="Times New Roman" w:cs="Times New Roman"/>
          <w:lang w:val="pt-BR"/>
        </w:rPr>
        <w:t>(9) Celelalte taxe locale prevăzute la art. 479 , precum şi amenzile şi penalizările aferente constituie venituri la bugetul local al unităţii administrativ-teritoriale unde este situat locul public sau echipamentul respectiv sau unde trebuie înmatriculat vehiculul lent.</w:t>
      </w:r>
    </w:p>
    <w:p w:rsidR="00970DA5" w:rsidRDefault="00970DA5">
      <w:pPr>
        <w:autoSpaceDE w:val="0"/>
        <w:spacing w:line="360" w:lineRule="auto"/>
        <w:ind w:firstLine="567"/>
        <w:jc w:val="both"/>
        <w:rPr>
          <w:rFonts w:ascii="Times New Roman" w:hAnsi="Times New Roman" w:cs="Times New Roman"/>
          <w:lang w:val="pt-BR"/>
        </w:rPr>
      </w:pPr>
      <w:r>
        <w:rPr>
          <w:rFonts w:ascii="Times New Roman" w:hAnsi="Times New Roman" w:cs="Times New Roman"/>
          <w:lang w:val="pt-BR"/>
        </w:rPr>
        <w:lastRenderedPageBreak/>
        <w:t>(10) Constituie venit la bugetul local sumele provenite din:</w:t>
      </w:r>
    </w:p>
    <w:p w:rsidR="00970DA5" w:rsidRDefault="00970DA5">
      <w:pPr>
        <w:autoSpaceDE w:val="0"/>
        <w:spacing w:line="360" w:lineRule="auto"/>
        <w:ind w:firstLine="567"/>
        <w:jc w:val="both"/>
        <w:rPr>
          <w:rFonts w:ascii="Times New Roman" w:hAnsi="Times New Roman" w:cs="Times New Roman"/>
          <w:iCs/>
          <w:lang w:val="pt-BR"/>
        </w:rPr>
      </w:pPr>
      <w:r>
        <w:rPr>
          <w:rFonts w:ascii="Times New Roman" w:hAnsi="Times New Roman" w:cs="Times New Roman"/>
          <w:lang w:val="pt-BR"/>
        </w:rPr>
        <w:t>a) majorările  pentru plata cu întârziere a impozitelor şi taxelor locale;</w:t>
      </w:r>
    </w:p>
    <w:p w:rsidR="00970DA5" w:rsidRDefault="00970DA5">
      <w:pPr>
        <w:autoSpaceDE w:val="0"/>
        <w:spacing w:line="360" w:lineRule="auto"/>
        <w:ind w:firstLine="567"/>
        <w:jc w:val="both"/>
        <w:rPr>
          <w:rFonts w:ascii="Times New Roman" w:hAnsi="Times New Roman" w:cs="Times New Roman"/>
          <w:iCs/>
          <w:lang w:val="pt-BR"/>
        </w:rPr>
      </w:pPr>
      <w:r>
        <w:rPr>
          <w:rFonts w:ascii="Times New Roman" w:hAnsi="Times New Roman" w:cs="Times New Roman"/>
          <w:iCs/>
          <w:lang w:val="pt-BR"/>
        </w:rPr>
        <w:t>b</w:t>
      </w:r>
      <w:r>
        <w:rPr>
          <w:rFonts w:ascii="Times New Roman" w:hAnsi="Times New Roman" w:cs="Times New Roman"/>
          <w:lang w:val="pt-BR"/>
        </w:rPr>
        <w:t>) taxele de timbru prevăzute de lege;</w:t>
      </w:r>
    </w:p>
    <w:p w:rsidR="00970DA5" w:rsidRDefault="00970DA5">
      <w:pPr>
        <w:autoSpaceDE w:val="0"/>
        <w:spacing w:line="360" w:lineRule="auto"/>
        <w:ind w:firstLine="567"/>
        <w:jc w:val="both"/>
        <w:rPr>
          <w:rFonts w:ascii="Times New Roman" w:hAnsi="Times New Roman" w:cs="Times New Roman"/>
          <w:lang w:val="pt-BR"/>
        </w:rPr>
      </w:pPr>
      <w:r>
        <w:rPr>
          <w:rFonts w:ascii="Times New Roman" w:hAnsi="Times New Roman" w:cs="Times New Roman"/>
          <w:iCs/>
          <w:lang w:val="pt-BR"/>
        </w:rPr>
        <w:t>c) taxele extrajudiciare de timbru prevăzute de lege, exclusiv contravaloarea cheltuielilor efectuate cu difuzarea timbrelor fiscale.</w:t>
      </w:r>
    </w:p>
    <w:p w:rsidR="00970DA5" w:rsidRDefault="00970DA5">
      <w:pPr>
        <w:autoSpaceDE w:val="0"/>
        <w:spacing w:line="360" w:lineRule="auto"/>
        <w:ind w:firstLine="567"/>
        <w:jc w:val="both"/>
        <w:rPr>
          <w:rFonts w:ascii="Times New Roman" w:hAnsi="Times New Roman" w:cs="Times New Roman"/>
          <w:bCs/>
          <w:iCs/>
          <w:color w:val="000000"/>
          <w:lang w:eastAsia="ro-RO"/>
        </w:rPr>
      </w:pPr>
      <w:r>
        <w:rPr>
          <w:rFonts w:ascii="Times New Roman" w:hAnsi="Times New Roman" w:cs="Times New Roman"/>
          <w:lang w:val="pt-BR"/>
        </w:rPr>
        <w:t xml:space="preserve">(11) Sumele prevăzute la alin. (10) lit b) și c) se ajustează pentru a reflecta rata inflaţiei în conformitate cu normele elaborate în comun de Ministerul Finanţelor Publice şi </w:t>
      </w:r>
      <w:r>
        <w:rPr>
          <w:rFonts w:ascii="Times New Roman" w:hAnsi="Times New Roman" w:cs="Times New Roman"/>
          <w:lang w:eastAsia="ro-RO"/>
        </w:rPr>
        <w:t xml:space="preserve">Ministerul </w:t>
      </w:r>
      <w:r>
        <w:rPr>
          <w:rFonts w:ascii="Times New Roman" w:hAnsi="Times New Roman" w:cs="Times New Roman"/>
          <w:bCs/>
          <w:lang w:eastAsia="ro-RO"/>
        </w:rPr>
        <w:t>Dezvoltării Regionale și Administrației Publice.</w:t>
      </w:r>
    </w:p>
    <w:p w:rsidR="00970DA5" w:rsidRDefault="00970DA5">
      <w:pPr>
        <w:autoSpaceDE w:val="0"/>
        <w:spacing w:line="360" w:lineRule="auto"/>
        <w:ind w:firstLine="567"/>
        <w:jc w:val="both"/>
        <w:rPr>
          <w:rFonts w:ascii="Times New Roman" w:hAnsi="Times New Roman" w:cs="Times New Roman"/>
          <w:color w:val="000000"/>
        </w:rPr>
      </w:pPr>
      <w:r>
        <w:rPr>
          <w:rFonts w:ascii="Times New Roman" w:hAnsi="Times New Roman" w:cs="Times New Roman"/>
          <w:bCs/>
          <w:iCs/>
          <w:color w:val="000000"/>
          <w:lang w:eastAsia="ro-RO"/>
        </w:rPr>
        <w:t>(12) În vederea clarificării şi stabilirii reale a situaţiei fiscale a contribuabililor, compartimentele de specialitate ale autorităţilor administraţiei publice locale au competenţa de a solicita informaţii şi documente cu relevanţă fiscală sau pentru identificarea contribuabililor sau a materiei impozabile ori taxabile, după caz, iar notarii, avocaţii, executorii judecătoreşti, organele de poliţie, organele vamale, serviciile publice comunitare pentru regimul permiselor de conducere şi înmatriculare a vehiculelor, serviciile publice comunitare pentru eliberarea paşapoartelor simple, serviciile publice comunitare de evidenţă a persoanelor, precum şi orice altă entitate care deţine informaţii sau documente cu privire la bunuri impozabile sau taxabile, după caz, ori la persoane care au calitatea de contribuabil, au obligaţia furnizării acestora fără plată.</w:t>
      </w:r>
    </w:p>
    <w:p w:rsidR="00970DA5" w:rsidRDefault="00970DA5">
      <w:pPr>
        <w:autoSpaceDE w:val="0"/>
        <w:spacing w:line="360" w:lineRule="auto"/>
        <w:ind w:firstLine="567"/>
        <w:jc w:val="both"/>
        <w:rPr>
          <w:rFonts w:ascii="Times New Roman" w:hAnsi="Times New Roman" w:cs="Times New Roman"/>
          <w:color w:val="000000"/>
        </w:rPr>
      </w:pPr>
    </w:p>
    <w:p w:rsidR="00970DA5" w:rsidRDefault="00970DA5">
      <w:pPr>
        <w:autoSpaceDE w:val="0"/>
        <w:snapToGrid w:val="0"/>
        <w:spacing w:line="360" w:lineRule="auto"/>
        <w:ind w:firstLine="567"/>
        <w:jc w:val="both"/>
        <w:rPr>
          <w:rFonts w:ascii="Times New Roman" w:hAnsi="Times New Roman" w:cs="Times New Roman"/>
          <w:b/>
          <w:bCs/>
          <w:color w:val="000000"/>
        </w:rPr>
      </w:pPr>
      <w:r>
        <w:rPr>
          <w:rFonts w:ascii="Times New Roman" w:hAnsi="Times New Roman" w:cs="Times New Roman"/>
          <w:b/>
          <w:bCs/>
          <w:color w:val="000000"/>
        </w:rPr>
        <w:t>Dispoziţii tranzitorii</w:t>
      </w:r>
      <w:r>
        <w:rPr>
          <w:rFonts w:ascii="Times New Roman" w:hAnsi="Times New Roman" w:cs="Times New Roman"/>
          <w:bCs/>
          <w:color w:val="000000"/>
        </w:rPr>
        <w:t xml:space="preserve"> </w:t>
      </w:r>
    </w:p>
    <w:p w:rsidR="00970DA5" w:rsidRDefault="00970DA5">
      <w:pPr>
        <w:autoSpaceDE w:val="0"/>
        <w:snapToGrid w:val="0"/>
        <w:spacing w:line="360" w:lineRule="auto"/>
        <w:ind w:firstLine="567"/>
        <w:jc w:val="both"/>
        <w:rPr>
          <w:rFonts w:ascii="Times New Roman" w:hAnsi="Times New Roman" w:cs="Times New Roman"/>
          <w:bCs/>
          <w:color w:val="000000"/>
        </w:rPr>
      </w:pPr>
      <w:r>
        <w:rPr>
          <w:rFonts w:ascii="Times New Roman" w:hAnsi="Times New Roman" w:cs="Times New Roman"/>
          <w:b/>
          <w:bCs/>
          <w:color w:val="000000"/>
        </w:rPr>
        <w:t xml:space="preserve">Art. 489 -  </w:t>
      </w:r>
      <w:r>
        <w:rPr>
          <w:rFonts w:ascii="Times New Roman" w:hAnsi="Times New Roman" w:cs="Times New Roman"/>
          <w:bCs/>
          <w:color w:val="000000"/>
        </w:rPr>
        <w:t>În vederea stabilirii impozitului pe clădiri pentru anul fiscal 2016, se stabilesc următoarele reguli:</w:t>
      </w:r>
    </w:p>
    <w:p w:rsidR="00970DA5" w:rsidRDefault="00970DA5">
      <w:pPr>
        <w:autoSpaceDE w:val="0"/>
        <w:snapToGrid w:val="0"/>
        <w:spacing w:line="360" w:lineRule="auto"/>
        <w:ind w:firstLine="567"/>
        <w:jc w:val="both"/>
        <w:rPr>
          <w:rFonts w:ascii="Times New Roman" w:eastAsia="Times New Roman" w:hAnsi="Times New Roman" w:cs="Times New Roman"/>
          <w:bCs/>
          <w:color w:val="000000"/>
        </w:rPr>
      </w:pPr>
      <w:r>
        <w:rPr>
          <w:rFonts w:ascii="Times New Roman" w:hAnsi="Times New Roman" w:cs="Times New Roman"/>
          <w:bCs/>
          <w:color w:val="000000"/>
        </w:rPr>
        <w:t>a) persoanele fizice care la data de 31 decembrie 2015 au în proprietate clădiri nerezidenţiale sau clădiri cu destinaţie mixtă au obligaţia să depună declaraţii conform modelului aprobat prin ordin comun al ministrului finanţelor publice şi al ministrului dezvoltării regionale şi administraţiei publice, până la data de 29 februarie 2016,</w:t>
      </w:r>
    </w:p>
    <w:p w:rsidR="00970DA5" w:rsidRDefault="00970DA5">
      <w:pPr>
        <w:autoSpaceDE w:val="0"/>
        <w:snapToGrid w:val="0"/>
        <w:spacing w:line="360" w:lineRule="auto"/>
        <w:ind w:firstLine="567"/>
        <w:jc w:val="both"/>
        <w:rPr>
          <w:rFonts w:ascii="Times New Roman" w:hAnsi="Times New Roman" w:cs="Times New Roman"/>
          <w:bCs/>
          <w:color w:val="000000"/>
        </w:rPr>
      </w:pPr>
      <w:r>
        <w:rPr>
          <w:rFonts w:ascii="Times New Roman" w:eastAsia="Times New Roman" w:hAnsi="Times New Roman" w:cs="Times New Roman"/>
          <w:bCs/>
          <w:color w:val="000000"/>
        </w:rPr>
        <w:t xml:space="preserve"> </w:t>
      </w:r>
      <w:r>
        <w:rPr>
          <w:rFonts w:ascii="Times New Roman" w:hAnsi="Times New Roman" w:cs="Times New Roman"/>
          <w:bCs/>
          <w:color w:val="000000"/>
        </w:rPr>
        <w:t>b) persoanele juridice au obligaţia sa depună declaraţii privind clădirile pe care le deţin în proprietate și la data de 31 decembrie 2015, destinaţia şi valoarea impozabilă a acestora, până la data de 29 februarie 2016;</w:t>
      </w:r>
    </w:p>
    <w:p w:rsidR="00970DA5" w:rsidRDefault="00970DA5">
      <w:pPr>
        <w:autoSpaceDE w:val="0"/>
        <w:snapToGrid w:val="0"/>
        <w:spacing w:line="360" w:lineRule="auto"/>
        <w:ind w:firstLine="567"/>
        <w:jc w:val="both"/>
        <w:rPr>
          <w:rFonts w:ascii="Times New Roman" w:hAnsi="Times New Roman" w:cs="Times New Roman"/>
          <w:bCs/>
          <w:iCs/>
          <w:color w:val="000000"/>
          <w:lang w:val="en-US" w:eastAsia="en-US"/>
        </w:rPr>
      </w:pPr>
      <w:r>
        <w:rPr>
          <w:rFonts w:ascii="Times New Roman" w:hAnsi="Times New Roman" w:cs="Times New Roman"/>
          <w:bCs/>
          <w:color w:val="000000"/>
        </w:rPr>
        <w:t>c) scutirile sau reducerile de la plata impozitului/taxei pe clădiri</w:t>
      </w:r>
      <w:r w:rsidR="007207E7">
        <w:rPr>
          <w:rFonts w:ascii="Times New Roman" w:hAnsi="Times New Roman" w:cs="Times New Roman"/>
          <w:bCs/>
          <w:color w:val="000000"/>
        </w:rPr>
        <w:t>, a impozitului/taxei</w:t>
      </w:r>
      <w:r>
        <w:rPr>
          <w:rFonts w:ascii="Times New Roman" w:hAnsi="Times New Roman" w:cs="Times New Roman"/>
          <w:bCs/>
          <w:color w:val="000000"/>
        </w:rPr>
        <w:t xml:space="preserve"> pe teren, a </w:t>
      </w:r>
      <w:r>
        <w:rPr>
          <w:rFonts w:ascii="Times New Roman" w:hAnsi="Times New Roman" w:cs="Times New Roman"/>
          <w:bCs/>
          <w:color w:val="000000"/>
          <w:lang w:val="en-US" w:eastAsia="en-US"/>
        </w:rPr>
        <w:t xml:space="preserve"> impozitului pe mijloacele de transport prevăzute la art.</w:t>
      </w:r>
      <w:r w:rsidR="007207E7">
        <w:rPr>
          <w:rFonts w:ascii="Times New Roman" w:hAnsi="Times New Roman" w:cs="Times New Roman"/>
          <w:bCs/>
          <w:color w:val="000000"/>
          <w:lang w:eastAsia="en-US"/>
        </w:rPr>
        <w:t xml:space="preserve"> </w:t>
      </w:r>
      <w:r>
        <w:rPr>
          <w:rFonts w:ascii="Times New Roman" w:hAnsi="Times New Roman" w:cs="Times New Roman"/>
          <w:bCs/>
          <w:color w:val="000000"/>
          <w:lang w:val="en-US" w:eastAsia="en-US"/>
        </w:rPr>
        <w:t>4</w:t>
      </w:r>
      <w:r w:rsidR="007207E7">
        <w:rPr>
          <w:rFonts w:ascii="Times New Roman" w:hAnsi="Times New Roman" w:cs="Times New Roman"/>
          <w:bCs/>
          <w:color w:val="000000"/>
          <w:lang w:eastAsia="en-US"/>
        </w:rPr>
        <w:t>49</w:t>
      </w:r>
      <w:r>
        <w:rPr>
          <w:rFonts w:ascii="Times New Roman" w:hAnsi="Times New Roman" w:cs="Times New Roman"/>
          <w:bCs/>
          <w:color w:val="000000"/>
          <w:lang w:val="en-US" w:eastAsia="en-US"/>
        </w:rPr>
        <w:t>, art.</w:t>
      </w:r>
      <w:r w:rsidR="007207E7">
        <w:rPr>
          <w:rFonts w:ascii="Times New Roman" w:hAnsi="Times New Roman" w:cs="Times New Roman"/>
          <w:bCs/>
          <w:color w:val="000000"/>
          <w:lang w:eastAsia="en-US"/>
        </w:rPr>
        <w:t xml:space="preserve"> </w:t>
      </w:r>
      <w:r>
        <w:rPr>
          <w:rFonts w:ascii="Times New Roman" w:hAnsi="Times New Roman" w:cs="Times New Roman"/>
          <w:bCs/>
          <w:color w:val="000000"/>
          <w:lang w:val="en-US" w:eastAsia="en-US"/>
        </w:rPr>
        <w:t>457 și art.</w:t>
      </w:r>
      <w:r w:rsidR="007207E7">
        <w:rPr>
          <w:rFonts w:ascii="Times New Roman" w:hAnsi="Times New Roman" w:cs="Times New Roman"/>
          <w:bCs/>
          <w:color w:val="000000"/>
          <w:lang w:eastAsia="en-US"/>
        </w:rPr>
        <w:t xml:space="preserve"> </w:t>
      </w:r>
      <w:r>
        <w:rPr>
          <w:rFonts w:ascii="Times New Roman" w:hAnsi="Times New Roman" w:cs="Times New Roman"/>
          <w:bCs/>
          <w:color w:val="000000"/>
          <w:lang w:val="en-US" w:eastAsia="en-US"/>
        </w:rPr>
        <w:t>462 se aplică  începând cu data de 1 ianuarie</w:t>
      </w:r>
      <w:r>
        <w:rPr>
          <w:rFonts w:ascii="Times New Roman" w:hAnsi="Times New Roman" w:cs="Times New Roman"/>
          <w:bCs/>
          <w:color w:val="000000"/>
        </w:rPr>
        <w:t xml:space="preserve"> 2016 </w:t>
      </w:r>
      <w:r>
        <w:rPr>
          <w:rFonts w:ascii="Times New Roman" w:hAnsi="Times New Roman" w:cs="Times New Roman"/>
          <w:bCs/>
          <w:color w:val="000000"/>
          <w:lang w:val="en-US" w:eastAsia="en-US"/>
        </w:rPr>
        <w:t>persoanelor care dețin documente justificative emise pâna la data de 31 ianuarie 2015 și care sunt depuse la compartimentele de specialitate ale autorităților publice locale, până la data de 29 februarie 2016;</w:t>
      </w:r>
    </w:p>
    <w:p w:rsidR="00970DA5" w:rsidRDefault="00970DA5">
      <w:pPr>
        <w:tabs>
          <w:tab w:val="left" w:pos="2616"/>
        </w:tabs>
        <w:autoSpaceDE w:val="0"/>
        <w:snapToGrid w:val="0"/>
        <w:spacing w:line="360" w:lineRule="auto"/>
        <w:ind w:firstLine="567"/>
        <w:jc w:val="both"/>
      </w:pPr>
      <w:r>
        <w:rPr>
          <w:rFonts w:ascii="Times New Roman" w:hAnsi="Times New Roman" w:cs="Times New Roman"/>
          <w:bCs/>
          <w:iCs/>
          <w:color w:val="000000"/>
          <w:lang w:val="en-US" w:eastAsia="en-US"/>
        </w:rPr>
        <w:t>d) prevederile art. 485 se aplică începând cu anul 2017</w:t>
      </w:r>
      <w:r>
        <w:rPr>
          <w:rFonts w:ascii="Times New Roman" w:hAnsi="Times New Roman" w:cs="Times New Roman"/>
          <w:bCs/>
          <w:iCs/>
          <w:color w:val="000000"/>
          <w:lang w:val="en-US" w:eastAsia="ro-RO"/>
        </w:rPr>
        <w:t xml:space="preserve">. </w:t>
      </w:r>
    </w:p>
    <w:sectPr w:rsidR="00970DA5" w:rsidSect="00064FD0">
      <w:headerReference w:type="default" r:id="rId9"/>
      <w:footerReference w:type="default" r:id="rId10"/>
      <w:pgSz w:w="11906" w:h="16838"/>
      <w:pgMar w:top="1134" w:right="1134" w:bottom="1134" w:left="1134" w:header="708" w:footer="708" w:gutter="0"/>
      <w:pgNumType w:start="45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8E9" w:rsidRDefault="007718E9">
      <w:r>
        <w:separator/>
      </w:r>
    </w:p>
  </w:endnote>
  <w:endnote w:type="continuationSeparator" w:id="0">
    <w:p w:rsidR="007718E9" w:rsidRDefault="007718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DA5" w:rsidRDefault="00CB2885">
    <w:pPr>
      <w:pStyle w:val="Footer"/>
      <w:jc w:val="center"/>
    </w:pPr>
    <w:fldSimple w:instr=" PAGE ">
      <w:r w:rsidR="009C43FD">
        <w:rPr>
          <w:noProof/>
        </w:rPr>
        <w:t>496</w:t>
      </w:r>
    </w:fldSimple>
  </w:p>
  <w:p w:rsidR="00970DA5" w:rsidRDefault="00970DA5">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8E9" w:rsidRDefault="007718E9">
      <w:r>
        <w:separator/>
      </w:r>
    </w:p>
  </w:footnote>
  <w:footnote w:type="continuationSeparator" w:id="0">
    <w:p w:rsidR="007718E9" w:rsidRDefault="007718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DA5" w:rsidRDefault="00E96034">
    <w:pPr>
      <w:pStyle w:val="Header"/>
    </w:pPr>
    <w:r>
      <w:t xml:space="preserve">PROIECT </w:t>
    </w:r>
    <w:r w:rsidR="0090792A">
      <w:t>1</w:t>
    </w:r>
    <w:r w:rsidR="007030DC">
      <w:t>3</w:t>
    </w:r>
    <w:r w:rsidR="00970DA5">
      <w:t xml:space="preserve"> </w:t>
    </w:r>
    <w:r w:rsidR="000A0456">
      <w:t>MARTIE</w:t>
    </w:r>
    <w:r w:rsidR="00970DA5">
      <w:t xml:space="preserve"> 2015</w:t>
    </w:r>
    <w:r w:rsidR="002E6C1A">
      <w:t xml:space="preserve"> </w:t>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lowerLetter"/>
      <w:lvlText w:val="%1)"/>
      <w:lvlJc w:val="left"/>
      <w:pPr>
        <w:tabs>
          <w:tab w:val="num" w:pos="720"/>
        </w:tabs>
        <w:ind w:left="720" w:hanging="360"/>
      </w:pPr>
      <w:rPr>
        <w:rFonts w:ascii="Times New Roman" w:hAnsi="Times New Roman" w:cs="Times New Roman"/>
        <w:iCs/>
        <w:color w:val="000000"/>
      </w:rPr>
    </w:lvl>
    <w:lvl w:ilvl="1">
      <w:start w:val="1"/>
      <w:numFmt w:val="lowerLetter"/>
      <w:lvlText w:val="%2)"/>
      <w:lvlJc w:val="left"/>
      <w:pPr>
        <w:tabs>
          <w:tab w:val="num" w:pos="1080"/>
        </w:tabs>
        <w:ind w:left="1080" w:hanging="360"/>
      </w:pPr>
      <w:rPr>
        <w:rFonts w:ascii="Times New Roman" w:hAnsi="Times New Roman" w:cs="Times New Roman"/>
        <w:b w:val="0"/>
        <w:bCs/>
        <w:iCs/>
        <w:color w:val="000000"/>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nsid w:val="00000002"/>
    <w:multiLevelType w:val="multilevel"/>
    <w:tmpl w:val="00000002"/>
    <w:name w:val="WW8Num2"/>
    <w:lvl w:ilvl="0">
      <w:start w:val="8"/>
      <w:numFmt w:val="lowerLetter"/>
      <w:lvlText w:val="%1)"/>
      <w:lvlJc w:val="left"/>
      <w:pPr>
        <w:tabs>
          <w:tab w:val="num" w:pos="0"/>
        </w:tabs>
        <w:ind w:left="927" w:hanging="360"/>
      </w:pPr>
      <w:rPr>
        <w:rFonts w:hint="default"/>
        <w:color w:val="FF0000"/>
      </w:rPr>
    </w:lvl>
    <w:lvl w:ilvl="1">
      <w:start w:val="1"/>
      <w:numFmt w:val="lowerLetter"/>
      <w:lvlText w:val="%2)"/>
      <w:lvlJc w:val="left"/>
      <w:pPr>
        <w:tabs>
          <w:tab w:val="num" w:pos="0"/>
        </w:tabs>
        <w:ind w:left="1647" w:hanging="360"/>
      </w:pPr>
      <w:rPr>
        <w:rFonts w:ascii="Times New Roman" w:hAnsi="Times New Roman" w:cs="Times New Roman"/>
        <w:iCs/>
        <w:color w:val="000000"/>
        <w:lang w:val="en-US"/>
      </w:r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2">
    <w:nsid w:val="00000003"/>
    <w:multiLevelType w:val="singleLevel"/>
    <w:tmpl w:val="00000003"/>
    <w:name w:val="WW8Num3"/>
    <w:lvl w:ilvl="0">
      <w:start w:val="1"/>
      <w:numFmt w:val="lowerLetter"/>
      <w:lvlText w:val="%1)"/>
      <w:lvlJc w:val="left"/>
      <w:pPr>
        <w:tabs>
          <w:tab w:val="num" w:pos="0"/>
        </w:tabs>
        <w:ind w:left="360" w:hanging="360"/>
      </w:pPr>
      <w:rPr>
        <w:rFonts w:ascii="Times New Roman" w:hAnsi="Times New Roman" w:cs="Times New Roman"/>
        <w:bCs/>
        <w:lang w:val="en-US" w:eastAsia="en-US"/>
      </w:rPr>
    </w:lvl>
  </w:abstractNum>
  <w:abstractNum w:abstractNumId="3">
    <w:nsid w:val="00000004"/>
    <w:multiLevelType w:val="singleLevel"/>
    <w:tmpl w:val="00000004"/>
    <w:name w:val="WW8Num4"/>
    <w:lvl w:ilvl="0">
      <w:start w:val="1"/>
      <w:numFmt w:val="lowerLetter"/>
      <w:lvlText w:val="%1)"/>
      <w:lvlJc w:val="left"/>
      <w:pPr>
        <w:tabs>
          <w:tab w:val="num" w:pos="0"/>
        </w:tabs>
        <w:ind w:left="720" w:hanging="360"/>
      </w:pPr>
      <w:rPr>
        <w:rFonts w:ascii="Times New Roman" w:hAnsi="Times New Roman" w:cs="Times New Roman" w:hint="default"/>
        <w:b w:val="0"/>
        <w:bCs w:val="0"/>
        <w:lang w:val="en-US" w:eastAsia="en-US"/>
      </w:rPr>
    </w:lvl>
  </w:abstractNum>
  <w:abstractNum w:abstractNumId="4">
    <w:nsid w:val="00000005"/>
    <w:multiLevelType w:val="singleLevel"/>
    <w:tmpl w:val="00000005"/>
    <w:name w:val="WW8Num6"/>
    <w:lvl w:ilvl="0">
      <w:start w:val="1"/>
      <w:numFmt w:val="upperRoman"/>
      <w:lvlText w:val="%1."/>
      <w:lvlJc w:val="left"/>
      <w:pPr>
        <w:tabs>
          <w:tab w:val="num" w:pos="720"/>
        </w:tabs>
        <w:ind w:left="1080" w:hanging="720"/>
      </w:pPr>
    </w:lvl>
  </w:abstractNum>
  <w:abstractNum w:abstractNumId="5">
    <w:nsid w:val="00000006"/>
    <w:multiLevelType w:val="singleLevel"/>
    <w:tmpl w:val="00000006"/>
    <w:name w:val="WW8Num7"/>
    <w:lvl w:ilvl="0">
      <w:start w:val="1"/>
      <w:numFmt w:val="lowerLetter"/>
      <w:lvlText w:val="%1)"/>
      <w:lvlJc w:val="left"/>
      <w:pPr>
        <w:tabs>
          <w:tab w:val="num" w:pos="0"/>
        </w:tabs>
        <w:ind w:left="1242" w:hanging="360"/>
      </w:pPr>
      <w:rPr>
        <w:rFonts w:ascii="Times New Roman" w:hAnsi="Times New Roman" w:cs="Times New Roman"/>
        <w:bCs/>
        <w:color w:val="000000"/>
      </w:rPr>
    </w:lvl>
  </w:abstractNum>
  <w:abstractNum w:abstractNumId="6">
    <w:nsid w:val="00000007"/>
    <w:multiLevelType w:val="multilevel"/>
    <w:tmpl w:val="00000007"/>
    <w:name w:val="WW8Num8"/>
    <w:lvl w:ilvl="0">
      <w:start w:val="1"/>
      <w:numFmt w:val="lowerLetter"/>
      <w:lvlText w:val="%1)"/>
      <w:lvlJc w:val="left"/>
      <w:pPr>
        <w:tabs>
          <w:tab w:val="num" w:pos="720"/>
        </w:tabs>
        <w:ind w:left="720" w:hanging="360"/>
      </w:pPr>
      <w:rPr>
        <w:rFonts w:ascii="Times New Roman" w:hAnsi="Times New Roman" w:cs="Times New Roman"/>
        <w:bCs/>
        <w:iCs/>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9"/>
    <w:lvl w:ilvl="0">
      <w:start w:val="1"/>
      <w:numFmt w:val="lowerLetter"/>
      <w:lvlText w:val="%1)"/>
      <w:lvlJc w:val="left"/>
      <w:pPr>
        <w:tabs>
          <w:tab w:val="num" w:pos="720"/>
        </w:tabs>
        <w:ind w:left="720" w:hanging="360"/>
      </w:pPr>
      <w:rPr>
        <w:rFonts w:ascii="Times New Roman" w:hAnsi="Times New Roman" w:cs="Times New Roman"/>
        <w:bCs/>
        <w:lang w:val="en-US"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8">
    <w:nsid w:val="00000009"/>
    <w:multiLevelType w:val="multilevel"/>
    <w:tmpl w:val="00000009"/>
    <w:name w:val="WW8Num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9">
    <w:nsid w:val="0000000A"/>
    <w:multiLevelType w:val="multilevel"/>
    <w:tmpl w:val="000000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CC2B2E"/>
    <w:rsid w:val="00015BCC"/>
    <w:rsid w:val="00047199"/>
    <w:rsid w:val="00064FD0"/>
    <w:rsid w:val="000928FA"/>
    <w:rsid w:val="000A0456"/>
    <w:rsid w:val="000D4CCF"/>
    <w:rsid w:val="00183D5E"/>
    <w:rsid w:val="0025550F"/>
    <w:rsid w:val="002B165D"/>
    <w:rsid w:val="002E6C1A"/>
    <w:rsid w:val="00317AF2"/>
    <w:rsid w:val="003338C4"/>
    <w:rsid w:val="00355C75"/>
    <w:rsid w:val="00426B19"/>
    <w:rsid w:val="00441A7C"/>
    <w:rsid w:val="00497C5E"/>
    <w:rsid w:val="004B360B"/>
    <w:rsid w:val="004E5A94"/>
    <w:rsid w:val="005C1E8A"/>
    <w:rsid w:val="00692296"/>
    <w:rsid w:val="00694C86"/>
    <w:rsid w:val="007030DC"/>
    <w:rsid w:val="007207E7"/>
    <w:rsid w:val="00770C36"/>
    <w:rsid w:val="007718E9"/>
    <w:rsid w:val="007E2D9F"/>
    <w:rsid w:val="0090792A"/>
    <w:rsid w:val="00970DA5"/>
    <w:rsid w:val="00983A5D"/>
    <w:rsid w:val="00990199"/>
    <w:rsid w:val="009C43FD"/>
    <w:rsid w:val="00A6240A"/>
    <w:rsid w:val="00A71F07"/>
    <w:rsid w:val="00B16212"/>
    <w:rsid w:val="00B35B3D"/>
    <w:rsid w:val="00B51BF7"/>
    <w:rsid w:val="00BA0A30"/>
    <w:rsid w:val="00BA75A4"/>
    <w:rsid w:val="00BB20A5"/>
    <w:rsid w:val="00C63B1D"/>
    <w:rsid w:val="00CB2885"/>
    <w:rsid w:val="00CC2B2E"/>
    <w:rsid w:val="00CE2F4F"/>
    <w:rsid w:val="00D10BAE"/>
    <w:rsid w:val="00D61178"/>
    <w:rsid w:val="00DC1B2B"/>
    <w:rsid w:val="00E7610D"/>
    <w:rsid w:val="00E77FF9"/>
    <w:rsid w:val="00E96034"/>
    <w:rsid w:val="00EF05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885"/>
    <w:pPr>
      <w:widowControl w:val="0"/>
      <w:suppressAutoHyphens/>
    </w:pPr>
    <w:rPr>
      <w:rFonts w:ascii="Liberation Serif" w:eastAsia="SimSun" w:hAnsi="Liberation Serif" w:cs="Mangal"/>
      <w:kern w:val="1"/>
      <w:sz w:val="24"/>
      <w:szCs w:val="24"/>
      <w:lang w:val="ro-RO"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B2885"/>
    <w:rPr>
      <w:rFonts w:ascii="Times New Roman" w:hAnsi="Times New Roman" w:cs="Times New Roman"/>
      <w:iCs/>
      <w:color w:val="000000"/>
    </w:rPr>
  </w:style>
  <w:style w:type="character" w:customStyle="1" w:styleId="WW8Num1z1">
    <w:name w:val="WW8Num1z1"/>
    <w:rsid w:val="00CB2885"/>
    <w:rPr>
      <w:rFonts w:ascii="Times New Roman" w:hAnsi="Times New Roman" w:cs="Times New Roman"/>
      <w:b w:val="0"/>
      <w:bCs/>
      <w:iCs/>
      <w:color w:val="000000"/>
    </w:rPr>
  </w:style>
  <w:style w:type="character" w:customStyle="1" w:styleId="WW8Num1z2">
    <w:name w:val="WW8Num1z2"/>
    <w:rsid w:val="00CB2885"/>
  </w:style>
  <w:style w:type="character" w:customStyle="1" w:styleId="WW8Num1z3">
    <w:name w:val="WW8Num1z3"/>
    <w:rsid w:val="00CB2885"/>
  </w:style>
  <w:style w:type="character" w:customStyle="1" w:styleId="WW8Num1z4">
    <w:name w:val="WW8Num1z4"/>
    <w:rsid w:val="00CB2885"/>
  </w:style>
  <w:style w:type="character" w:customStyle="1" w:styleId="WW8Num1z5">
    <w:name w:val="WW8Num1z5"/>
    <w:rsid w:val="00CB2885"/>
  </w:style>
  <w:style w:type="character" w:customStyle="1" w:styleId="WW8Num1z6">
    <w:name w:val="WW8Num1z6"/>
    <w:rsid w:val="00CB2885"/>
  </w:style>
  <w:style w:type="character" w:customStyle="1" w:styleId="WW8Num1z7">
    <w:name w:val="WW8Num1z7"/>
    <w:rsid w:val="00CB2885"/>
  </w:style>
  <w:style w:type="character" w:customStyle="1" w:styleId="WW8Num1z8">
    <w:name w:val="WW8Num1z8"/>
    <w:rsid w:val="00CB2885"/>
  </w:style>
  <w:style w:type="character" w:customStyle="1" w:styleId="WW8Num2z0">
    <w:name w:val="WW8Num2z0"/>
    <w:rsid w:val="00CB2885"/>
    <w:rPr>
      <w:rFonts w:hint="default"/>
      <w:color w:val="FF0000"/>
    </w:rPr>
  </w:style>
  <w:style w:type="character" w:customStyle="1" w:styleId="WW8Num2z1">
    <w:name w:val="WW8Num2z1"/>
    <w:rsid w:val="00CB2885"/>
    <w:rPr>
      <w:rFonts w:ascii="Times New Roman" w:hAnsi="Times New Roman" w:cs="Times New Roman"/>
      <w:iCs/>
      <w:color w:val="000000"/>
      <w:lang w:val="en-US"/>
    </w:rPr>
  </w:style>
  <w:style w:type="character" w:customStyle="1" w:styleId="WW8Num2z2">
    <w:name w:val="WW8Num2z2"/>
    <w:rsid w:val="00CB2885"/>
  </w:style>
  <w:style w:type="character" w:customStyle="1" w:styleId="WW8Num2z3">
    <w:name w:val="WW8Num2z3"/>
    <w:rsid w:val="00CB2885"/>
  </w:style>
  <w:style w:type="character" w:customStyle="1" w:styleId="WW8Num2z4">
    <w:name w:val="WW8Num2z4"/>
    <w:rsid w:val="00CB2885"/>
  </w:style>
  <w:style w:type="character" w:customStyle="1" w:styleId="WW8Num2z5">
    <w:name w:val="WW8Num2z5"/>
    <w:rsid w:val="00CB2885"/>
  </w:style>
  <w:style w:type="character" w:customStyle="1" w:styleId="WW8Num2z6">
    <w:name w:val="WW8Num2z6"/>
    <w:rsid w:val="00CB2885"/>
  </w:style>
  <w:style w:type="character" w:customStyle="1" w:styleId="WW8Num2z7">
    <w:name w:val="WW8Num2z7"/>
    <w:rsid w:val="00CB2885"/>
  </w:style>
  <w:style w:type="character" w:customStyle="1" w:styleId="WW8Num2z8">
    <w:name w:val="WW8Num2z8"/>
    <w:rsid w:val="00CB2885"/>
  </w:style>
  <w:style w:type="character" w:customStyle="1" w:styleId="WW8Num3z0">
    <w:name w:val="WW8Num3z0"/>
    <w:rsid w:val="00CB2885"/>
    <w:rPr>
      <w:rFonts w:ascii="Times New Roman" w:hAnsi="Times New Roman" w:cs="Times New Roman"/>
      <w:bCs/>
      <w:lang w:val="en-US" w:eastAsia="en-US"/>
    </w:rPr>
  </w:style>
  <w:style w:type="character" w:customStyle="1" w:styleId="WW8Num4z0">
    <w:name w:val="WW8Num4z0"/>
    <w:rsid w:val="00CB2885"/>
    <w:rPr>
      <w:rFonts w:ascii="Times New Roman" w:hAnsi="Times New Roman" w:cs="Times New Roman" w:hint="default"/>
      <w:b w:val="0"/>
      <w:bCs w:val="0"/>
      <w:lang w:val="en-US" w:eastAsia="en-US"/>
    </w:rPr>
  </w:style>
  <w:style w:type="character" w:customStyle="1" w:styleId="WW8Num5z0">
    <w:name w:val="WW8Num5z0"/>
    <w:rsid w:val="00CB2885"/>
    <w:rPr>
      <w:rFonts w:ascii="Times New Roman" w:hAnsi="Times New Roman" w:cs="Times New Roman" w:hint="default"/>
      <w:iCs/>
      <w:color w:val="000000"/>
    </w:rPr>
  </w:style>
  <w:style w:type="character" w:customStyle="1" w:styleId="WW8Num6z0">
    <w:name w:val="WW8Num6z0"/>
    <w:rsid w:val="00CB2885"/>
  </w:style>
  <w:style w:type="character" w:customStyle="1" w:styleId="WW8Num7z0">
    <w:name w:val="WW8Num7z0"/>
    <w:rsid w:val="00CB2885"/>
    <w:rPr>
      <w:rFonts w:ascii="Times New Roman" w:hAnsi="Times New Roman" w:cs="Times New Roman"/>
      <w:bCs/>
      <w:color w:val="000000"/>
    </w:rPr>
  </w:style>
  <w:style w:type="character" w:customStyle="1" w:styleId="WW8Num8z0">
    <w:name w:val="WW8Num8z0"/>
    <w:rsid w:val="00CB2885"/>
    <w:rPr>
      <w:rFonts w:ascii="Times New Roman" w:hAnsi="Times New Roman" w:cs="Times New Roman"/>
      <w:bCs/>
      <w:iCs/>
      <w:color w:val="000000"/>
    </w:rPr>
  </w:style>
  <w:style w:type="character" w:customStyle="1" w:styleId="WW8Num8z1">
    <w:name w:val="WW8Num8z1"/>
    <w:rsid w:val="00CB2885"/>
  </w:style>
  <w:style w:type="character" w:customStyle="1" w:styleId="WW8Num8z2">
    <w:name w:val="WW8Num8z2"/>
    <w:rsid w:val="00CB2885"/>
  </w:style>
  <w:style w:type="character" w:customStyle="1" w:styleId="WW8Num8z3">
    <w:name w:val="WW8Num8z3"/>
    <w:rsid w:val="00CB2885"/>
  </w:style>
  <w:style w:type="character" w:customStyle="1" w:styleId="WW8Num8z4">
    <w:name w:val="WW8Num8z4"/>
    <w:rsid w:val="00CB2885"/>
  </w:style>
  <w:style w:type="character" w:customStyle="1" w:styleId="WW8Num8z5">
    <w:name w:val="WW8Num8z5"/>
    <w:rsid w:val="00CB2885"/>
  </w:style>
  <w:style w:type="character" w:customStyle="1" w:styleId="WW8Num8z6">
    <w:name w:val="WW8Num8z6"/>
    <w:rsid w:val="00CB2885"/>
  </w:style>
  <w:style w:type="character" w:customStyle="1" w:styleId="WW8Num8z7">
    <w:name w:val="WW8Num8z7"/>
    <w:rsid w:val="00CB2885"/>
  </w:style>
  <w:style w:type="character" w:customStyle="1" w:styleId="WW8Num8z8">
    <w:name w:val="WW8Num8z8"/>
    <w:rsid w:val="00CB2885"/>
  </w:style>
  <w:style w:type="character" w:customStyle="1" w:styleId="WW8Num9z0">
    <w:name w:val="WW8Num9z0"/>
    <w:rsid w:val="00CB2885"/>
    <w:rPr>
      <w:rFonts w:ascii="Times New Roman" w:hAnsi="Times New Roman" w:cs="Times New Roman"/>
      <w:bCs/>
      <w:lang w:val="en-US" w:eastAsia="en-US"/>
    </w:rPr>
  </w:style>
  <w:style w:type="character" w:customStyle="1" w:styleId="WW8Num9z1">
    <w:name w:val="WW8Num9z1"/>
    <w:rsid w:val="00CB2885"/>
  </w:style>
  <w:style w:type="character" w:customStyle="1" w:styleId="WW8Num9z2">
    <w:name w:val="WW8Num9z2"/>
    <w:rsid w:val="00CB2885"/>
  </w:style>
  <w:style w:type="character" w:customStyle="1" w:styleId="WW8Num9z3">
    <w:name w:val="WW8Num9z3"/>
    <w:rsid w:val="00CB2885"/>
  </w:style>
  <w:style w:type="character" w:customStyle="1" w:styleId="WW8Num9z4">
    <w:name w:val="WW8Num9z4"/>
    <w:rsid w:val="00CB2885"/>
  </w:style>
  <w:style w:type="character" w:customStyle="1" w:styleId="WW8Num9z5">
    <w:name w:val="WW8Num9z5"/>
    <w:rsid w:val="00CB2885"/>
  </w:style>
  <w:style w:type="character" w:customStyle="1" w:styleId="WW8Num9z6">
    <w:name w:val="WW8Num9z6"/>
    <w:rsid w:val="00CB2885"/>
  </w:style>
  <w:style w:type="character" w:customStyle="1" w:styleId="WW8Num9z7">
    <w:name w:val="WW8Num9z7"/>
    <w:rsid w:val="00CB2885"/>
  </w:style>
  <w:style w:type="character" w:customStyle="1" w:styleId="WW8Num9z8">
    <w:name w:val="WW8Num9z8"/>
    <w:rsid w:val="00CB2885"/>
  </w:style>
  <w:style w:type="character" w:customStyle="1" w:styleId="WW8Num10z0">
    <w:name w:val="WW8Num10z0"/>
    <w:rsid w:val="00CB2885"/>
  </w:style>
  <w:style w:type="character" w:customStyle="1" w:styleId="WW8Num10z1">
    <w:name w:val="WW8Num10z1"/>
    <w:rsid w:val="00CB2885"/>
  </w:style>
  <w:style w:type="character" w:customStyle="1" w:styleId="WW8Num10z2">
    <w:name w:val="WW8Num10z2"/>
    <w:rsid w:val="00CB2885"/>
  </w:style>
  <w:style w:type="character" w:customStyle="1" w:styleId="WW8Num10z3">
    <w:name w:val="WW8Num10z3"/>
    <w:rsid w:val="00CB2885"/>
  </w:style>
  <w:style w:type="character" w:customStyle="1" w:styleId="WW8Num10z4">
    <w:name w:val="WW8Num10z4"/>
    <w:rsid w:val="00CB2885"/>
  </w:style>
  <w:style w:type="character" w:customStyle="1" w:styleId="WW8Num10z5">
    <w:name w:val="WW8Num10z5"/>
    <w:rsid w:val="00CB2885"/>
  </w:style>
  <w:style w:type="character" w:customStyle="1" w:styleId="WW8Num10z6">
    <w:name w:val="WW8Num10z6"/>
    <w:rsid w:val="00CB2885"/>
  </w:style>
  <w:style w:type="character" w:customStyle="1" w:styleId="WW8Num10z7">
    <w:name w:val="WW8Num10z7"/>
    <w:rsid w:val="00CB2885"/>
  </w:style>
  <w:style w:type="character" w:customStyle="1" w:styleId="WW8Num10z8">
    <w:name w:val="WW8Num10z8"/>
    <w:rsid w:val="00CB2885"/>
  </w:style>
  <w:style w:type="character" w:customStyle="1" w:styleId="WW8Num11z0">
    <w:name w:val="WW8Num11z0"/>
    <w:rsid w:val="00CB2885"/>
  </w:style>
  <w:style w:type="character" w:customStyle="1" w:styleId="WW8Num11z1">
    <w:name w:val="WW8Num11z1"/>
    <w:rsid w:val="00CB2885"/>
  </w:style>
  <w:style w:type="character" w:customStyle="1" w:styleId="WW8Num11z2">
    <w:name w:val="WW8Num11z2"/>
    <w:rsid w:val="00CB2885"/>
  </w:style>
  <w:style w:type="character" w:customStyle="1" w:styleId="WW8Num11z3">
    <w:name w:val="WW8Num11z3"/>
    <w:rsid w:val="00CB2885"/>
  </w:style>
  <w:style w:type="character" w:customStyle="1" w:styleId="WW8Num11z4">
    <w:name w:val="WW8Num11z4"/>
    <w:rsid w:val="00CB2885"/>
  </w:style>
  <w:style w:type="character" w:customStyle="1" w:styleId="WW8Num11z5">
    <w:name w:val="WW8Num11z5"/>
    <w:rsid w:val="00CB2885"/>
  </w:style>
  <w:style w:type="character" w:customStyle="1" w:styleId="WW8Num11z6">
    <w:name w:val="WW8Num11z6"/>
    <w:rsid w:val="00CB2885"/>
  </w:style>
  <w:style w:type="character" w:customStyle="1" w:styleId="WW8Num11z7">
    <w:name w:val="WW8Num11z7"/>
    <w:rsid w:val="00CB2885"/>
  </w:style>
  <w:style w:type="character" w:customStyle="1" w:styleId="WW8Num11z8">
    <w:name w:val="WW8Num11z8"/>
    <w:rsid w:val="00CB2885"/>
  </w:style>
  <w:style w:type="character" w:customStyle="1" w:styleId="WW8Num4z1">
    <w:name w:val="WW8Num4z1"/>
    <w:rsid w:val="00CB2885"/>
    <w:rPr>
      <w:rFonts w:ascii="Times New Roman" w:hAnsi="Times New Roman" w:cs="Times New Roman"/>
      <w:b w:val="0"/>
      <w:bCs/>
      <w:iCs/>
      <w:color w:val="000000"/>
    </w:rPr>
  </w:style>
  <w:style w:type="character" w:customStyle="1" w:styleId="WW8Num4z2">
    <w:name w:val="WW8Num4z2"/>
    <w:rsid w:val="00CB2885"/>
  </w:style>
  <w:style w:type="character" w:customStyle="1" w:styleId="WW8Num4z3">
    <w:name w:val="WW8Num4z3"/>
    <w:rsid w:val="00CB2885"/>
  </w:style>
  <w:style w:type="character" w:customStyle="1" w:styleId="WW8Num4z4">
    <w:name w:val="WW8Num4z4"/>
    <w:rsid w:val="00CB2885"/>
  </w:style>
  <w:style w:type="character" w:customStyle="1" w:styleId="WW8Num4z5">
    <w:name w:val="WW8Num4z5"/>
    <w:rsid w:val="00CB2885"/>
  </w:style>
  <w:style w:type="character" w:customStyle="1" w:styleId="WW8Num4z6">
    <w:name w:val="WW8Num4z6"/>
    <w:rsid w:val="00CB2885"/>
  </w:style>
  <w:style w:type="character" w:customStyle="1" w:styleId="WW8Num4z7">
    <w:name w:val="WW8Num4z7"/>
    <w:rsid w:val="00CB2885"/>
  </w:style>
  <w:style w:type="character" w:customStyle="1" w:styleId="WW8Num4z8">
    <w:name w:val="WW8Num4z8"/>
    <w:rsid w:val="00CB2885"/>
  </w:style>
  <w:style w:type="character" w:customStyle="1" w:styleId="WW8Num21z0">
    <w:name w:val="WW8Num21z0"/>
    <w:rsid w:val="00CB2885"/>
    <w:rPr>
      <w:rFonts w:hint="default"/>
      <w:color w:val="FF0000"/>
    </w:rPr>
  </w:style>
  <w:style w:type="character" w:customStyle="1" w:styleId="WW8Num21z1">
    <w:name w:val="WW8Num21z1"/>
    <w:rsid w:val="00CB2885"/>
    <w:rPr>
      <w:rFonts w:ascii="Times New Roman" w:hAnsi="Times New Roman" w:cs="Times New Roman"/>
      <w:bCs/>
      <w:iCs/>
      <w:color w:val="000000"/>
    </w:rPr>
  </w:style>
  <w:style w:type="character" w:customStyle="1" w:styleId="WW8Num21z2">
    <w:name w:val="WW8Num21z2"/>
    <w:rsid w:val="00CB2885"/>
  </w:style>
  <w:style w:type="character" w:customStyle="1" w:styleId="WW8Num21z3">
    <w:name w:val="WW8Num21z3"/>
    <w:rsid w:val="00CB2885"/>
  </w:style>
  <w:style w:type="character" w:customStyle="1" w:styleId="WW8Num21z4">
    <w:name w:val="WW8Num21z4"/>
    <w:rsid w:val="00CB2885"/>
  </w:style>
  <w:style w:type="character" w:customStyle="1" w:styleId="WW8Num21z5">
    <w:name w:val="WW8Num21z5"/>
    <w:rsid w:val="00CB2885"/>
  </w:style>
  <w:style w:type="character" w:customStyle="1" w:styleId="WW8Num21z6">
    <w:name w:val="WW8Num21z6"/>
    <w:rsid w:val="00CB2885"/>
  </w:style>
  <w:style w:type="character" w:customStyle="1" w:styleId="WW8Num21z7">
    <w:name w:val="WW8Num21z7"/>
    <w:rsid w:val="00CB2885"/>
  </w:style>
  <w:style w:type="character" w:customStyle="1" w:styleId="WW8Num21z8">
    <w:name w:val="WW8Num21z8"/>
    <w:rsid w:val="00CB2885"/>
  </w:style>
  <w:style w:type="character" w:customStyle="1" w:styleId="articol1">
    <w:name w:val="articol1"/>
    <w:rsid w:val="00CB2885"/>
    <w:rPr>
      <w:b/>
      <w:bCs/>
      <w:color w:val="009500"/>
    </w:rPr>
  </w:style>
  <w:style w:type="character" w:customStyle="1" w:styleId="WW8Num27z0">
    <w:name w:val="WW8Num27z0"/>
    <w:rsid w:val="00CB2885"/>
    <w:rPr>
      <w:rFonts w:ascii="Times New Roman" w:hAnsi="Times New Roman" w:cs="Times New Roman"/>
      <w:b/>
      <w:bCs/>
      <w:color w:val="C00000"/>
      <w:sz w:val="22"/>
      <w:szCs w:val="22"/>
      <w:lang w:val="fr-FR"/>
    </w:rPr>
  </w:style>
  <w:style w:type="character" w:customStyle="1" w:styleId="WW8Num27z1">
    <w:name w:val="WW8Num27z1"/>
    <w:rsid w:val="00CB2885"/>
  </w:style>
  <w:style w:type="character" w:customStyle="1" w:styleId="WW8Num27z2">
    <w:name w:val="WW8Num27z2"/>
    <w:rsid w:val="00CB2885"/>
  </w:style>
  <w:style w:type="character" w:customStyle="1" w:styleId="WW8Num27z3">
    <w:name w:val="WW8Num27z3"/>
    <w:rsid w:val="00CB2885"/>
  </w:style>
  <w:style w:type="character" w:customStyle="1" w:styleId="WW8Num27z4">
    <w:name w:val="WW8Num27z4"/>
    <w:rsid w:val="00CB2885"/>
  </w:style>
  <w:style w:type="character" w:customStyle="1" w:styleId="WW8Num27z5">
    <w:name w:val="WW8Num27z5"/>
    <w:rsid w:val="00CB2885"/>
  </w:style>
  <w:style w:type="character" w:customStyle="1" w:styleId="WW8Num27z6">
    <w:name w:val="WW8Num27z6"/>
    <w:rsid w:val="00CB2885"/>
  </w:style>
  <w:style w:type="character" w:customStyle="1" w:styleId="WW8Num27z7">
    <w:name w:val="WW8Num27z7"/>
    <w:rsid w:val="00CB2885"/>
  </w:style>
  <w:style w:type="character" w:customStyle="1" w:styleId="WW8Num27z8">
    <w:name w:val="WW8Num27z8"/>
    <w:rsid w:val="00CB2885"/>
  </w:style>
  <w:style w:type="character" w:styleId="Hyperlink">
    <w:name w:val="Hyperlink"/>
    <w:rsid w:val="00CB2885"/>
    <w:rPr>
      <w:color w:val="0000FF"/>
      <w:u w:val="single"/>
    </w:rPr>
  </w:style>
  <w:style w:type="character" w:customStyle="1" w:styleId="WW8Num3z1">
    <w:name w:val="WW8Num3z1"/>
    <w:rsid w:val="00CB2885"/>
  </w:style>
  <w:style w:type="character" w:customStyle="1" w:styleId="WW8Num3z2">
    <w:name w:val="WW8Num3z2"/>
    <w:rsid w:val="00CB2885"/>
  </w:style>
  <w:style w:type="character" w:customStyle="1" w:styleId="WW8Num3z3">
    <w:name w:val="WW8Num3z3"/>
    <w:rsid w:val="00CB2885"/>
  </w:style>
  <w:style w:type="character" w:customStyle="1" w:styleId="WW8Num3z4">
    <w:name w:val="WW8Num3z4"/>
    <w:rsid w:val="00CB2885"/>
  </w:style>
  <w:style w:type="character" w:customStyle="1" w:styleId="WW8Num3z5">
    <w:name w:val="WW8Num3z5"/>
    <w:rsid w:val="00CB2885"/>
  </w:style>
  <w:style w:type="character" w:customStyle="1" w:styleId="WW8Num3z6">
    <w:name w:val="WW8Num3z6"/>
    <w:rsid w:val="00CB2885"/>
  </w:style>
  <w:style w:type="character" w:customStyle="1" w:styleId="WW8Num3z7">
    <w:name w:val="WW8Num3z7"/>
    <w:rsid w:val="00CB2885"/>
  </w:style>
  <w:style w:type="character" w:customStyle="1" w:styleId="WW8Num3z8">
    <w:name w:val="WW8Num3z8"/>
    <w:rsid w:val="00CB2885"/>
  </w:style>
  <w:style w:type="character" w:customStyle="1" w:styleId="WW8Num25z0">
    <w:name w:val="WW8Num25z0"/>
    <w:rsid w:val="00CB2885"/>
    <w:rPr>
      <w:rFonts w:ascii="Times New Roman" w:hAnsi="Times New Roman" w:cs="Times New Roman" w:hint="default"/>
      <w:color w:val="000000"/>
    </w:rPr>
  </w:style>
  <w:style w:type="character" w:customStyle="1" w:styleId="WW8Num25z1">
    <w:name w:val="WW8Num25z1"/>
    <w:rsid w:val="00CB2885"/>
  </w:style>
  <w:style w:type="character" w:customStyle="1" w:styleId="WW8Num25z2">
    <w:name w:val="WW8Num25z2"/>
    <w:rsid w:val="00CB2885"/>
  </w:style>
  <w:style w:type="character" w:customStyle="1" w:styleId="WW8Num25z3">
    <w:name w:val="WW8Num25z3"/>
    <w:rsid w:val="00CB2885"/>
  </w:style>
  <w:style w:type="character" w:customStyle="1" w:styleId="WW8Num25z4">
    <w:name w:val="WW8Num25z4"/>
    <w:rsid w:val="00CB2885"/>
  </w:style>
  <w:style w:type="character" w:customStyle="1" w:styleId="WW8Num25z5">
    <w:name w:val="WW8Num25z5"/>
    <w:rsid w:val="00CB2885"/>
  </w:style>
  <w:style w:type="character" w:customStyle="1" w:styleId="WW8Num25z6">
    <w:name w:val="WW8Num25z6"/>
    <w:rsid w:val="00CB2885"/>
  </w:style>
  <w:style w:type="character" w:customStyle="1" w:styleId="WW8Num25z7">
    <w:name w:val="WW8Num25z7"/>
    <w:rsid w:val="00CB2885"/>
  </w:style>
  <w:style w:type="character" w:customStyle="1" w:styleId="WW8Num25z8">
    <w:name w:val="WW8Num25z8"/>
    <w:rsid w:val="00CB2885"/>
  </w:style>
  <w:style w:type="character" w:customStyle="1" w:styleId="WW8Num15z0">
    <w:name w:val="WW8Num15z0"/>
    <w:rsid w:val="00CB2885"/>
    <w:rPr>
      <w:rFonts w:hint="default"/>
      <w:iCs/>
      <w:color w:val="000000"/>
    </w:rPr>
  </w:style>
  <w:style w:type="character" w:customStyle="1" w:styleId="WW8Num24z0">
    <w:name w:val="WW8Num24z0"/>
    <w:rsid w:val="00CB2885"/>
    <w:rPr>
      <w:rFonts w:hint="default"/>
      <w:bCs/>
      <w:iCs/>
      <w:strike/>
      <w:color w:val="000000"/>
    </w:rPr>
  </w:style>
  <w:style w:type="character" w:customStyle="1" w:styleId="WW8Num24z1">
    <w:name w:val="WW8Num24z1"/>
    <w:rsid w:val="00CB2885"/>
  </w:style>
  <w:style w:type="character" w:customStyle="1" w:styleId="WW8Num24z2">
    <w:name w:val="WW8Num24z2"/>
    <w:rsid w:val="00CB2885"/>
  </w:style>
  <w:style w:type="character" w:customStyle="1" w:styleId="WW8Num24z3">
    <w:name w:val="WW8Num24z3"/>
    <w:rsid w:val="00CB2885"/>
  </w:style>
  <w:style w:type="character" w:customStyle="1" w:styleId="WW8Num24z4">
    <w:name w:val="WW8Num24z4"/>
    <w:rsid w:val="00CB2885"/>
  </w:style>
  <w:style w:type="character" w:customStyle="1" w:styleId="WW8Num24z5">
    <w:name w:val="WW8Num24z5"/>
    <w:rsid w:val="00CB2885"/>
  </w:style>
  <w:style w:type="character" w:customStyle="1" w:styleId="WW8Num24z6">
    <w:name w:val="WW8Num24z6"/>
    <w:rsid w:val="00CB2885"/>
  </w:style>
  <w:style w:type="character" w:customStyle="1" w:styleId="WW8Num24z7">
    <w:name w:val="WW8Num24z7"/>
    <w:rsid w:val="00CB2885"/>
  </w:style>
  <w:style w:type="character" w:customStyle="1" w:styleId="WW8Num24z8">
    <w:name w:val="WW8Num24z8"/>
    <w:rsid w:val="00CB2885"/>
  </w:style>
  <w:style w:type="character" w:customStyle="1" w:styleId="WW8Num18z0">
    <w:name w:val="WW8Num18z0"/>
    <w:rsid w:val="00CB2885"/>
    <w:rPr>
      <w:rFonts w:ascii="Times New Roman" w:hAnsi="Times New Roman" w:cs="Times New Roman"/>
      <w:bCs/>
      <w:color w:val="000000"/>
    </w:rPr>
  </w:style>
  <w:style w:type="character" w:customStyle="1" w:styleId="WW8Num18z1">
    <w:name w:val="WW8Num18z1"/>
    <w:rsid w:val="00CB2885"/>
  </w:style>
  <w:style w:type="character" w:customStyle="1" w:styleId="WW8Num18z2">
    <w:name w:val="WW8Num18z2"/>
    <w:rsid w:val="00CB2885"/>
  </w:style>
  <w:style w:type="character" w:customStyle="1" w:styleId="WW8Num18z3">
    <w:name w:val="WW8Num18z3"/>
    <w:rsid w:val="00CB2885"/>
  </w:style>
  <w:style w:type="character" w:customStyle="1" w:styleId="WW8Num18z4">
    <w:name w:val="WW8Num18z4"/>
    <w:rsid w:val="00CB2885"/>
  </w:style>
  <w:style w:type="character" w:customStyle="1" w:styleId="WW8Num18z5">
    <w:name w:val="WW8Num18z5"/>
    <w:rsid w:val="00CB2885"/>
  </w:style>
  <w:style w:type="character" w:customStyle="1" w:styleId="WW8Num18z6">
    <w:name w:val="WW8Num18z6"/>
    <w:rsid w:val="00CB2885"/>
  </w:style>
  <w:style w:type="character" w:customStyle="1" w:styleId="WW8Num18z7">
    <w:name w:val="WW8Num18z7"/>
    <w:rsid w:val="00CB2885"/>
  </w:style>
  <w:style w:type="character" w:customStyle="1" w:styleId="WW8Num18z8">
    <w:name w:val="WW8Num18z8"/>
    <w:rsid w:val="00CB2885"/>
  </w:style>
  <w:style w:type="character" w:customStyle="1" w:styleId="Bullets">
    <w:name w:val="Bullets"/>
    <w:rsid w:val="00CB2885"/>
    <w:rPr>
      <w:rFonts w:ascii="OpenSymbol" w:eastAsia="OpenSymbol" w:hAnsi="OpenSymbol" w:cs="OpenSymbol"/>
    </w:rPr>
  </w:style>
  <w:style w:type="character" w:customStyle="1" w:styleId="WW8Num16z0">
    <w:name w:val="WW8Num16z0"/>
    <w:rsid w:val="00CB2885"/>
    <w:rPr>
      <w:rFonts w:ascii="Times New Roman" w:hAnsi="Times New Roman" w:cs="Times New Roman"/>
      <w:bCs/>
      <w:color w:val="FF0000"/>
      <w:lang w:val="en-US" w:eastAsia="en-US"/>
    </w:rPr>
  </w:style>
  <w:style w:type="character" w:customStyle="1" w:styleId="WW8Num16z1">
    <w:name w:val="WW8Num16z1"/>
    <w:rsid w:val="00CB2885"/>
  </w:style>
  <w:style w:type="character" w:customStyle="1" w:styleId="WW8Num16z2">
    <w:name w:val="WW8Num16z2"/>
    <w:rsid w:val="00CB2885"/>
  </w:style>
  <w:style w:type="character" w:customStyle="1" w:styleId="WW8Num16z3">
    <w:name w:val="WW8Num16z3"/>
    <w:rsid w:val="00CB2885"/>
  </w:style>
  <w:style w:type="character" w:customStyle="1" w:styleId="WW8Num16z4">
    <w:name w:val="WW8Num16z4"/>
    <w:rsid w:val="00CB2885"/>
  </w:style>
  <w:style w:type="character" w:customStyle="1" w:styleId="WW8Num16z5">
    <w:name w:val="WW8Num16z5"/>
    <w:rsid w:val="00CB2885"/>
  </w:style>
  <w:style w:type="character" w:customStyle="1" w:styleId="WW8Num16z6">
    <w:name w:val="WW8Num16z6"/>
    <w:rsid w:val="00CB2885"/>
  </w:style>
  <w:style w:type="character" w:customStyle="1" w:styleId="WW8Num16z7">
    <w:name w:val="WW8Num16z7"/>
    <w:rsid w:val="00CB2885"/>
  </w:style>
  <w:style w:type="character" w:customStyle="1" w:styleId="WW8Num16z8">
    <w:name w:val="WW8Num16z8"/>
    <w:rsid w:val="00CB2885"/>
  </w:style>
  <w:style w:type="character" w:customStyle="1" w:styleId="alineat1">
    <w:name w:val="alineat1"/>
    <w:rsid w:val="00CB2885"/>
    <w:rPr>
      <w:b/>
      <w:bCs/>
      <w:color w:val="000000"/>
    </w:rPr>
  </w:style>
  <w:style w:type="character" w:customStyle="1" w:styleId="WW8Num12z0">
    <w:name w:val="WW8Num12z0"/>
    <w:rsid w:val="00CB2885"/>
    <w:rPr>
      <w:rFonts w:ascii="Times New Roman" w:hAnsi="Times New Roman" w:cs="Times New Roman" w:hint="default"/>
      <w:color w:val="000000"/>
    </w:rPr>
  </w:style>
  <w:style w:type="character" w:customStyle="1" w:styleId="WW8Num13z0">
    <w:name w:val="WW8Num13z0"/>
    <w:rsid w:val="00CB2885"/>
    <w:rPr>
      <w:rFonts w:ascii="Times New Roman" w:hAnsi="Times New Roman" w:cs="Times New Roman" w:hint="default"/>
      <w:bCs/>
      <w:color w:val="000000"/>
    </w:rPr>
  </w:style>
  <w:style w:type="character" w:customStyle="1" w:styleId="WW8Num14z0">
    <w:name w:val="WW8Num14z0"/>
    <w:rsid w:val="00CB2885"/>
  </w:style>
  <w:style w:type="character" w:customStyle="1" w:styleId="WW8Num17z0">
    <w:name w:val="WW8Num17z0"/>
    <w:rsid w:val="00CB2885"/>
    <w:rPr>
      <w:rFonts w:ascii="Times New Roman" w:hAnsi="Times New Roman" w:cs="Times New Roman"/>
      <w:bCs/>
      <w:iCs/>
      <w:color w:val="000000"/>
      <w:lang w:val="en-US"/>
    </w:rPr>
  </w:style>
  <w:style w:type="character" w:customStyle="1" w:styleId="WW8Num17z1">
    <w:name w:val="WW8Num17z1"/>
    <w:rsid w:val="00CB2885"/>
  </w:style>
  <w:style w:type="character" w:customStyle="1" w:styleId="WW8Num17z2">
    <w:name w:val="WW8Num17z2"/>
    <w:rsid w:val="00CB2885"/>
  </w:style>
  <w:style w:type="character" w:customStyle="1" w:styleId="WW8Num17z3">
    <w:name w:val="WW8Num17z3"/>
    <w:rsid w:val="00CB2885"/>
  </w:style>
  <w:style w:type="character" w:customStyle="1" w:styleId="WW8Num17z4">
    <w:name w:val="WW8Num17z4"/>
    <w:rsid w:val="00CB2885"/>
  </w:style>
  <w:style w:type="character" w:customStyle="1" w:styleId="WW8Num17z5">
    <w:name w:val="WW8Num17z5"/>
    <w:rsid w:val="00CB2885"/>
  </w:style>
  <w:style w:type="character" w:customStyle="1" w:styleId="WW8Num17z6">
    <w:name w:val="WW8Num17z6"/>
    <w:rsid w:val="00CB2885"/>
  </w:style>
  <w:style w:type="character" w:customStyle="1" w:styleId="WW8Num17z7">
    <w:name w:val="WW8Num17z7"/>
    <w:rsid w:val="00CB2885"/>
  </w:style>
  <w:style w:type="character" w:customStyle="1" w:styleId="WW8Num17z8">
    <w:name w:val="WW8Num17z8"/>
    <w:rsid w:val="00CB2885"/>
  </w:style>
  <w:style w:type="character" w:customStyle="1" w:styleId="WW8Num23z0">
    <w:name w:val="WW8Num23z0"/>
    <w:rsid w:val="00CB2885"/>
    <w:rPr>
      <w:rFonts w:ascii="Times New Roman" w:hAnsi="Times New Roman" w:cs="Times New Roman" w:hint="default"/>
      <w:color w:val="000000"/>
    </w:rPr>
  </w:style>
  <w:style w:type="character" w:customStyle="1" w:styleId="WW8Num23z1">
    <w:name w:val="WW8Num23z1"/>
    <w:rsid w:val="00CB2885"/>
  </w:style>
  <w:style w:type="character" w:customStyle="1" w:styleId="WW8Num23z2">
    <w:name w:val="WW8Num23z2"/>
    <w:rsid w:val="00CB2885"/>
  </w:style>
  <w:style w:type="character" w:customStyle="1" w:styleId="WW8Num23z3">
    <w:name w:val="WW8Num23z3"/>
    <w:rsid w:val="00CB2885"/>
  </w:style>
  <w:style w:type="character" w:customStyle="1" w:styleId="WW8Num23z4">
    <w:name w:val="WW8Num23z4"/>
    <w:rsid w:val="00CB2885"/>
  </w:style>
  <w:style w:type="character" w:customStyle="1" w:styleId="WW8Num23z5">
    <w:name w:val="WW8Num23z5"/>
    <w:rsid w:val="00CB2885"/>
  </w:style>
  <w:style w:type="character" w:customStyle="1" w:styleId="WW8Num23z6">
    <w:name w:val="WW8Num23z6"/>
    <w:rsid w:val="00CB2885"/>
  </w:style>
  <w:style w:type="character" w:customStyle="1" w:styleId="WW8Num23z7">
    <w:name w:val="WW8Num23z7"/>
    <w:rsid w:val="00CB2885"/>
  </w:style>
  <w:style w:type="character" w:customStyle="1" w:styleId="WW8Num23z8">
    <w:name w:val="WW8Num23z8"/>
    <w:rsid w:val="00CB2885"/>
  </w:style>
  <w:style w:type="character" w:customStyle="1" w:styleId="NumberingSymbols">
    <w:name w:val="Numbering Symbols"/>
    <w:rsid w:val="00CB2885"/>
  </w:style>
  <w:style w:type="character" w:customStyle="1" w:styleId="HeaderChar">
    <w:name w:val="Header Char"/>
    <w:rsid w:val="00CB2885"/>
    <w:rPr>
      <w:rFonts w:ascii="Liberation Serif" w:eastAsia="SimSun" w:hAnsi="Liberation Serif" w:cs="Mangal"/>
      <w:kern w:val="1"/>
      <w:sz w:val="24"/>
      <w:szCs w:val="21"/>
      <w:lang w:eastAsia="zh-CN" w:bidi="hi-IN"/>
    </w:rPr>
  </w:style>
  <w:style w:type="character" w:customStyle="1" w:styleId="FooterChar">
    <w:name w:val="Footer Char"/>
    <w:rsid w:val="00CB2885"/>
    <w:rPr>
      <w:rFonts w:ascii="Liberation Serif" w:eastAsia="SimSun" w:hAnsi="Liberation Serif" w:cs="Mangal"/>
      <w:kern w:val="1"/>
      <w:sz w:val="24"/>
      <w:szCs w:val="21"/>
      <w:lang w:eastAsia="zh-CN" w:bidi="hi-IN"/>
    </w:rPr>
  </w:style>
  <w:style w:type="paragraph" w:customStyle="1" w:styleId="Heading">
    <w:name w:val="Heading"/>
    <w:basedOn w:val="Normal"/>
    <w:next w:val="BodyText"/>
    <w:rsid w:val="00CB2885"/>
    <w:pPr>
      <w:keepNext/>
      <w:spacing w:before="240" w:after="120"/>
    </w:pPr>
    <w:rPr>
      <w:rFonts w:ascii="Liberation Sans" w:eastAsia="Microsoft YaHei" w:hAnsi="Liberation Sans"/>
      <w:sz w:val="28"/>
      <w:szCs w:val="28"/>
    </w:rPr>
  </w:style>
  <w:style w:type="paragraph" w:styleId="BodyText">
    <w:name w:val="Body Text"/>
    <w:basedOn w:val="Normal"/>
    <w:rsid w:val="00CB2885"/>
    <w:pPr>
      <w:spacing w:after="140" w:line="288" w:lineRule="auto"/>
    </w:pPr>
  </w:style>
  <w:style w:type="paragraph" w:styleId="List">
    <w:name w:val="List"/>
    <w:basedOn w:val="BodyText"/>
    <w:rsid w:val="00CB2885"/>
  </w:style>
  <w:style w:type="paragraph" w:styleId="Caption">
    <w:name w:val="caption"/>
    <w:basedOn w:val="Normal"/>
    <w:qFormat/>
    <w:rsid w:val="00CB2885"/>
    <w:pPr>
      <w:suppressLineNumbers/>
      <w:spacing w:before="120" w:after="120"/>
    </w:pPr>
    <w:rPr>
      <w:i/>
      <w:iCs/>
    </w:rPr>
  </w:style>
  <w:style w:type="paragraph" w:customStyle="1" w:styleId="Index">
    <w:name w:val="Index"/>
    <w:basedOn w:val="Normal"/>
    <w:rsid w:val="00CB2885"/>
    <w:pPr>
      <w:suppressLineNumbers/>
    </w:pPr>
  </w:style>
  <w:style w:type="paragraph" w:styleId="NormalWeb">
    <w:name w:val="Normal (Web)"/>
    <w:basedOn w:val="Normal"/>
    <w:rsid w:val="00CB2885"/>
    <w:pPr>
      <w:spacing w:before="280" w:after="142" w:line="288" w:lineRule="auto"/>
    </w:pPr>
    <w:rPr>
      <w:rFonts w:ascii="Times New Roman" w:hAnsi="Times New Roman" w:cs="Times New Roman"/>
    </w:rPr>
  </w:style>
  <w:style w:type="paragraph" w:customStyle="1" w:styleId="DefaultText">
    <w:name w:val="Default Text"/>
    <w:basedOn w:val="Normal"/>
    <w:rsid w:val="00CB2885"/>
    <w:pPr>
      <w:autoSpaceDE w:val="0"/>
    </w:pPr>
    <w:rPr>
      <w:lang w:val="en-US"/>
    </w:rPr>
  </w:style>
  <w:style w:type="paragraph" w:styleId="ListParagraph">
    <w:name w:val="List Paragraph"/>
    <w:basedOn w:val="Normal"/>
    <w:qFormat/>
    <w:rsid w:val="00CB2885"/>
    <w:pPr>
      <w:ind w:left="720" w:firstLine="720"/>
    </w:pPr>
  </w:style>
  <w:style w:type="paragraph" w:customStyle="1" w:styleId="TableContents">
    <w:name w:val="Table Contents"/>
    <w:basedOn w:val="Normal"/>
    <w:rsid w:val="00CB2885"/>
    <w:pPr>
      <w:suppressLineNumbers/>
    </w:pPr>
  </w:style>
  <w:style w:type="paragraph" w:customStyle="1" w:styleId="TableHeading">
    <w:name w:val="Table Heading"/>
    <w:basedOn w:val="TableContents"/>
    <w:rsid w:val="00CB2885"/>
    <w:pPr>
      <w:jc w:val="center"/>
    </w:pPr>
    <w:rPr>
      <w:b/>
      <w:bCs/>
    </w:rPr>
  </w:style>
  <w:style w:type="paragraph" w:styleId="Header">
    <w:name w:val="header"/>
    <w:basedOn w:val="Normal"/>
    <w:rsid w:val="00CB2885"/>
    <w:pPr>
      <w:tabs>
        <w:tab w:val="center" w:pos="4536"/>
        <w:tab w:val="right" w:pos="9072"/>
      </w:tabs>
    </w:pPr>
    <w:rPr>
      <w:szCs w:val="21"/>
    </w:rPr>
  </w:style>
  <w:style w:type="paragraph" w:styleId="Footer">
    <w:name w:val="footer"/>
    <w:basedOn w:val="Normal"/>
    <w:rsid w:val="00CB2885"/>
    <w:pPr>
      <w:tabs>
        <w:tab w:val="center" w:pos="4536"/>
        <w:tab w:val="right" w:pos="9072"/>
      </w:tabs>
    </w:pPr>
    <w:rPr>
      <w:szCs w:val="21"/>
    </w:rPr>
  </w:style>
</w:styles>
</file>

<file path=word/webSettings.xml><?xml version="1.0" encoding="utf-8"?>
<w:webSettings xmlns:r="http://schemas.openxmlformats.org/officeDocument/2006/relationships" xmlns:w="http://schemas.openxmlformats.org/wordprocessingml/2006/main">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lnk:ORU%20GUV%2083%201999%200" TargetMode="External"/><Relationship Id="rId3" Type="http://schemas.openxmlformats.org/officeDocument/2006/relationships/settings" Target="settings.xml"/><Relationship Id="rId7" Type="http://schemas.openxmlformats.org/officeDocument/2006/relationships/hyperlink" Target="lnk:ORU%20GUV%2094%202000%2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15620</Words>
  <Characters>89035</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104447</CharactersWithSpaces>
  <SharedDoc>false</SharedDoc>
  <HLinks>
    <vt:vector size="12" baseType="variant">
      <vt:variant>
        <vt:i4>5177363</vt:i4>
      </vt:variant>
      <vt:variant>
        <vt:i4>3</vt:i4>
      </vt:variant>
      <vt:variant>
        <vt:i4>0</vt:i4>
      </vt:variant>
      <vt:variant>
        <vt:i4>5</vt:i4>
      </vt:variant>
      <vt:variant>
        <vt:lpwstr>lnk:ORU%20GUV%2083%201999%200</vt:lpwstr>
      </vt:variant>
      <vt:variant>
        <vt:lpwstr/>
      </vt:variant>
      <vt:variant>
        <vt:i4>4325394</vt:i4>
      </vt:variant>
      <vt:variant>
        <vt:i4>0</vt:i4>
      </vt:variant>
      <vt:variant>
        <vt:i4>0</vt:i4>
      </vt:variant>
      <vt:variant>
        <vt:i4>5</vt:i4>
      </vt:variant>
      <vt:variant>
        <vt:lpwstr>lnk:ORU%20GUV%2094%202000%200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cp:lastPrinted>2015-03-05T13:57:00Z</cp:lastPrinted>
  <dcterms:created xsi:type="dcterms:W3CDTF">2015-03-16T15:58:00Z</dcterms:created>
  <dcterms:modified xsi:type="dcterms:W3CDTF">2015-03-16T15:58:00Z</dcterms:modified>
</cp:coreProperties>
</file>