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B9" w:rsidRPr="00764940" w:rsidRDefault="006118B9">
      <w:pPr>
        <w:rPr>
          <w:b/>
          <w:bCs/>
          <w:spacing w:val="20"/>
          <w:sz w:val="24"/>
          <w:szCs w:val="24"/>
          <w:u w:val="single"/>
        </w:rPr>
      </w:pPr>
    </w:p>
    <w:p w:rsidR="006118B9" w:rsidRPr="00764940" w:rsidRDefault="006118B9">
      <w:pPr>
        <w:jc w:val="center"/>
        <w:rPr>
          <w:sz w:val="24"/>
          <w:szCs w:val="24"/>
        </w:rPr>
      </w:pPr>
      <w:r w:rsidRPr="00764940">
        <w:rPr>
          <w:b/>
          <w:bCs/>
          <w:spacing w:val="20"/>
          <w:sz w:val="24"/>
          <w:szCs w:val="24"/>
          <w:u w:val="single"/>
        </w:rPr>
        <w:t>EXPUNERE DE MOTIVE</w:t>
      </w:r>
    </w:p>
    <w:p w:rsidR="006118B9" w:rsidRPr="00764940" w:rsidRDefault="006118B9">
      <w:pPr>
        <w:rPr>
          <w:sz w:val="24"/>
          <w:szCs w:val="24"/>
        </w:rPr>
      </w:pPr>
    </w:p>
    <w:p w:rsidR="006118B9" w:rsidRPr="00764940" w:rsidRDefault="006118B9">
      <w:pPr>
        <w:rPr>
          <w:sz w:val="24"/>
          <w:szCs w:val="24"/>
        </w:rPr>
      </w:pPr>
    </w:p>
    <w:tbl>
      <w:tblPr>
        <w:tblW w:w="10373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10373"/>
      </w:tblGrid>
      <w:tr w:rsidR="006118B9" w:rsidRPr="00764940">
        <w:trPr>
          <w:trHeight w:val="606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8B9" w:rsidRPr="00764940" w:rsidRDefault="006118B9">
            <w:pPr>
              <w:jc w:val="center"/>
              <w:rPr>
                <w:b/>
                <w:bCs/>
                <w:sz w:val="24"/>
                <w:szCs w:val="24"/>
              </w:rPr>
            </w:pPr>
            <w:r w:rsidRPr="00764940">
              <w:rPr>
                <w:b/>
                <w:bCs/>
                <w:sz w:val="24"/>
                <w:szCs w:val="24"/>
              </w:rPr>
              <w:t>Secţiunea 1</w:t>
            </w:r>
          </w:p>
          <w:p w:rsidR="006118B9" w:rsidRPr="00764940" w:rsidRDefault="006118B9">
            <w:pPr>
              <w:jc w:val="center"/>
              <w:rPr>
                <w:sz w:val="24"/>
                <w:szCs w:val="24"/>
              </w:rPr>
            </w:pPr>
            <w:r w:rsidRPr="00764940">
              <w:rPr>
                <w:b/>
                <w:bCs/>
                <w:sz w:val="24"/>
                <w:szCs w:val="24"/>
              </w:rPr>
              <w:t>Titlul proiectului de act normativ</w:t>
            </w:r>
          </w:p>
        </w:tc>
      </w:tr>
      <w:tr w:rsidR="006118B9" w:rsidRPr="00764940">
        <w:trPr>
          <w:trHeight w:val="728"/>
        </w:trPr>
        <w:tc>
          <w:tcPr>
            <w:tcW w:w="10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8B9" w:rsidRDefault="006118B9">
            <w:pPr>
              <w:jc w:val="center"/>
              <w:rPr>
                <w:b/>
                <w:sz w:val="24"/>
                <w:szCs w:val="24"/>
              </w:rPr>
            </w:pPr>
            <w:r w:rsidRPr="00764940">
              <w:rPr>
                <w:b/>
                <w:sz w:val="24"/>
                <w:szCs w:val="24"/>
              </w:rPr>
              <w:t>Lege privind Codul fiscal</w:t>
            </w:r>
          </w:p>
          <w:p w:rsidR="0064647D" w:rsidRPr="00764940" w:rsidRDefault="006464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</w:tc>
      </w:tr>
    </w:tbl>
    <w:p w:rsidR="008667A7" w:rsidRDefault="008667A7" w:rsidP="00BD3AAC">
      <w:pPr>
        <w:autoSpaceDE w:val="0"/>
        <w:ind w:firstLine="720"/>
        <w:jc w:val="both"/>
        <w:rPr>
          <w:b/>
          <w:iCs/>
          <w:sz w:val="24"/>
          <w:szCs w:val="24"/>
        </w:rPr>
      </w:pPr>
    </w:p>
    <w:p w:rsidR="008667A7" w:rsidRDefault="008667A7" w:rsidP="008667A7">
      <w:pPr>
        <w:autoSpaceDE w:val="0"/>
        <w:ind w:firstLine="720"/>
        <w:jc w:val="both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2. Schimbări preconizate</w:t>
      </w:r>
      <w:bookmarkStart w:id="0" w:name="_GoBack"/>
      <w:bookmarkEnd w:id="0"/>
    </w:p>
    <w:p w:rsidR="008667A7" w:rsidRDefault="008667A7" w:rsidP="00BD3AAC">
      <w:pPr>
        <w:autoSpaceDE w:val="0"/>
        <w:ind w:firstLine="720"/>
        <w:jc w:val="both"/>
        <w:rPr>
          <w:b/>
          <w:iCs/>
          <w:sz w:val="24"/>
          <w:szCs w:val="24"/>
        </w:rPr>
      </w:pPr>
    </w:p>
    <w:p w:rsidR="00BD3AAC" w:rsidRDefault="00BD3AAC" w:rsidP="00BD3AAC">
      <w:pPr>
        <w:autoSpaceDE w:val="0"/>
        <w:ind w:firstLine="7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9. Indexarea impozitelor și taxelor locale</w:t>
      </w:r>
    </w:p>
    <w:p w:rsidR="00BD3AAC" w:rsidRDefault="00BD3AAC" w:rsidP="00BD3AAC">
      <w:pPr>
        <w:autoSpaceDE w:val="0"/>
        <w:ind w:firstLine="720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Se propune ca, impozitele și taxele locale  să se  indexeaze, anual, de către consiliile locale, ţinînd cont de evoluţia ratei inflaţiei de la ultima indexare, comunicată pe site-ul oficial al Ministerului Finanţelor Publice şi al Ministerului </w:t>
      </w:r>
      <w:r>
        <w:rPr>
          <w:bCs/>
          <w:iCs/>
          <w:sz w:val="24"/>
          <w:szCs w:val="24"/>
        </w:rPr>
        <w:t>Dezvoltării Regionale și Administrației Publice, până la data de 30 aprilie a anului anterior celui pentru care se aplică indexarea.</w:t>
      </w:r>
    </w:p>
    <w:p w:rsidR="00BD3AAC" w:rsidRDefault="00BD3AAC" w:rsidP="00BD3AAC">
      <w:pPr>
        <w:autoSpaceDE w:val="0"/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Având în vedere că de la ultima indexare au trecut 3 ani și rata de inflație a crescut cu 6,46% ,în proiect au fost indexate toate impozitele și taxele locale în suma fixă, inclusiv nivelul amenzilor.</w:t>
      </w:r>
    </w:p>
    <w:p w:rsidR="001C2351" w:rsidRPr="00764940" w:rsidRDefault="001C2351" w:rsidP="001C2351">
      <w:pPr>
        <w:jc w:val="center"/>
        <w:rPr>
          <w:b/>
          <w:bCs/>
          <w:sz w:val="24"/>
          <w:szCs w:val="24"/>
          <w:u w:val="single"/>
        </w:rPr>
      </w:pPr>
    </w:p>
    <w:sectPr w:rsidR="001C2351" w:rsidRPr="00764940" w:rsidSect="00D34F28">
      <w:headerReference w:type="default" r:id="rId8"/>
      <w:footerReference w:type="default" r:id="rId9"/>
      <w:pgSz w:w="11906" w:h="16838"/>
      <w:pgMar w:top="907" w:right="851" w:bottom="765" w:left="1134" w:header="708" w:footer="709" w:gutter="0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BB" w:rsidRDefault="000D20BB">
      <w:r>
        <w:separator/>
      </w:r>
    </w:p>
  </w:endnote>
  <w:endnote w:type="continuationSeparator" w:id="0">
    <w:p w:rsidR="000D20BB" w:rsidRDefault="000D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40" w:rsidRDefault="00764940">
    <w:pPr>
      <w:pStyle w:val="Footer"/>
      <w:ind w:right="360"/>
    </w:pPr>
    <w:r>
      <w:tab/>
    </w:r>
    <w:r w:rsidR="000D20BB">
      <w:fldChar w:fldCharType="begin"/>
    </w:r>
    <w:r w:rsidR="000D20BB">
      <w:instrText xml:space="preserve"> PAGE </w:instrText>
    </w:r>
    <w:r w:rsidR="000D20BB">
      <w:fldChar w:fldCharType="separate"/>
    </w:r>
    <w:r w:rsidR="008667A7">
      <w:rPr>
        <w:noProof/>
      </w:rPr>
      <w:t>1</w:t>
    </w:r>
    <w:r w:rsidR="000D20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BB" w:rsidRDefault="000D20BB">
      <w:r>
        <w:separator/>
      </w:r>
    </w:p>
  </w:footnote>
  <w:footnote w:type="continuationSeparator" w:id="0">
    <w:p w:rsidR="000D20BB" w:rsidRDefault="000D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40" w:rsidRDefault="00764940" w:rsidP="002B456B">
    <w:pPr>
      <w:pStyle w:val="Header"/>
    </w:pPr>
    <w:r>
      <w:t xml:space="preserve">VARIANTA 13 MARTIE 2015 </w:t>
    </w:r>
  </w:p>
  <w:p w:rsidR="00764940" w:rsidRPr="002B456B" w:rsidRDefault="00764940" w:rsidP="002B4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2" w:hanging="360"/>
      </w:pPr>
      <w:rPr>
        <w:rFonts w:ascii="Arial" w:hAnsi="Arial" w:cs="Arial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Arial Narrow" w:hAnsi="Arial Narrow" w:cs="Arial"/>
        <w:color w:val="000000"/>
        <w:lang w:val="ro-RO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cs="Wingdings"/>
        <w:color w:val="000000"/>
        <w:sz w:val="24"/>
        <w:szCs w:val="24"/>
        <w:lang w:val="it-IT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cs="Wingdings"/>
        <w:color w:val="000000"/>
        <w:sz w:val="24"/>
        <w:szCs w:val="24"/>
        <w:lang w:val="it-IT"/>
      </w:rPr>
    </w:lvl>
    <w:lvl w:ilvl="1">
      <w:start w:val="2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Arial Narrow" w:hAnsi="Arial Narrow" w:cs="Arial"/>
        <w:color w:val="000000"/>
        <w:sz w:val="24"/>
        <w:szCs w:val="24"/>
        <w:lang w:val="pt-BR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/>
        <w:color w:val="000000"/>
        <w:sz w:val="24"/>
        <w:szCs w:val="24"/>
        <w:lang w:val="it-IT"/>
      </w:rPr>
    </w:lvl>
    <w:lvl w:ilvl="3">
      <w:start w:val="2"/>
      <w:numFmt w:val="bullet"/>
      <w:lvlText w:val="-"/>
      <w:lvlJc w:val="left"/>
      <w:pPr>
        <w:tabs>
          <w:tab w:val="num" w:pos="3132"/>
        </w:tabs>
        <w:ind w:left="3132" w:hanging="360"/>
      </w:pPr>
      <w:rPr>
        <w:rFonts w:ascii="Arial Narrow" w:hAnsi="Arial Narrow" w:cs="Arial"/>
        <w:color w:val="000000"/>
        <w:sz w:val="24"/>
        <w:szCs w:val="24"/>
        <w:lang w:val="pt-BR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10">
    <w:nsid w:val="0000000B"/>
    <w:multiLevelType w:val="singleLevel"/>
    <w:tmpl w:val="0000000B"/>
    <w:name w:val="WW8Num12"/>
    <w:lvl w:ilvl="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Arial Narrow" w:hAnsi="Arial Narrow" w:cs="Arial"/>
        <w:color w:val="000000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Arial Narrow" w:hAnsi="Arial Narrow" w:cs="Arial"/>
        <w:b/>
        <w:color w:val="auto"/>
        <w:sz w:val="24"/>
        <w:szCs w:val="24"/>
        <w:lang w:val="it-IT" w:eastAsia="ro-RO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0000000D"/>
    <w:multiLevelType w:val="singleLevel"/>
    <w:tmpl w:val="0000000D"/>
    <w:lvl w:ilvl="0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Narrow" w:hAnsi="Arial Narrow" w:cs="Arial"/>
        <w:color w:val="000000"/>
        <w:sz w:val="24"/>
        <w:szCs w:val="24"/>
        <w:lang w:eastAsia="ro-R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  <w:bCs/>
        <w:i w:val="0"/>
        <w:iCs/>
        <w:color w:val="auto"/>
        <w:sz w:val="24"/>
        <w:szCs w:val="24"/>
        <w:lang w:val="it-IT"/>
      </w:rPr>
    </w:lvl>
    <w:lvl w:ilvl="2">
      <w:start w:val="2"/>
      <w:numFmt w:val="bullet"/>
      <w:lvlText w:val="-"/>
      <w:lvlJc w:val="left"/>
      <w:pPr>
        <w:tabs>
          <w:tab w:val="num" w:pos="2387"/>
        </w:tabs>
        <w:ind w:left="2387" w:hanging="360"/>
      </w:pPr>
      <w:rPr>
        <w:rFonts w:ascii="Arial Narrow" w:hAnsi="Arial Narrow" w:cs="Arial"/>
        <w:b/>
        <w:color w:val="000000"/>
        <w:lang w:val="ro-RO"/>
      </w:rPr>
    </w:lvl>
    <w:lvl w:ilvl="3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14">
    <w:nsid w:val="0000000F"/>
    <w:multiLevelType w:val="singleLevel"/>
    <w:tmpl w:val="0000000F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 Narrow" w:hAnsi="Arial Narrow" w:cs="Arial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2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Arial Narrow" w:hAnsi="Arial Narrow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00000013"/>
    <w:multiLevelType w:val="singleLevel"/>
    <w:tmpl w:val="00000013"/>
    <w:name w:val="WW8Num21"/>
    <w:lvl w:ilvl="0">
      <w:start w:val="2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Arial Narrow" w:hAnsi="Arial Narrow" w:cs="Arial"/>
        <w:color w:val="000000"/>
        <w:sz w:val="24"/>
        <w:szCs w:val="24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b w:val="0"/>
        <w:iCs/>
        <w:color w:val="000000"/>
        <w:sz w:val="24"/>
        <w:szCs w:val="24"/>
      </w:rPr>
    </w:lvl>
  </w:abstractNum>
  <w:abstractNum w:abstractNumId="20">
    <w:nsid w:val="00000015"/>
    <w:multiLevelType w:val="singleLevel"/>
    <w:tmpl w:val="00000015"/>
    <w:name w:val="WW8Num23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cs="Wingdings"/>
        <w:lang w:val="fr-FR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Calibri"/>
        <w:b/>
        <w:bCs/>
        <w:color w:val="auto"/>
        <w:sz w:val="24"/>
        <w:szCs w:val="24"/>
        <w:lang w:val="it-IT"/>
      </w:r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 w:cs="Arial"/>
      </w:rPr>
    </w:lvl>
  </w:abstractNum>
  <w:abstractNum w:abstractNumId="24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Cs/>
        <w:color w:val="000000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000000"/>
        <w:sz w:val="24"/>
        <w:szCs w:val="24"/>
        <w:lang w:eastAsia="ja-JP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eastAsia="ro-R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eastAsia="ro-R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eastAsia="ro-R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eastAsia="ro-R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eastAsia="ro-R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eastAsia="ro-R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eastAsia="ro-R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eastAsia="ro-R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eastAsia="ro-RO"/>
      </w:rPr>
    </w:lvl>
  </w:abstractNum>
  <w:abstractNum w:abstractNumId="27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6E47AEC"/>
    <w:multiLevelType w:val="hybridMultilevel"/>
    <w:tmpl w:val="F35EFF46"/>
    <w:lvl w:ilvl="0" w:tplc="0418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9">
    <w:nsid w:val="2ECD225D"/>
    <w:multiLevelType w:val="hybridMultilevel"/>
    <w:tmpl w:val="E1B0E072"/>
    <w:lvl w:ilvl="0" w:tplc="00000006">
      <w:start w:val="2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Arial Narrow" w:hAnsi="Arial Narrow" w:cs="Arial"/>
        <w:color w:val="000000"/>
        <w:lang w:val="ro-R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B02F2"/>
    <w:multiLevelType w:val="hybridMultilevel"/>
    <w:tmpl w:val="607E5A50"/>
    <w:lvl w:ilvl="0" w:tplc="0418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1">
    <w:nsid w:val="4EE44CD2"/>
    <w:multiLevelType w:val="hybridMultilevel"/>
    <w:tmpl w:val="01546200"/>
    <w:lvl w:ilvl="0" w:tplc="0418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2">
    <w:nsid w:val="744B392D"/>
    <w:multiLevelType w:val="hybridMultilevel"/>
    <w:tmpl w:val="58E49BFE"/>
    <w:lvl w:ilvl="0" w:tplc="0418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33">
    <w:nsid w:val="7B59515F"/>
    <w:multiLevelType w:val="hybridMultilevel"/>
    <w:tmpl w:val="4AFE4758"/>
    <w:lvl w:ilvl="0" w:tplc="2E74836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0"/>
  </w:num>
  <w:num w:numId="29">
    <w:abstractNumId w:val="28"/>
  </w:num>
  <w:num w:numId="30">
    <w:abstractNumId w:val="32"/>
  </w:num>
  <w:num w:numId="31">
    <w:abstractNumId w:val="27"/>
  </w:num>
  <w:num w:numId="32">
    <w:abstractNumId w:val="33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7E"/>
    <w:rsid w:val="00000986"/>
    <w:rsid w:val="000079B9"/>
    <w:rsid w:val="00014FF3"/>
    <w:rsid w:val="000156D1"/>
    <w:rsid w:val="00021B9D"/>
    <w:rsid w:val="0002529B"/>
    <w:rsid w:val="000313AE"/>
    <w:rsid w:val="000316B6"/>
    <w:rsid w:val="00035DB1"/>
    <w:rsid w:val="000370F9"/>
    <w:rsid w:val="00040EF0"/>
    <w:rsid w:val="00056939"/>
    <w:rsid w:val="00061BD2"/>
    <w:rsid w:val="0006540B"/>
    <w:rsid w:val="00066AC3"/>
    <w:rsid w:val="0006773D"/>
    <w:rsid w:val="000718EB"/>
    <w:rsid w:val="00072C1A"/>
    <w:rsid w:val="000765DE"/>
    <w:rsid w:val="000852DC"/>
    <w:rsid w:val="0008537E"/>
    <w:rsid w:val="00085CCB"/>
    <w:rsid w:val="000928DB"/>
    <w:rsid w:val="000929A7"/>
    <w:rsid w:val="0009398E"/>
    <w:rsid w:val="00094A5C"/>
    <w:rsid w:val="00094BC3"/>
    <w:rsid w:val="00094F65"/>
    <w:rsid w:val="000A0486"/>
    <w:rsid w:val="000A0570"/>
    <w:rsid w:val="000A2C1F"/>
    <w:rsid w:val="000A6420"/>
    <w:rsid w:val="000B19BD"/>
    <w:rsid w:val="000B35C0"/>
    <w:rsid w:val="000B6024"/>
    <w:rsid w:val="000C03B5"/>
    <w:rsid w:val="000C4859"/>
    <w:rsid w:val="000C4CC3"/>
    <w:rsid w:val="000D20BB"/>
    <w:rsid w:val="000D63D2"/>
    <w:rsid w:val="000E016A"/>
    <w:rsid w:val="000E3AD3"/>
    <w:rsid w:val="000E40B2"/>
    <w:rsid w:val="000E52B8"/>
    <w:rsid w:val="000E7711"/>
    <w:rsid w:val="000F0DD9"/>
    <w:rsid w:val="000F12A7"/>
    <w:rsid w:val="000F364A"/>
    <w:rsid w:val="000F6F14"/>
    <w:rsid w:val="00107C59"/>
    <w:rsid w:val="00114FFE"/>
    <w:rsid w:val="0012008D"/>
    <w:rsid w:val="00120B0F"/>
    <w:rsid w:val="00120D0C"/>
    <w:rsid w:val="00121976"/>
    <w:rsid w:val="001240D2"/>
    <w:rsid w:val="00126436"/>
    <w:rsid w:val="001318CD"/>
    <w:rsid w:val="00131DFC"/>
    <w:rsid w:val="00134C37"/>
    <w:rsid w:val="00140291"/>
    <w:rsid w:val="00140579"/>
    <w:rsid w:val="001441B7"/>
    <w:rsid w:val="00144BED"/>
    <w:rsid w:val="00144D53"/>
    <w:rsid w:val="00147220"/>
    <w:rsid w:val="00147EF4"/>
    <w:rsid w:val="0015173D"/>
    <w:rsid w:val="00152694"/>
    <w:rsid w:val="001538E3"/>
    <w:rsid w:val="00160455"/>
    <w:rsid w:val="001623DC"/>
    <w:rsid w:val="00167328"/>
    <w:rsid w:val="001702B4"/>
    <w:rsid w:val="00173F6B"/>
    <w:rsid w:val="00176F2D"/>
    <w:rsid w:val="00184CC9"/>
    <w:rsid w:val="001915E7"/>
    <w:rsid w:val="00193189"/>
    <w:rsid w:val="001A0E9B"/>
    <w:rsid w:val="001A1548"/>
    <w:rsid w:val="001A181E"/>
    <w:rsid w:val="001A263D"/>
    <w:rsid w:val="001A5AF9"/>
    <w:rsid w:val="001A5CE9"/>
    <w:rsid w:val="001A7E68"/>
    <w:rsid w:val="001B396A"/>
    <w:rsid w:val="001B60F5"/>
    <w:rsid w:val="001B77EF"/>
    <w:rsid w:val="001C0A58"/>
    <w:rsid w:val="001C2351"/>
    <w:rsid w:val="001C395A"/>
    <w:rsid w:val="001D0939"/>
    <w:rsid w:val="001D4701"/>
    <w:rsid w:val="001D6034"/>
    <w:rsid w:val="001D6AFC"/>
    <w:rsid w:val="001E134D"/>
    <w:rsid w:val="001E2F89"/>
    <w:rsid w:val="001E6148"/>
    <w:rsid w:val="002032CC"/>
    <w:rsid w:val="00203FD9"/>
    <w:rsid w:val="002070FC"/>
    <w:rsid w:val="00211D1C"/>
    <w:rsid w:val="00212484"/>
    <w:rsid w:val="002155B8"/>
    <w:rsid w:val="00223685"/>
    <w:rsid w:val="00230D72"/>
    <w:rsid w:val="00231C87"/>
    <w:rsid w:val="00231CED"/>
    <w:rsid w:val="00232068"/>
    <w:rsid w:val="00233164"/>
    <w:rsid w:val="00236CF4"/>
    <w:rsid w:val="00240628"/>
    <w:rsid w:val="00241CDF"/>
    <w:rsid w:val="0024436B"/>
    <w:rsid w:val="00244C30"/>
    <w:rsid w:val="00245335"/>
    <w:rsid w:val="00256640"/>
    <w:rsid w:val="00260AFB"/>
    <w:rsid w:val="0026757B"/>
    <w:rsid w:val="002718F4"/>
    <w:rsid w:val="002742C1"/>
    <w:rsid w:val="00274786"/>
    <w:rsid w:val="002762CF"/>
    <w:rsid w:val="0029417A"/>
    <w:rsid w:val="002943BD"/>
    <w:rsid w:val="00295290"/>
    <w:rsid w:val="0029575E"/>
    <w:rsid w:val="00296682"/>
    <w:rsid w:val="002A4EAA"/>
    <w:rsid w:val="002A7E28"/>
    <w:rsid w:val="002B30AD"/>
    <w:rsid w:val="002B4410"/>
    <w:rsid w:val="002B456B"/>
    <w:rsid w:val="002B57C9"/>
    <w:rsid w:val="002B68CD"/>
    <w:rsid w:val="002C0178"/>
    <w:rsid w:val="002C0612"/>
    <w:rsid w:val="002D106A"/>
    <w:rsid w:val="002D26AD"/>
    <w:rsid w:val="002E09BB"/>
    <w:rsid w:val="002E33F6"/>
    <w:rsid w:val="002E49B4"/>
    <w:rsid w:val="002E4C8E"/>
    <w:rsid w:val="002E6F87"/>
    <w:rsid w:val="002F0F3B"/>
    <w:rsid w:val="002F70D7"/>
    <w:rsid w:val="00300427"/>
    <w:rsid w:val="00303649"/>
    <w:rsid w:val="0030439A"/>
    <w:rsid w:val="00310263"/>
    <w:rsid w:val="00312780"/>
    <w:rsid w:val="003212B3"/>
    <w:rsid w:val="00324A98"/>
    <w:rsid w:val="00324D8C"/>
    <w:rsid w:val="00325FF5"/>
    <w:rsid w:val="00327048"/>
    <w:rsid w:val="00330300"/>
    <w:rsid w:val="003330D0"/>
    <w:rsid w:val="00335833"/>
    <w:rsid w:val="00343BCC"/>
    <w:rsid w:val="00343CD8"/>
    <w:rsid w:val="00346514"/>
    <w:rsid w:val="003507B1"/>
    <w:rsid w:val="00356D43"/>
    <w:rsid w:val="00363F4D"/>
    <w:rsid w:val="003664C6"/>
    <w:rsid w:val="00370B13"/>
    <w:rsid w:val="003739CA"/>
    <w:rsid w:val="003749DF"/>
    <w:rsid w:val="003755E0"/>
    <w:rsid w:val="0037717B"/>
    <w:rsid w:val="00380788"/>
    <w:rsid w:val="003816C8"/>
    <w:rsid w:val="00384536"/>
    <w:rsid w:val="00385BE3"/>
    <w:rsid w:val="00387A7A"/>
    <w:rsid w:val="003955E3"/>
    <w:rsid w:val="003956CD"/>
    <w:rsid w:val="00396003"/>
    <w:rsid w:val="003A21FE"/>
    <w:rsid w:val="003A37A7"/>
    <w:rsid w:val="003A534D"/>
    <w:rsid w:val="003A592D"/>
    <w:rsid w:val="003A5B7F"/>
    <w:rsid w:val="003B1365"/>
    <w:rsid w:val="003B51C0"/>
    <w:rsid w:val="003B62CD"/>
    <w:rsid w:val="003C62ED"/>
    <w:rsid w:val="003C6F4C"/>
    <w:rsid w:val="003D1F6A"/>
    <w:rsid w:val="003D2BCC"/>
    <w:rsid w:val="003D5733"/>
    <w:rsid w:val="003D7B7D"/>
    <w:rsid w:val="003E0F7A"/>
    <w:rsid w:val="003E1BA4"/>
    <w:rsid w:val="003E619A"/>
    <w:rsid w:val="003F007E"/>
    <w:rsid w:val="003F0601"/>
    <w:rsid w:val="003F1DBA"/>
    <w:rsid w:val="003F56E4"/>
    <w:rsid w:val="0040224D"/>
    <w:rsid w:val="00403FCF"/>
    <w:rsid w:val="004123FE"/>
    <w:rsid w:val="00412DD8"/>
    <w:rsid w:val="00414488"/>
    <w:rsid w:val="00415DDF"/>
    <w:rsid w:val="00421C9A"/>
    <w:rsid w:val="00422866"/>
    <w:rsid w:val="00423F7C"/>
    <w:rsid w:val="004243AE"/>
    <w:rsid w:val="004260E5"/>
    <w:rsid w:val="00433664"/>
    <w:rsid w:val="00434E3C"/>
    <w:rsid w:val="004353FD"/>
    <w:rsid w:val="00435A6E"/>
    <w:rsid w:val="0043753B"/>
    <w:rsid w:val="004428EA"/>
    <w:rsid w:val="00445DF7"/>
    <w:rsid w:val="00446ED0"/>
    <w:rsid w:val="00447034"/>
    <w:rsid w:val="00450ECC"/>
    <w:rsid w:val="0045557B"/>
    <w:rsid w:val="00455CCE"/>
    <w:rsid w:val="00456763"/>
    <w:rsid w:val="00457BAA"/>
    <w:rsid w:val="0047227D"/>
    <w:rsid w:val="00473EC0"/>
    <w:rsid w:val="004752BD"/>
    <w:rsid w:val="00475ADF"/>
    <w:rsid w:val="00475CD8"/>
    <w:rsid w:val="00475E3E"/>
    <w:rsid w:val="00480006"/>
    <w:rsid w:val="00481264"/>
    <w:rsid w:val="00482C05"/>
    <w:rsid w:val="00486AD9"/>
    <w:rsid w:val="00493108"/>
    <w:rsid w:val="00494DE7"/>
    <w:rsid w:val="00496D99"/>
    <w:rsid w:val="004A627E"/>
    <w:rsid w:val="004C02C8"/>
    <w:rsid w:val="004C1197"/>
    <w:rsid w:val="004C274F"/>
    <w:rsid w:val="004C3568"/>
    <w:rsid w:val="004C432F"/>
    <w:rsid w:val="004D1D14"/>
    <w:rsid w:val="004D5AFD"/>
    <w:rsid w:val="004E0986"/>
    <w:rsid w:val="004E136D"/>
    <w:rsid w:val="004E2217"/>
    <w:rsid w:val="004E4515"/>
    <w:rsid w:val="004E518F"/>
    <w:rsid w:val="004F01CA"/>
    <w:rsid w:val="004F39BB"/>
    <w:rsid w:val="005020ED"/>
    <w:rsid w:val="00502C80"/>
    <w:rsid w:val="00512193"/>
    <w:rsid w:val="00514068"/>
    <w:rsid w:val="005141C3"/>
    <w:rsid w:val="00515F9A"/>
    <w:rsid w:val="005163EB"/>
    <w:rsid w:val="005201F6"/>
    <w:rsid w:val="00524940"/>
    <w:rsid w:val="005308A8"/>
    <w:rsid w:val="0053226C"/>
    <w:rsid w:val="00532617"/>
    <w:rsid w:val="005363ED"/>
    <w:rsid w:val="005455F0"/>
    <w:rsid w:val="00545F09"/>
    <w:rsid w:val="005500BE"/>
    <w:rsid w:val="00550588"/>
    <w:rsid w:val="00551BDB"/>
    <w:rsid w:val="0055317D"/>
    <w:rsid w:val="00557B14"/>
    <w:rsid w:val="005607A1"/>
    <w:rsid w:val="0056603F"/>
    <w:rsid w:val="00567B47"/>
    <w:rsid w:val="00570459"/>
    <w:rsid w:val="00575B2D"/>
    <w:rsid w:val="00575DF1"/>
    <w:rsid w:val="005762BF"/>
    <w:rsid w:val="005810F0"/>
    <w:rsid w:val="00581C2D"/>
    <w:rsid w:val="005825C9"/>
    <w:rsid w:val="005861F9"/>
    <w:rsid w:val="0058699C"/>
    <w:rsid w:val="00591608"/>
    <w:rsid w:val="00595C75"/>
    <w:rsid w:val="005A1B35"/>
    <w:rsid w:val="005A282E"/>
    <w:rsid w:val="005B0504"/>
    <w:rsid w:val="005B09C5"/>
    <w:rsid w:val="005B2588"/>
    <w:rsid w:val="005B2861"/>
    <w:rsid w:val="005B7D37"/>
    <w:rsid w:val="005C048B"/>
    <w:rsid w:val="005C11B8"/>
    <w:rsid w:val="005C35F4"/>
    <w:rsid w:val="005D5D3C"/>
    <w:rsid w:val="005E0EEA"/>
    <w:rsid w:val="005E42E1"/>
    <w:rsid w:val="005E58CF"/>
    <w:rsid w:val="005E62F6"/>
    <w:rsid w:val="005F2F60"/>
    <w:rsid w:val="005F539B"/>
    <w:rsid w:val="006015C2"/>
    <w:rsid w:val="0060594F"/>
    <w:rsid w:val="006071B7"/>
    <w:rsid w:val="0061186C"/>
    <w:rsid w:val="006118B9"/>
    <w:rsid w:val="006259A2"/>
    <w:rsid w:val="00630A48"/>
    <w:rsid w:val="00631238"/>
    <w:rsid w:val="00642974"/>
    <w:rsid w:val="00642F18"/>
    <w:rsid w:val="0064647D"/>
    <w:rsid w:val="00647A1F"/>
    <w:rsid w:val="00647EF2"/>
    <w:rsid w:val="00650B19"/>
    <w:rsid w:val="0065411A"/>
    <w:rsid w:val="00654847"/>
    <w:rsid w:val="00662C8C"/>
    <w:rsid w:val="00665AB8"/>
    <w:rsid w:val="0066755F"/>
    <w:rsid w:val="00667FA5"/>
    <w:rsid w:val="00675485"/>
    <w:rsid w:val="00687607"/>
    <w:rsid w:val="00691E9D"/>
    <w:rsid w:val="006920AB"/>
    <w:rsid w:val="0069439C"/>
    <w:rsid w:val="006944C8"/>
    <w:rsid w:val="00694E48"/>
    <w:rsid w:val="006956DA"/>
    <w:rsid w:val="00697BCF"/>
    <w:rsid w:val="006A192F"/>
    <w:rsid w:val="006A5024"/>
    <w:rsid w:val="006A50CC"/>
    <w:rsid w:val="006A6963"/>
    <w:rsid w:val="006B1E4E"/>
    <w:rsid w:val="006B34BC"/>
    <w:rsid w:val="006B5873"/>
    <w:rsid w:val="006C18A6"/>
    <w:rsid w:val="006C37A6"/>
    <w:rsid w:val="006C6A5D"/>
    <w:rsid w:val="006C79A2"/>
    <w:rsid w:val="006D3400"/>
    <w:rsid w:val="006D5F18"/>
    <w:rsid w:val="006E016E"/>
    <w:rsid w:val="006E1968"/>
    <w:rsid w:val="006E2BC3"/>
    <w:rsid w:val="006F6470"/>
    <w:rsid w:val="006F7F75"/>
    <w:rsid w:val="0070069D"/>
    <w:rsid w:val="00702BA2"/>
    <w:rsid w:val="00704CD7"/>
    <w:rsid w:val="00706AEC"/>
    <w:rsid w:val="00710269"/>
    <w:rsid w:val="007104D5"/>
    <w:rsid w:val="00716313"/>
    <w:rsid w:val="007222B8"/>
    <w:rsid w:val="00727717"/>
    <w:rsid w:val="00727FC6"/>
    <w:rsid w:val="00731E81"/>
    <w:rsid w:val="007322DD"/>
    <w:rsid w:val="007329C7"/>
    <w:rsid w:val="00740A4D"/>
    <w:rsid w:val="00746ABC"/>
    <w:rsid w:val="00746EA1"/>
    <w:rsid w:val="00750800"/>
    <w:rsid w:val="00754CBA"/>
    <w:rsid w:val="00756640"/>
    <w:rsid w:val="0075769D"/>
    <w:rsid w:val="00760D4D"/>
    <w:rsid w:val="00761A30"/>
    <w:rsid w:val="00764940"/>
    <w:rsid w:val="00772F8D"/>
    <w:rsid w:val="007852C8"/>
    <w:rsid w:val="007859F9"/>
    <w:rsid w:val="0079184A"/>
    <w:rsid w:val="007949DE"/>
    <w:rsid w:val="0079543C"/>
    <w:rsid w:val="007A120B"/>
    <w:rsid w:val="007A34FD"/>
    <w:rsid w:val="007B3319"/>
    <w:rsid w:val="007B5723"/>
    <w:rsid w:val="007C1AA4"/>
    <w:rsid w:val="007C2EC3"/>
    <w:rsid w:val="007C3E66"/>
    <w:rsid w:val="007D1B18"/>
    <w:rsid w:val="007D1E78"/>
    <w:rsid w:val="007D4194"/>
    <w:rsid w:val="007E3AA8"/>
    <w:rsid w:val="007E3B4A"/>
    <w:rsid w:val="007E5769"/>
    <w:rsid w:val="007F21E2"/>
    <w:rsid w:val="007F639F"/>
    <w:rsid w:val="007F747D"/>
    <w:rsid w:val="008048BB"/>
    <w:rsid w:val="00810916"/>
    <w:rsid w:val="00811522"/>
    <w:rsid w:val="008214FD"/>
    <w:rsid w:val="008262AB"/>
    <w:rsid w:val="00826B1D"/>
    <w:rsid w:val="00833EF6"/>
    <w:rsid w:val="00841859"/>
    <w:rsid w:val="00846736"/>
    <w:rsid w:val="0085065C"/>
    <w:rsid w:val="008506F2"/>
    <w:rsid w:val="00851312"/>
    <w:rsid w:val="00853AD8"/>
    <w:rsid w:val="00854BCB"/>
    <w:rsid w:val="00854D22"/>
    <w:rsid w:val="00857C13"/>
    <w:rsid w:val="00861E18"/>
    <w:rsid w:val="00864065"/>
    <w:rsid w:val="008667A7"/>
    <w:rsid w:val="00866BD4"/>
    <w:rsid w:val="00871536"/>
    <w:rsid w:val="008720A7"/>
    <w:rsid w:val="00881A23"/>
    <w:rsid w:val="0088223A"/>
    <w:rsid w:val="00882CFB"/>
    <w:rsid w:val="00893A24"/>
    <w:rsid w:val="008A4D9B"/>
    <w:rsid w:val="008B3811"/>
    <w:rsid w:val="008B687D"/>
    <w:rsid w:val="008C10BE"/>
    <w:rsid w:val="008C2442"/>
    <w:rsid w:val="008C47C2"/>
    <w:rsid w:val="008C55C7"/>
    <w:rsid w:val="008E0640"/>
    <w:rsid w:val="008E425A"/>
    <w:rsid w:val="008E4DE3"/>
    <w:rsid w:val="008E5817"/>
    <w:rsid w:val="008E60B3"/>
    <w:rsid w:val="008F1C69"/>
    <w:rsid w:val="008F3447"/>
    <w:rsid w:val="008F354A"/>
    <w:rsid w:val="008F3AD6"/>
    <w:rsid w:val="008F5EBC"/>
    <w:rsid w:val="008F742C"/>
    <w:rsid w:val="008F77DA"/>
    <w:rsid w:val="009010C0"/>
    <w:rsid w:val="009030A9"/>
    <w:rsid w:val="0090781E"/>
    <w:rsid w:val="009102B6"/>
    <w:rsid w:val="00912894"/>
    <w:rsid w:val="0091600E"/>
    <w:rsid w:val="0091617B"/>
    <w:rsid w:val="00916F23"/>
    <w:rsid w:val="00917D50"/>
    <w:rsid w:val="00920416"/>
    <w:rsid w:val="00921F83"/>
    <w:rsid w:val="009343E5"/>
    <w:rsid w:val="00945980"/>
    <w:rsid w:val="009472E3"/>
    <w:rsid w:val="00952CA3"/>
    <w:rsid w:val="00954966"/>
    <w:rsid w:val="00956E48"/>
    <w:rsid w:val="00974F22"/>
    <w:rsid w:val="00986E15"/>
    <w:rsid w:val="009964BA"/>
    <w:rsid w:val="009965B0"/>
    <w:rsid w:val="0099748B"/>
    <w:rsid w:val="009A0736"/>
    <w:rsid w:val="009A0F30"/>
    <w:rsid w:val="009A24C2"/>
    <w:rsid w:val="009A2E0A"/>
    <w:rsid w:val="009A5518"/>
    <w:rsid w:val="009A7A5C"/>
    <w:rsid w:val="009B1745"/>
    <w:rsid w:val="009B62F8"/>
    <w:rsid w:val="009B679B"/>
    <w:rsid w:val="009C4536"/>
    <w:rsid w:val="009C4B1F"/>
    <w:rsid w:val="009C5947"/>
    <w:rsid w:val="009D3005"/>
    <w:rsid w:val="009D3631"/>
    <w:rsid w:val="009D47AA"/>
    <w:rsid w:val="009E13C4"/>
    <w:rsid w:val="009E28F9"/>
    <w:rsid w:val="009E3200"/>
    <w:rsid w:val="009F0A7C"/>
    <w:rsid w:val="009F1508"/>
    <w:rsid w:val="009F3C36"/>
    <w:rsid w:val="009F5873"/>
    <w:rsid w:val="009F6CC3"/>
    <w:rsid w:val="00A00586"/>
    <w:rsid w:val="00A06E8A"/>
    <w:rsid w:val="00A15D51"/>
    <w:rsid w:val="00A15E69"/>
    <w:rsid w:val="00A22D22"/>
    <w:rsid w:val="00A239E4"/>
    <w:rsid w:val="00A2663E"/>
    <w:rsid w:val="00A30738"/>
    <w:rsid w:val="00A32B98"/>
    <w:rsid w:val="00A3392C"/>
    <w:rsid w:val="00A42C23"/>
    <w:rsid w:val="00A47367"/>
    <w:rsid w:val="00A52941"/>
    <w:rsid w:val="00A53089"/>
    <w:rsid w:val="00A5367E"/>
    <w:rsid w:val="00A536A0"/>
    <w:rsid w:val="00A540B2"/>
    <w:rsid w:val="00A54CAF"/>
    <w:rsid w:val="00A60A2D"/>
    <w:rsid w:val="00A60B24"/>
    <w:rsid w:val="00A6143E"/>
    <w:rsid w:val="00A73EE6"/>
    <w:rsid w:val="00A741B4"/>
    <w:rsid w:val="00A742DE"/>
    <w:rsid w:val="00A7676F"/>
    <w:rsid w:val="00A80EC5"/>
    <w:rsid w:val="00A819E6"/>
    <w:rsid w:val="00A81D83"/>
    <w:rsid w:val="00A82FFE"/>
    <w:rsid w:val="00A84171"/>
    <w:rsid w:val="00A9088E"/>
    <w:rsid w:val="00A952CE"/>
    <w:rsid w:val="00A96DD4"/>
    <w:rsid w:val="00AB2067"/>
    <w:rsid w:val="00AB3A44"/>
    <w:rsid w:val="00AB653B"/>
    <w:rsid w:val="00AB73AB"/>
    <w:rsid w:val="00AB7739"/>
    <w:rsid w:val="00AC01A4"/>
    <w:rsid w:val="00AC6745"/>
    <w:rsid w:val="00AD5295"/>
    <w:rsid w:val="00AD5D0D"/>
    <w:rsid w:val="00AD69F4"/>
    <w:rsid w:val="00AD7BD5"/>
    <w:rsid w:val="00AE0F4E"/>
    <w:rsid w:val="00AE6E8A"/>
    <w:rsid w:val="00AF1069"/>
    <w:rsid w:val="00AF5D52"/>
    <w:rsid w:val="00AF7047"/>
    <w:rsid w:val="00B006BE"/>
    <w:rsid w:val="00B02FAD"/>
    <w:rsid w:val="00B06FFE"/>
    <w:rsid w:val="00B12EA0"/>
    <w:rsid w:val="00B13EED"/>
    <w:rsid w:val="00B14951"/>
    <w:rsid w:val="00B209F2"/>
    <w:rsid w:val="00B219E2"/>
    <w:rsid w:val="00B2545D"/>
    <w:rsid w:val="00B32404"/>
    <w:rsid w:val="00B327C3"/>
    <w:rsid w:val="00B3283F"/>
    <w:rsid w:val="00B37A6A"/>
    <w:rsid w:val="00B436EE"/>
    <w:rsid w:val="00B503B8"/>
    <w:rsid w:val="00B52E5A"/>
    <w:rsid w:val="00B550A3"/>
    <w:rsid w:val="00B5654B"/>
    <w:rsid w:val="00B57665"/>
    <w:rsid w:val="00B578C0"/>
    <w:rsid w:val="00B605C0"/>
    <w:rsid w:val="00B609AC"/>
    <w:rsid w:val="00B6237F"/>
    <w:rsid w:val="00B65560"/>
    <w:rsid w:val="00B66B5C"/>
    <w:rsid w:val="00B70C6E"/>
    <w:rsid w:val="00B71EED"/>
    <w:rsid w:val="00B725A1"/>
    <w:rsid w:val="00B74624"/>
    <w:rsid w:val="00B74BB0"/>
    <w:rsid w:val="00B769AE"/>
    <w:rsid w:val="00B807EA"/>
    <w:rsid w:val="00B8149F"/>
    <w:rsid w:val="00B815D9"/>
    <w:rsid w:val="00B86B27"/>
    <w:rsid w:val="00B8776D"/>
    <w:rsid w:val="00B93A47"/>
    <w:rsid w:val="00B960CB"/>
    <w:rsid w:val="00B971B3"/>
    <w:rsid w:val="00BB3AF1"/>
    <w:rsid w:val="00BB567D"/>
    <w:rsid w:val="00BB5877"/>
    <w:rsid w:val="00BB6852"/>
    <w:rsid w:val="00BC20D0"/>
    <w:rsid w:val="00BC4884"/>
    <w:rsid w:val="00BD3233"/>
    <w:rsid w:val="00BD3AAC"/>
    <w:rsid w:val="00BD6FBE"/>
    <w:rsid w:val="00BD70B9"/>
    <w:rsid w:val="00BD737B"/>
    <w:rsid w:val="00BE05E2"/>
    <w:rsid w:val="00BE4C82"/>
    <w:rsid w:val="00BE554A"/>
    <w:rsid w:val="00BE56B9"/>
    <w:rsid w:val="00BF176C"/>
    <w:rsid w:val="00BF1929"/>
    <w:rsid w:val="00BF3D91"/>
    <w:rsid w:val="00BF43BB"/>
    <w:rsid w:val="00BF7576"/>
    <w:rsid w:val="00C025CB"/>
    <w:rsid w:val="00C0402F"/>
    <w:rsid w:val="00C046FA"/>
    <w:rsid w:val="00C058F8"/>
    <w:rsid w:val="00C10BB8"/>
    <w:rsid w:val="00C112E7"/>
    <w:rsid w:val="00C13EC0"/>
    <w:rsid w:val="00C17587"/>
    <w:rsid w:val="00C179E4"/>
    <w:rsid w:val="00C31F34"/>
    <w:rsid w:val="00C36515"/>
    <w:rsid w:val="00C41447"/>
    <w:rsid w:val="00C4158B"/>
    <w:rsid w:val="00C54B9D"/>
    <w:rsid w:val="00C627F0"/>
    <w:rsid w:val="00C64C70"/>
    <w:rsid w:val="00C73059"/>
    <w:rsid w:val="00C763D7"/>
    <w:rsid w:val="00C8225C"/>
    <w:rsid w:val="00C8356A"/>
    <w:rsid w:val="00C84264"/>
    <w:rsid w:val="00C84939"/>
    <w:rsid w:val="00C85D25"/>
    <w:rsid w:val="00C862B7"/>
    <w:rsid w:val="00C871FE"/>
    <w:rsid w:val="00C90D78"/>
    <w:rsid w:val="00C911AF"/>
    <w:rsid w:val="00C93110"/>
    <w:rsid w:val="00C974F4"/>
    <w:rsid w:val="00CA13EF"/>
    <w:rsid w:val="00CB0147"/>
    <w:rsid w:val="00CB14C8"/>
    <w:rsid w:val="00CB19E6"/>
    <w:rsid w:val="00CB5AA3"/>
    <w:rsid w:val="00CB6C7D"/>
    <w:rsid w:val="00CB7B86"/>
    <w:rsid w:val="00CD4643"/>
    <w:rsid w:val="00CD5B17"/>
    <w:rsid w:val="00CD622C"/>
    <w:rsid w:val="00CD7A83"/>
    <w:rsid w:val="00CE1545"/>
    <w:rsid w:val="00CE19CE"/>
    <w:rsid w:val="00CF0640"/>
    <w:rsid w:val="00CF06EF"/>
    <w:rsid w:val="00CF3569"/>
    <w:rsid w:val="00CF4CCF"/>
    <w:rsid w:val="00D025B2"/>
    <w:rsid w:val="00D06492"/>
    <w:rsid w:val="00D11528"/>
    <w:rsid w:val="00D2010E"/>
    <w:rsid w:val="00D206F5"/>
    <w:rsid w:val="00D2152C"/>
    <w:rsid w:val="00D25584"/>
    <w:rsid w:val="00D2664F"/>
    <w:rsid w:val="00D30498"/>
    <w:rsid w:val="00D30E5B"/>
    <w:rsid w:val="00D325A9"/>
    <w:rsid w:val="00D34F28"/>
    <w:rsid w:val="00D4295D"/>
    <w:rsid w:val="00D432C4"/>
    <w:rsid w:val="00D44B92"/>
    <w:rsid w:val="00D45B15"/>
    <w:rsid w:val="00D46DE2"/>
    <w:rsid w:val="00D47C90"/>
    <w:rsid w:val="00D508E8"/>
    <w:rsid w:val="00D516C2"/>
    <w:rsid w:val="00D52E2D"/>
    <w:rsid w:val="00D556DC"/>
    <w:rsid w:val="00D55B49"/>
    <w:rsid w:val="00D665E9"/>
    <w:rsid w:val="00D7444A"/>
    <w:rsid w:val="00D76C0F"/>
    <w:rsid w:val="00D80D8A"/>
    <w:rsid w:val="00D85A5A"/>
    <w:rsid w:val="00D87474"/>
    <w:rsid w:val="00D9143D"/>
    <w:rsid w:val="00D95AC7"/>
    <w:rsid w:val="00DA42BE"/>
    <w:rsid w:val="00DA4840"/>
    <w:rsid w:val="00DA5EC1"/>
    <w:rsid w:val="00DA7AA9"/>
    <w:rsid w:val="00DB6310"/>
    <w:rsid w:val="00DB7E52"/>
    <w:rsid w:val="00DC3DD0"/>
    <w:rsid w:val="00DD30AA"/>
    <w:rsid w:val="00DD5DDE"/>
    <w:rsid w:val="00DD631C"/>
    <w:rsid w:val="00DD6B07"/>
    <w:rsid w:val="00DE1114"/>
    <w:rsid w:val="00DE1CA3"/>
    <w:rsid w:val="00DE20AB"/>
    <w:rsid w:val="00DE3911"/>
    <w:rsid w:val="00DE546A"/>
    <w:rsid w:val="00DE6047"/>
    <w:rsid w:val="00DF4AC3"/>
    <w:rsid w:val="00DF5ECF"/>
    <w:rsid w:val="00E007E4"/>
    <w:rsid w:val="00E021AF"/>
    <w:rsid w:val="00E033DB"/>
    <w:rsid w:val="00E079A4"/>
    <w:rsid w:val="00E13475"/>
    <w:rsid w:val="00E141E0"/>
    <w:rsid w:val="00E254C6"/>
    <w:rsid w:val="00E26ECB"/>
    <w:rsid w:val="00E3214C"/>
    <w:rsid w:val="00E32B05"/>
    <w:rsid w:val="00E34813"/>
    <w:rsid w:val="00E35270"/>
    <w:rsid w:val="00E448BA"/>
    <w:rsid w:val="00E461FB"/>
    <w:rsid w:val="00E47F45"/>
    <w:rsid w:val="00E50CF6"/>
    <w:rsid w:val="00E51360"/>
    <w:rsid w:val="00E5169D"/>
    <w:rsid w:val="00E528B1"/>
    <w:rsid w:val="00E53638"/>
    <w:rsid w:val="00E54917"/>
    <w:rsid w:val="00E61998"/>
    <w:rsid w:val="00E61BAA"/>
    <w:rsid w:val="00E62B0C"/>
    <w:rsid w:val="00E661C1"/>
    <w:rsid w:val="00E7035B"/>
    <w:rsid w:val="00E71728"/>
    <w:rsid w:val="00E72D20"/>
    <w:rsid w:val="00E75A2E"/>
    <w:rsid w:val="00E770DF"/>
    <w:rsid w:val="00E804B4"/>
    <w:rsid w:val="00E81509"/>
    <w:rsid w:val="00E84029"/>
    <w:rsid w:val="00E8488C"/>
    <w:rsid w:val="00E868C3"/>
    <w:rsid w:val="00E94EFC"/>
    <w:rsid w:val="00E965A7"/>
    <w:rsid w:val="00EA4F8A"/>
    <w:rsid w:val="00EA6611"/>
    <w:rsid w:val="00EB0B7F"/>
    <w:rsid w:val="00EB5A0D"/>
    <w:rsid w:val="00EC0111"/>
    <w:rsid w:val="00EC0221"/>
    <w:rsid w:val="00EC293B"/>
    <w:rsid w:val="00EC3643"/>
    <w:rsid w:val="00EC3CFD"/>
    <w:rsid w:val="00EC514B"/>
    <w:rsid w:val="00EC7D8A"/>
    <w:rsid w:val="00ED1FEC"/>
    <w:rsid w:val="00ED4039"/>
    <w:rsid w:val="00ED5F07"/>
    <w:rsid w:val="00ED7331"/>
    <w:rsid w:val="00EE13BC"/>
    <w:rsid w:val="00EE256C"/>
    <w:rsid w:val="00EE6159"/>
    <w:rsid w:val="00EE704A"/>
    <w:rsid w:val="00EE733A"/>
    <w:rsid w:val="00EE7979"/>
    <w:rsid w:val="00EF076D"/>
    <w:rsid w:val="00EF223F"/>
    <w:rsid w:val="00EF287C"/>
    <w:rsid w:val="00EF2F95"/>
    <w:rsid w:val="00EF659C"/>
    <w:rsid w:val="00F05C63"/>
    <w:rsid w:val="00F0601C"/>
    <w:rsid w:val="00F22DD3"/>
    <w:rsid w:val="00F2414F"/>
    <w:rsid w:val="00F24EA1"/>
    <w:rsid w:val="00F32E0F"/>
    <w:rsid w:val="00F36A29"/>
    <w:rsid w:val="00F36F5C"/>
    <w:rsid w:val="00F40B86"/>
    <w:rsid w:val="00F4523E"/>
    <w:rsid w:val="00F459A4"/>
    <w:rsid w:val="00F51D25"/>
    <w:rsid w:val="00F55627"/>
    <w:rsid w:val="00F632A9"/>
    <w:rsid w:val="00F6586F"/>
    <w:rsid w:val="00F65D39"/>
    <w:rsid w:val="00F66157"/>
    <w:rsid w:val="00F72FA6"/>
    <w:rsid w:val="00F7307B"/>
    <w:rsid w:val="00F733E5"/>
    <w:rsid w:val="00F77213"/>
    <w:rsid w:val="00F7776A"/>
    <w:rsid w:val="00F95625"/>
    <w:rsid w:val="00F963E8"/>
    <w:rsid w:val="00F96797"/>
    <w:rsid w:val="00FA32AA"/>
    <w:rsid w:val="00FA4245"/>
    <w:rsid w:val="00FA44A2"/>
    <w:rsid w:val="00FA5FA6"/>
    <w:rsid w:val="00FA7AF7"/>
    <w:rsid w:val="00FB7802"/>
    <w:rsid w:val="00FC7320"/>
    <w:rsid w:val="00FC7CEC"/>
    <w:rsid w:val="00FD0105"/>
    <w:rsid w:val="00FD3746"/>
    <w:rsid w:val="00FE1F7D"/>
    <w:rsid w:val="00FE354C"/>
    <w:rsid w:val="00FE717A"/>
    <w:rsid w:val="00FF6A43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F28"/>
    <w:pPr>
      <w:suppressAutoHyphens/>
    </w:pPr>
    <w:rPr>
      <w:sz w:val="28"/>
      <w:szCs w:val="28"/>
      <w:lang w:val="ro-RO" w:eastAsia="zh-CN"/>
    </w:rPr>
  </w:style>
  <w:style w:type="paragraph" w:styleId="Heading1">
    <w:name w:val="heading 1"/>
    <w:basedOn w:val="Normal"/>
    <w:next w:val="Normal"/>
    <w:qFormat/>
    <w:rsid w:val="00D34F2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D34F28"/>
    <w:pPr>
      <w:keepNext/>
      <w:numPr>
        <w:ilvl w:val="1"/>
        <w:numId w:val="3"/>
      </w:numPr>
      <w:spacing w:line="360" w:lineRule="auto"/>
      <w:jc w:val="center"/>
      <w:outlineLvl w:val="1"/>
    </w:pPr>
    <w:rPr>
      <w:rFonts w:ascii="Arial" w:hAnsi="Arial" w:cs="Arial"/>
      <w:b/>
      <w:bCs/>
      <w:i/>
      <w:iCs/>
      <w:sz w:val="24"/>
      <w:lang w:val="en-US"/>
    </w:rPr>
  </w:style>
  <w:style w:type="paragraph" w:styleId="Heading3">
    <w:name w:val="heading 3"/>
    <w:basedOn w:val="Heading"/>
    <w:next w:val="BodyText"/>
    <w:qFormat/>
    <w:rsid w:val="00D34F28"/>
    <w:pPr>
      <w:numPr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34F28"/>
  </w:style>
  <w:style w:type="character" w:customStyle="1" w:styleId="WW8Num1z1">
    <w:name w:val="WW8Num1z1"/>
    <w:rsid w:val="00D34F28"/>
  </w:style>
  <w:style w:type="character" w:customStyle="1" w:styleId="WW8Num1z2">
    <w:name w:val="WW8Num1z2"/>
    <w:rsid w:val="00D34F28"/>
  </w:style>
  <w:style w:type="character" w:customStyle="1" w:styleId="WW8Num1z3">
    <w:name w:val="WW8Num1z3"/>
    <w:rsid w:val="00D34F28"/>
  </w:style>
  <w:style w:type="character" w:customStyle="1" w:styleId="WW8Num1z4">
    <w:name w:val="WW8Num1z4"/>
    <w:rsid w:val="00D34F28"/>
  </w:style>
  <w:style w:type="character" w:customStyle="1" w:styleId="WW8Num1z5">
    <w:name w:val="WW8Num1z5"/>
    <w:rsid w:val="00D34F28"/>
  </w:style>
  <w:style w:type="character" w:customStyle="1" w:styleId="WW8Num1z6">
    <w:name w:val="WW8Num1z6"/>
    <w:rsid w:val="00D34F28"/>
  </w:style>
  <w:style w:type="character" w:customStyle="1" w:styleId="WW8Num1z7">
    <w:name w:val="WW8Num1z7"/>
    <w:rsid w:val="00D34F28"/>
  </w:style>
  <w:style w:type="character" w:customStyle="1" w:styleId="WW8Num1z8">
    <w:name w:val="WW8Num1z8"/>
    <w:rsid w:val="00D34F28"/>
  </w:style>
  <w:style w:type="character" w:customStyle="1" w:styleId="WW8Num2z0">
    <w:name w:val="WW8Num2z0"/>
    <w:rsid w:val="00D34F28"/>
  </w:style>
  <w:style w:type="character" w:customStyle="1" w:styleId="WW8Num2z1">
    <w:name w:val="WW8Num2z1"/>
    <w:rsid w:val="00D34F28"/>
  </w:style>
  <w:style w:type="character" w:customStyle="1" w:styleId="WW8Num2z2">
    <w:name w:val="WW8Num2z2"/>
    <w:rsid w:val="00D34F28"/>
  </w:style>
  <w:style w:type="character" w:customStyle="1" w:styleId="WW8Num2z3">
    <w:name w:val="WW8Num2z3"/>
    <w:rsid w:val="00D34F28"/>
  </w:style>
  <w:style w:type="character" w:customStyle="1" w:styleId="WW8Num2z4">
    <w:name w:val="WW8Num2z4"/>
    <w:rsid w:val="00D34F28"/>
  </w:style>
  <w:style w:type="character" w:customStyle="1" w:styleId="WW8Num2z5">
    <w:name w:val="WW8Num2z5"/>
    <w:rsid w:val="00D34F28"/>
  </w:style>
  <w:style w:type="character" w:customStyle="1" w:styleId="WW8Num2z6">
    <w:name w:val="WW8Num2z6"/>
    <w:rsid w:val="00D34F28"/>
  </w:style>
  <w:style w:type="character" w:customStyle="1" w:styleId="WW8Num2z7">
    <w:name w:val="WW8Num2z7"/>
    <w:rsid w:val="00D34F28"/>
  </w:style>
  <w:style w:type="character" w:customStyle="1" w:styleId="WW8Num2z8">
    <w:name w:val="WW8Num2z8"/>
    <w:rsid w:val="00D34F28"/>
  </w:style>
  <w:style w:type="character" w:customStyle="1" w:styleId="WW8Num3z0">
    <w:name w:val="WW8Num3z0"/>
    <w:rsid w:val="00D34F28"/>
  </w:style>
  <w:style w:type="character" w:customStyle="1" w:styleId="WW8Num3z1">
    <w:name w:val="WW8Num3z1"/>
    <w:rsid w:val="00D34F28"/>
  </w:style>
  <w:style w:type="character" w:customStyle="1" w:styleId="WW8Num3z2">
    <w:name w:val="WW8Num3z2"/>
    <w:rsid w:val="00D34F28"/>
  </w:style>
  <w:style w:type="character" w:customStyle="1" w:styleId="WW8Num3z3">
    <w:name w:val="WW8Num3z3"/>
    <w:rsid w:val="00D34F28"/>
  </w:style>
  <w:style w:type="character" w:customStyle="1" w:styleId="WW8Num3z4">
    <w:name w:val="WW8Num3z4"/>
    <w:rsid w:val="00D34F28"/>
  </w:style>
  <w:style w:type="character" w:customStyle="1" w:styleId="WW8Num3z5">
    <w:name w:val="WW8Num3z5"/>
    <w:rsid w:val="00D34F28"/>
  </w:style>
  <w:style w:type="character" w:customStyle="1" w:styleId="WW8Num3z6">
    <w:name w:val="WW8Num3z6"/>
    <w:rsid w:val="00D34F28"/>
  </w:style>
  <w:style w:type="character" w:customStyle="1" w:styleId="WW8Num3z7">
    <w:name w:val="WW8Num3z7"/>
    <w:rsid w:val="00D34F28"/>
  </w:style>
  <w:style w:type="character" w:customStyle="1" w:styleId="WW8Num3z8">
    <w:name w:val="WW8Num3z8"/>
    <w:rsid w:val="00D34F28"/>
  </w:style>
  <w:style w:type="character" w:customStyle="1" w:styleId="WW8Num4z0">
    <w:name w:val="WW8Num4z0"/>
    <w:rsid w:val="00D34F28"/>
    <w:rPr>
      <w:rFonts w:ascii="Arial" w:hAnsi="Arial" w:cs="Arial"/>
      <w:sz w:val="24"/>
      <w:szCs w:val="24"/>
    </w:rPr>
  </w:style>
  <w:style w:type="character" w:customStyle="1" w:styleId="WW8Num5z0">
    <w:name w:val="WW8Num5z0"/>
    <w:rsid w:val="00D34F28"/>
    <w:rPr>
      <w:rFonts w:ascii="Symbol" w:hAnsi="Symbol" w:cs="Symbol"/>
    </w:rPr>
  </w:style>
  <w:style w:type="character" w:customStyle="1" w:styleId="WW8Num6z0">
    <w:name w:val="WW8Num6z0"/>
    <w:rsid w:val="00D34F28"/>
    <w:rPr>
      <w:rFonts w:ascii="Arial Narrow" w:hAnsi="Arial Narrow" w:cs="Arial"/>
      <w:color w:val="000000"/>
      <w:lang w:val="ro-RO"/>
    </w:rPr>
  </w:style>
  <w:style w:type="character" w:customStyle="1" w:styleId="WW8Num7z0">
    <w:name w:val="WW8Num7z0"/>
    <w:rsid w:val="00D34F28"/>
    <w:rPr>
      <w:sz w:val="24"/>
      <w:szCs w:val="24"/>
    </w:rPr>
  </w:style>
  <w:style w:type="character" w:customStyle="1" w:styleId="WW8Num8z0">
    <w:name w:val="WW8Num8z0"/>
    <w:rsid w:val="00D34F28"/>
    <w:rPr>
      <w:rFonts w:ascii="Arial" w:eastAsia="Arial" w:hAnsi="Arial" w:cs="Arial"/>
      <w:color w:val="000000"/>
      <w:sz w:val="24"/>
      <w:szCs w:val="24"/>
    </w:rPr>
  </w:style>
  <w:style w:type="character" w:customStyle="1" w:styleId="WW8Num9z0">
    <w:name w:val="WW8Num9z0"/>
    <w:rsid w:val="00D34F28"/>
    <w:rPr>
      <w:rFonts w:ascii="Wingdings" w:hAnsi="Wingdings" w:cs="Wingdings"/>
      <w:color w:val="000000"/>
      <w:sz w:val="24"/>
      <w:szCs w:val="24"/>
      <w:lang w:val="it-IT"/>
    </w:rPr>
  </w:style>
  <w:style w:type="character" w:customStyle="1" w:styleId="WW8Num10z0">
    <w:name w:val="WW8Num10z0"/>
    <w:rsid w:val="00D34F28"/>
    <w:rPr>
      <w:rFonts w:ascii="Wingdings" w:hAnsi="Wingdings" w:cs="Wingdings"/>
      <w:color w:val="000000"/>
      <w:sz w:val="24"/>
      <w:szCs w:val="24"/>
      <w:lang w:val="it-IT"/>
    </w:rPr>
  </w:style>
  <w:style w:type="character" w:customStyle="1" w:styleId="WW8Num10z1">
    <w:name w:val="WW8Num10z1"/>
    <w:rsid w:val="00D34F28"/>
    <w:rPr>
      <w:rFonts w:ascii="Arial Narrow" w:hAnsi="Arial Narrow" w:cs="Arial"/>
      <w:color w:val="000000"/>
      <w:sz w:val="24"/>
      <w:szCs w:val="24"/>
      <w:lang w:val="pt-BR"/>
    </w:rPr>
  </w:style>
  <w:style w:type="character" w:customStyle="1" w:styleId="WW8Num10z4">
    <w:name w:val="WW8Num10z4"/>
    <w:rsid w:val="00D34F28"/>
  </w:style>
  <w:style w:type="character" w:customStyle="1" w:styleId="WW8Num10z5">
    <w:name w:val="WW8Num10z5"/>
    <w:rsid w:val="00D34F28"/>
  </w:style>
  <w:style w:type="character" w:customStyle="1" w:styleId="WW8Num10z6">
    <w:name w:val="WW8Num10z6"/>
    <w:rsid w:val="00D34F28"/>
  </w:style>
  <w:style w:type="character" w:customStyle="1" w:styleId="WW8Num10z7">
    <w:name w:val="WW8Num10z7"/>
    <w:rsid w:val="00D34F28"/>
  </w:style>
  <w:style w:type="character" w:customStyle="1" w:styleId="WW8Num10z8">
    <w:name w:val="WW8Num10z8"/>
    <w:rsid w:val="00D34F28"/>
  </w:style>
  <w:style w:type="character" w:customStyle="1" w:styleId="WW8Num11z0">
    <w:name w:val="WW8Num11z0"/>
    <w:rsid w:val="00D34F28"/>
    <w:rPr>
      <w:rFonts w:ascii="Wingdings" w:hAnsi="Wingdings" w:cs="Wingdings"/>
      <w:color w:val="000000"/>
      <w:sz w:val="24"/>
      <w:szCs w:val="24"/>
    </w:rPr>
  </w:style>
  <w:style w:type="character" w:customStyle="1" w:styleId="WW8Num12z0">
    <w:name w:val="WW8Num12z0"/>
    <w:rsid w:val="00D34F28"/>
    <w:rPr>
      <w:rFonts w:ascii="Arial Narrow" w:hAnsi="Arial Narrow" w:cs="Arial"/>
      <w:color w:val="000000"/>
      <w:sz w:val="24"/>
      <w:szCs w:val="24"/>
    </w:rPr>
  </w:style>
  <w:style w:type="character" w:customStyle="1" w:styleId="WW8Num13z0">
    <w:name w:val="WW8Num13z0"/>
    <w:rsid w:val="00D34F28"/>
    <w:rPr>
      <w:b/>
    </w:rPr>
  </w:style>
  <w:style w:type="character" w:customStyle="1" w:styleId="WW8Num13z1">
    <w:name w:val="WW8Num13z1"/>
    <w:rsid w:val="00D34F28"/>
    <w:rPr>
      <w:rFonts w:ascii="Arial Narrow" w:hAnsi="Arial Narrow" w:cs="Arial"/>
      <w:b/>
      <w:color w:val="auto"/>
      <w:sz w:val="24"/>
      <w:szCs w:val="24"/>
      <w:lang w:val="it-IT" w:eastAsia="ro-RO"/>
    </w:rPr>
  </w:style>
  <w:style w:type="character" w:customStyle="1" w:styleId="WW8Num13z2">
    <w:name w:val="WW8Num13z2"/>
    <w:rsid w:val="00D34F28"/>
  </w:style>
  <w:style w:type="character" w:customStyle="1" w:styleId="WW8Num13z3">
    <w:name w:val="WW8Num13z3"/>
    <w:rsid w:val="00D34F28"/>
  </w:style>
  <w:style w:type="character" w:customStyle="1" w:styleId="WW8Num13z4">
    <w:name w:val="WW8Num13z4"/>
    <w:rsid w:val="00D34F28"/>
  </w:style>
  <w:style w:type="character" w:customStyle="1" w:styleId="WW8Num13z5">
    <w:name w:val="WW8Num13z5"/>
    <w:rsid w:val="00D34F28"/>
  </w:style>
  <w:style w:type="character" w:customStyle="1" w:styleId="WW8Num13z6">
    <w:name w:val="WW8Num13z6"/>
    <w:rsid w:val="00D34F28"/>
  </w:style>
  <w:style w:type="character" w:customStyle="1" w:styleId="WW8Num13z7">
    <w:name w:val="WW8Num13z7"/>
    <w:rsid w:val="00D34F28"/>
  </w:style>
  <w:style w:type="character" w:customStyle="1" w:styleId="WW8Num13z8">
    <w:name w:val="WW8Num13z8"/>
    <w:rsid w:val="00D34F28"/>
  </w:style>
  <w:style w:type="character" w:customStyle="1" w:styleId="WW8Num14z0">
    <w:name w:val="WW8Num14z0"/>
    <w:rsid w:val="00D34F28"/>
    <w:rPr>
      <w:rFonts w:ascii="Arial Narrow" w:hAnsi="Arial Narrow" w:cs="Arial"/>
      <w:color w:val="000000"/>
      <w:sz w:val="24"/>
      <w:szCs w:val="24"/>
      <w:lang w:eastAsia="ro-RO"/>
    </w:rPr>
  </w:style>
  <w:style w:type="character" w:customStyle="1" w:styleId="WW8Num15z0">
    <w:name w:val="WW8Num15z0"/>
    <w:rsid w:val="00D34F28"/>
    <w:rPr>
      <w:b/>
    </w:rPr>
  </w:style>
  <w:style w:type="character" w:customStyle="1" w:styleId="WW8Num15z1">
    <w:name w:val="WW8Num15z1"/>
    <w:rsid w:val="00D34F28"/>
    <w:rPr>
      <w:b/>
      <w:bCs/>
      <w:i w:val="0"/>
      <w:iCs/>
      <w:color w:val="auto"/>
      <w:sz w:val="24"/>
      <w:szCs w:val="24"/>
      <w:lang w:val="it-IT"/>
    </w:rPr>
  </w:style>
  <w:style w:type="character" w:customStyle="1" w:styleId="WW8Num15z2">
    <w:name w:val="WW8Num15z2"/>
    <w:rsid w:val="00D34F28"/>
    <w:rPr>
      <w:rFonts w:ascii="Arial Narrow" w:hAnsi="Arial Narrow" w:cs="Arial"/>
      <w:b/>
      <w:color w:val="000000"/>
      <w:lang w:val="ro-RO"/>
    </w:rPr>
  </w:style>
  <w:style w:type="character" w:customStyle="1" w:styleId="WW8Num15z3">
    <w:name w:val="WW8Num15z3"/>
    <w:rsid w:val="00D34F28"/>
  </w:style>
  <w:style w:type="character" w:customStyle="1" w:styleId="WW8Num15z4">
    <w:name w:val="WW8Num15z4"/>
    <w:rsid w:val="00D34F28"/>
  </w:style>
  <w:style w:type="character" w:customStyle="1" w:styleId="WW8Num15z5">
    <w:name w:val="WW8Num15z5"/>
    <w:rsid w:val="00D34F28"/>
  </w:style>
  <w:style w:type="character" w:customStyle="1" w:styleId="WW8Num15z6">
    <w:name w:val="WW8Num15z6"/>
    <w:rsid w:val="00D34F28"/>
  </w:style>
  <w:style w:type="character" w:customStyle="1" w:styleId="WW8Num15z7">
    <w:name w:val="WW8Num15z7"/>
    <w:rsid w:val="00D34F28"/>
  </w:style>
  <w:style w:type="character" w:customStyle="1" w:styleId="WW8Num15z8">
    <w:name w:val="WW8Num15z8"/>
    <w:rsid w:val="00D34F28"/>
  </w:style>
  <w:style w:type="character" w:customStyle="1" w:styleId="WW8Num16z0">
    <w:name w:val="WW8Num16z0"/>
    <w:rsid w:val="00D34F28"/>
    <w:rPr>
      <w:rFonts w:ascii="Times New Roman" w:hAnsi="Times New Roman" w:cs="Times New Roman"/>
    </w:rPr>
  </w:style>
  <w:style w:type="character" w:customStyle="1" w:styleId="WW8Num17z0">
    <w:name w:val="WW8Num17z0"/>
    <w:rsid w:val="00D34F28"/>
    <w:rPr>
      <w:rFonts w:ascii="Arial Narrow" w:hAnsi="Arial Narrow" w:cs="Arial"/>
      <w:b w:val="0"/>
      <w:sz w:val="24"/>
      <w:szCs w:val="24"/>
    </w:rPr>
  </w:style>
  <w:style w:type="character" w:customStyle="1" w:styleId="WW8Num18z0">
    <w:name w:val="WW8Num18z0"/>
    <w:rsid w:val="00D34F28"/>
    <w:rPr>
      <w:rFonts w:ascii="Arial" w:hAnsi="Arial" w:cs="Arial"/>
      <w:color w:val="000000"/>
      <w:sz w:val="24"/>
      <w:szCs w:val="24"/>
    </w:rPr>
  </w:style>
  <w:style w:type="character" w:customStyle="1" w:styleId="WW8Num19z0">
    <w:name w:val="WW8Num19z0"/>
    <w:rsid w:val="00D34F28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D34F28"/>
    <w:rPr>
      <w:rFonts w:ascii="Arial Narrow" w:hAnsi="Arial Narrow" w:cs="Arial"/>
    </w:rPr>
  </w:style>
  <w:style w:type="character" w:customStyle="1" w:styleId="WW8Num19z3">
    <w:name w:val="WW8Num19z3"/>
    <w:rsid w:val="00D34F28"/>
    <w:rPr>
      <w:rFonts w:ascii="Symbol" w:hAnsi="Symbol" w:cs="Symbol"/>
    </w:rPr>
  </w:style>
  <w:style w:type="character" w:customStyle="1" w:styleId="WW8Num19z4">
    <w:name w:val="WW8Num19z4"/>
    <w:rsid w:val="00D34F28"/>
    <w:rPr>
      <w:rFonts w:ascii="Courier New" w:hAnsi="Courier New" w:cs="Courier New"/>
    </w:rPr>
  </w:style>
  <w:style w:type="character" w:customStyle="1" w:styleId="WW8Num20z0">
    <w:name w:val="WW8Num20z0"/>
    <w:rsid w:val="00D34F28"/>
  </w:style>
  <w:style w:type="character" w:customStyle="1" w:styleId="WW8Num20z1">
    <w:name w:val="WW8Num20z1"/>
    <w:rsid w:val="00D34F28"/>
    <w:rPr>
      <w:rFonts w:ascii="Arial Narrow" w:hAnsi="Arial Narrow" w:cs="Arial"/>
      <w:color w:val="000000"/>
      <w:sz w:val="24"/>
      <w:szCs w:val="24"/>
    </w:rPr>
  </w:style>
  <w:style w:type="character" w:customStyle="1" w:styleId="WW8Num20z2">
    <w:name w:val="WW8Num20z2"/>
    <w:rsid w:val="00D34F28"/>
  </w:style>
  <w:style w:type="character" w:customStyle="1" w:styleId="WW8Num20z3">
    <w:name w:val="WW8Num20z3"/>
    <w:rsid w:val="00D34F28"/>
  </w:style>
  <w:style w:type="character" w:customStyle="1" w:styleId="WW8Num20z4">
    <w:name w:val="WW8Num20z4"/>
    <w:rsid w:val="00D34F28"/>
  </w:style>
  <w:style w:type="character" w:customStyle="1" w:styleId="WW8Num20z5">
    <w:name w:val="WW8Num20z5"/>
    <w:rsid w:val="00D34F28"/>
  </w:style>
  <w:style w:type="character" w:customStyle="1" w:styleId="WW8Num20z6">
    <w:name w:val="WW8Num20z6"/>
    <w:rsid w:val="00D34F28"/>
  </w:style>
  <w:style w:type="character" w:customStyle="1" w:styleId="WW8Num20z7">
    <w:name w:val="WW8Num20z7"/>
    <w:rsid w:val="00D34F28"/>
  </w:style>
  <w:style w:type="character" w:customStyle="1" w:styleId="WW8Num20z8">
    <w:name w:val="WW8Num20z8"/>
    <w:rsid w:val="00D34F28"/>
  </w:style>
  <w:style w:type="character" w:customStyle="1" w:styleId="WW8Num21z0">
    <w:name w:val="WW8Num21z0"/>
    <w:rsid w:val="00D34F28"/>
    <w:rPr>
      <w:rFonts w:ascii="Arial Narrow" w:hAnsi="Arial Narrow" w:cs="Arial"/>
      <w:color w:val="000000"/>
      <w:sz w:val="24"/>
      <w:szCs w:val="24"/>
    </w:rPr>
  </w:style>
  <w:style w:type="character" w:customStyle="1" w:styleId="WW8Num22z0">
    <w:name w:val="WW8Num22z0"/>
    <w:rsid w:val="00D34F28"/>
    <w:rPr>
      <w:b w:val="0"/>
      <w:iCs/>
      <w:color w:val="000000"/>
      <w:sz w:val="24"/>
      <w:szCs w:val="24"/>
    </w:rPr>
  </w:style>
  <w:style w:type="character" w:customStyle="1" w:styleId="WW8Num23z0">
    <w:name w:val="WW8Num23z0"/>
    <w:rsid w:val="00D34F28"/>
    <w:rPr>
      <w:rFonts w:ascii="Symbol" w:hAnsi="Symbol" w:cs="Symbol"/>
      <w:color w:val="auto"/>
      <w:sz w:val="24"/>
      <w:szCs w:val="24"/>
    </w:rPr>
  </w:style>
  <w:style w:type="character" w:customStyle="1" w:styleId="WW8Num24z0">
    <w:name w:val="WW8Num24z0"/>
    <w:rsid w:val="00D34F28"/>
    <w:rPr>
      <w:rFonts w:ascii="Wingdings" w:hAnsi="Wingdings" w:cs="Wingdings"/>
      <w:lang w:val="fr-FR"/>
    </w:rPr>
  </w:style>
  <w:style w:type="character" w:customStyle="1" w:styleId="WW8Num25z0">
    <w:name w:val="WW8Num25z0"/>
    <w:rsid w:val="00D34F28"/>
    <w:rPr>
      <w:rFonts w:cs="Calibri"/>
      <w:b/>
      <w:bCs/>
      <w:color w:val="auto"/>
      <w:sz w:val="24"/>
      <w:szCs w:val="24"/>
      <w:lang w:val="it-IT"/>
    </w:rPr>
  </w:style>
  <w:style w:type="character" w:customStyle="1" w:styleId="WW8Num26z0">
    <w:name w:val="WW8Num26z0"/>
    <w:rsid w:val="00D34F28"/>
    <w:rPr>
      <w:rFonts w:ascii="Arial" w:hAnsi="Arial" w:cs="Arial"/>
    </w:rPr>
  </w:style>
  <w:style w:type="character" w:customStyle="1" w:styleId="WW8Num27z0">
    <w:name w:val="WW8Num27z0"/>
    <w:rsid w:val="00D34F28"/>
    <w:rPr>
      <w:rFonts w:cs="Times New Roman"/>
      <w:iCs/>
      <w:color w:val="000000"/>
      <w:lang w:val="ro-RO"/>
    </w:rPr>
  </w:style>
  <w:style w:type="character" w:customStyle="1" w:styleId="WW8Num27z1">
    <w:name w:val="WW8Num27z1"/>
    <w:rsid w:val="00D34F28"/>
  </w:style>
  <w:style w:type="character" w:customStyle="1" w:styleId="WW8Num27z2">
    <w:name w:val="WW8Num27z2"/>
    <w:rsid w:val="00D34F28"/>
  </w:style>
  <w:style w:type="character" w:customStyle="1" w:styleId="WW8Num27z3">
    <w:name w:val="WW8Num27z3"/>
    <w:rsid w:val="00D34F28"/>
  </w:style>
  <w:style w:type="character" w:customStyle="1" w:styleId="WW8Num27z4">
    <w:name w:val="WW8Num27z4"/>
    <w:rsid w:val="00D34F28"/>
  </w:style>
  <w:style w:type="character" w:customStyle="1" w:styleId="WW8Num27z5">
    <w:name w:val="WW8Num27z5"/>
    <w:rsid w:val="00D34F28"/>
  </w:style>
  <w:style w:type="character" w:customStyle="1" w:styleId="WW8Num27z6">
    <w:name w:val="WW8Num27z6"/>
    <w:rsid w:val="00D34F28"/>
  </w:style>
  <w:style w:type="character" w:customStyle="1" w:styleId="WW8Num27z7">
    <w:name w:val="WW8Num27z7"/>
    <w:rsid w:val="00D34F28"/>
  </w:style>
  <w:style w:type="character" w:customStyle="1" w:styleId="WW8Num27z8">
    <w:name w:val="WW8Num27z8"/>
    <w:rsid w:val="00D34F28"/>
  </w:style>
  <w:style w:type="character" w:customStyle="1" w:styleId="WW8Num28z0">
    <w:name w:val="WW8Num28z0"/>
    <w:rsid w:val="00D34F28"/>
    <w:rPr>
      <w:rFonts w:ascii="Wingdings" w:eastAsia="MS Mincho" w:hAnsi="Wingdings" w:cs="Times New Roman"/>
      <w:color w:val="000000"/>
      <w:sz w:val="24"/>
      <w:szCs w:val="24"/>
      <w:lang w:eastAsia="ja-JP"/>
    </w:rPr>
  </w:style>
  <w:style w:type="character" w:customStyle="1" w:styleId="WW8Num29z0">
    <w:name w:val="WW8Num29z0"/>
    <w:rsid w:val="00D34F28"/>
    <w:rPr>
      <w:rFonts w:ascii="Symbol" w:hAnsi="Symbol" w:cs="OpenSymbol"/>
      <w:color w:val="000000"/>
      <w:sz w:val="24"/>
      <w:szCs w:val="24"/>
      <w:lang w:eastAsia="ro-RO"/>
    </w:rPr>
  </w:style>
  <w:style w:type="character" w:customStyle="1" w:styleId="WW8Num9z1">
    <w:name w:val="WW8Num9z1"/>
    <w:rsid w:val="00D34F28"/>
    <w:rPr>
      <w:rFonts w:ascii="Arial Narrow" w:hAnsi="Arial Narrow" w:cs="Arial"/>
      <w:sz w:val="24"/>
      <w:szCs w:val="24"/>
      <w:lang w:val="pt-BR"/>
    </w:rPr>
  </w:style>
  <w:style w:type="character" w:customStyle="1" w:styleId="WW8Num9z4">
    <w:name w:val="WW8Num9z4"/>
    <w:rsid w:val="00D34F28"/>
  </w:style>
  <w:style w:type="character" w:customStyle="1" w:styleId="WW8Num9z5">
    <w:name w:val="WW8Num9z5"/>
    <w:rsid w:val="00D34F28"/>
  </w:style>
  <w:style w:type="character" w:customStyle="1" w:styleId="WW8Num9z6">
    <w:name w:val="WW8Num9z6"/>
    <w:rsid w:val="00D34F28"/>
  </w:style>
  <w:style w:type="character" w:customStyle="1" w:styleId="WW8Num9z7">
    <w:name w:val="WW8Num9z7"/>
    <w:rsid w:val="00D34F28"/>
  </w:style>
  <w:style w:type="character" w:customStyle="1" w:styleId="WW8Num9z8">
    <w:name w:val="WW8Num9z8"/>
    <w:rsid w:val="00D34F28"/>
  </w:style>
  <w:style w:type="character" w:customStyle="1" w:styleId="WW8Num12z1">
    <w:name w:val="WW8Num12z1"/>
    <w:rsid w:val="00D34F28"/>
    <w:rPr>
      <w:rFonts w:ascii="Arial Narrow" w:hAnsi="Arial Narrow" w:cs="Arial"/>
      <w:b/>
      <w:color w:val="auto"/>
      <w:sz w:val="24"/>
      <w:szCs w:val="24"/>
      <w:lang w:val="it-IT"/>
    </w:rPr>
  </w:style>
  <w:style w:type="character" w:customStyle="1" w:styleId="WW8Num12z2">
    <w:name w:val="WW8Num12z2"/>
    <w:rsid w:val="00D34F28"/>
  </w:style>
  <w:style w:type="character" w:customStyle="1" w:styleId="WW8Num12z3">
    <w:name w:val="WW8Num12z3"/>
    <w:rsid w:val="00D34F28"/>
  </w:style>
  <w:style w:type="character" w:customStyle="1" w:styleId="WW8Num12z4">
    <w:name w:val="WW8Num12z4"/>
    <w:rsid w:val="00D34F28"/>
  </w:style>
  <w:style w:type="character" w:customStyle="1" w:styleId="WW8Num12z5">
    <w:name w:val="WW8Num12z5"/>
    <w:rsid w:val="00D34F28"/>
  </w:style>
  <w:style w:type="character" w:customStyle="1" w:styleId="WW8Num12z6">
    <w:name w:val="WW8Num12z6"/>
    <w:rsid w:val="00D34F28"/>
  </w:style>
  <w:style w:type="character" w:customStyle="1" w:styleId="WW8Num12z7">
    <w:name w:val="WW8Num12z7"/>
    <w:rsid w:val="00D34F28"/>
  </w:style>
  <w:style w:type="character" w:customStyle="1" w:styleId="WW8Num12z8">
    <w:name w:val="WW8Num12z8"/>
    <w:rsid w:val="00D34F28"/>
  </w:style>
  <w:style w:type="character" w:customStyle="1" w:styleId="WW8Num14z1">
    <w:name w:val="WW8Num14z1"/>
    <w:rsid w:val="00D34F28"/>
    <w:rPr>
      <w:b/>
      <w:bCs/>
      <w:i w:val="0"/>
      <w:color w:val="auto"/>
      <w:sz w:val="24"/>
      <w:szCs w:val="24"/>
      <w:lang w:val="it-IT"/>
    </w:rPr>
  </w:style>
  <w:style w:type="character" w:customStyle="1" w:styleId="WW8Num14z2">
    <w:name w:val="WW8Num14z2"/>
    <w:rsid w:val="00D34F28"/>
    <w:rPr>
      <w:rFonts w:ascii="Arial Narrow" w:hAnsi="Arial Narrow" w:cs="Arial"/>
      <w:b/>
    </w:rPr>
  </w:style>
  <w:style w:type="character" w:customStyle="1" w:styleId="WW8Num14z3">
    <w:name w:val="WW8Num14z3"/>
    <w:rsid w:val="00D34F28"/>
  </w:style>
  <w:style w:type="character" w:customStyle="1" w:styleId="WW8Num14z4">
    <w:name w:val="WW8Num14z4"/>
    <w:rsid w:val="00D34F28"/>
  </w:style>
  <w:style w:type="character" w:customStyle="1" w:styleId="WW8Num14z5">
    <w:name w:val="WW8Num14z5"/>
    <w:rsid w:val="00D34F28"/>
  </w:style>
  <w:style w:type="character" w:customStyle="1" w:styleId="WW8Num14z6">
    <w:name w:val="WW8Num14z6"/>
    <w:rsid w:val="00D34F28"/>
  </w:style>
  <w:style w:type="character" w:customStyle="1" w:styleId="WW8Num14z7">
    <w:name w:val="WW8Num14z7"/>
    <w:rsid w:val="00D34F28"/>
  </w:style>
  <w:style w:type="character" w:customStyle="1" w:styleId="WW8Num14z8">
    <w:name w:val="WW8Num14z8"/>
    <w:rsid w:val="00D34F28"/>
  </w:style>
  <w:style w:type="character" w:customStyle="1" w:styleId="WW8Num18z1">
    <w:name w:val="WW8Num18z1"/>
    <w:rsid w:val="00D34F28"/>
    <w:rPr>
      <w:rFonts w:ascii="Arial Narrow" w:hAnsi="Arial Narrow" w:cs="Arial"/>
    </w:rPr>
  </w:style>
  <w:style w:type="character" w:customStyle="1" w:styleId="WW8Num18z3">
    <w:name w:val="WW8Num18z3"/>
    <w:rsid w:val="00D34F28"/>
    <w:rPr>
      <w:rFonts w:ascii="Symbol" w:hAnsi="Symbol" w:cs="Symbol"/>
    </w:rPr>
  </w:style>
  <w:style w:type="character" w:customStyle="1" w:styleId="WW8Num18z4">
    <w:name w:val="WW8Num18z4"/>
    <w:rsid w:val="00D34F28"/>
    <w:rPr>
      <w:rFonts w:ascii="Courier New" w:hAnsi="Courier New" w:cs="Courier New"/>
    </w:rPr>
  </w:style>
  <w:style w:type="character" w:customStyle="1" w:styleId="WW8Num19z2">
    <w:name w:val="WW8Num19z2"/>
    <w:rsid w:val="00D34F28"/>
  </w:style>
  <w:style w:type="character" w:customStyle="1" w:styleId="WW8Num19z5">
    <w:name w:val="WW8Num19z5"/>
    <w:rsid w:val="00D34F28"/>
  </w:style>
  <w:style w:type="character" w:customStyle="1" w:styleId="WW8Num19z6">
    <w:name w:val="WW8Num19z6"/>
    <w:rsid w:val="00D34F28"/>
  </w:style>
  <w:style w:type="character" w:customStyle="1" w:styleId="WW8Num19z7">
    <w:name w:val="WW8Num19z7"/>
    <w:rsid w:val="00D34F28"/>
  </w:style>
  <w:style w:type="character" w:customStyle="1" w:styleId="WW8Num19z8">
    <w:name w:val="WW8Num19z8"/>
    <w:rsid w:val="00D34F28"/>
  </w:style>
  <w:style w:type="character" w:customStyle="1" w:styleId="WW8Num26z1">
    <w:name w:val="WW8Num26z1"/>
    <w:rsid w:val="00D34F28"/>
  </w:style>
  <w:style w:type="character" w:customStyle="1" w:styleId="WW8Num26z2">
    <w:name w:val="WW8Num26z2"/>
    <w:rsid w:val="00D34F28"/>
  </w:style>
  <w:style w:type="character" w:customStyle="1" w:styleId="WW8Num26z3">
    <w:name w:val="WW8Num26z3"/>
    <w:rsid w:val="00D34F28"/>
  </w:style>
  <w:style w:type="character" w:customStyle="1" w:styleId="WW8Num26z4">
    <w:name w:val="WW8Num26z4"/>
    <w:rsid w:val="00D34F28"/>
  </w:style>
  <w:style w:type="character" w:customStyle="1" w:styleId="WW8Num26z5">
    <w:name w:val="WW8Num26z5"/>
    <w:rsid w:val="00D34F28"/>
  </w:style>
  <w:style w:type="character" w:customStyle="1" w:styleId="WW8Num26z6">
    <w:name w:val="WW8Num26z6"/>
    <w:rsid w:val="00D34F28"/>
  </w:style>
  <w:style w:type="character" w:customStyle="1" w:styleId="WW8Num26z7">
    <w:name w:val="WW8Num26z7"/>
    <w:rsid w:val="00D34F28"/>
  </w:style>
  <w:style w:type="character" w:customStyle="1" w:styleId="WW8Num26z8">
    <w:name w:val="WW8Num26z8"/>
    <w:rsid w:val="00D34F28"/>
  </w:style>
  <w:style w:type="character" w:customStyle="1" w:styleId="WW8Num28z1">
    <w:name w:val="WW8Num28z1"/>
    <w:rsid w:val="00D34F28"/>
  </w:style>
  <w:style w:type="character" w:customStyle="1" w:styleId="WW8Num28z2">
    <w:name w:val="WW8Num28z2"/>
    <w:rsid w:val="00D34F28"/>
  </w:style>
  <w:style w:type="character" w:customStyle="1" w:styleId="WW8Num28z3">
    <w:name w:val="WW8Num28z3"/>
    <w:rsid w:val="00D34F28"/>
  </w:style>
  <w:style w:type="character" w:customStyle="1" w:styleId="WW8Num28z4">
    <w:name w:val="WW8Num28z4"/>
    <w:rsid w:val="00D34F28"/>
  </w:style>
  <w:style w:type="character" w:customStyle="1" w:styleId="WW8Num28z5">
    <w:name w:val="WW8Num28z5"/>
    <w:rsid w:val="00D34F28"/>
  </w:style>
  <w:style w:type="character" w:customStyle="1" w:styleId="WW8Num28z6">
    <w:name w:val="WW8Num28z6"/>
    <w:rsid w:val="00D34F28"/>
  </w:style>
  <w:style w:type="character" w:customStyle="1" w:styleId="WW8Num28z7">
    <w:name w:val="WW8Num28z7"/>
    <w:rsid w:val="00D34F28"/>
  </w:style>
  <w:style w:type="character" w:customStyle="1" w:styleId="WW8Num28z8">
    <w:name w:val="WW8Num28z8"/>
    <w:rsid w:val="00D34F28"/>
  </w:style>
  <w:style w:type="character" w:customStyle="1" w:styleId="WW8Num16z1">
    <w:name w:val="WW8Num16z1"/>
    <w:rsid w:val="00D34F28"/>
    <w:rPr>
      <w:b/>
      <w:bCs/>
      <w:i w:val="0"/>
      <w:color w:val="auto"/>
      <w:sz w:val="24"/>
      <w:szCs w:val="24"/>
      <w:lang w:val="it-IT"/>
    </w:rPr>
  </w:style>
  <w:style w:type="character" w:customStyle="1" w:styleId="WW8Num16z2">
    <w:name w:val="WW8Num16z2"/>
    <w:rsid w:val="00D34F28"/>
    <w:rPr>
      <w:rFonts w:ascii="Arial Narrow" w:hAnsi="Arial Narrow" w:cs="Arial"/>
      <w:b/>
    </w:rPr>
  </w:style>
  <w:style w:type="character" w:customStyle="1" w:styleId="WW8Num16z3">
    <w:name w:val="WW8Num16z3"/>
    <w:rsid w:val="00D34F28"/>
  </w:style>
  <w:style w:type="character" w:customStyle="1" w:styleId="WW8Num16z4">
    <w:name w:val="WW8Num16z4"/>
    <w:rsid w:val="00D34F28"/>
  </w:style>
  <w:style w:type="character" w:customStyle="1" w:styleId="WW8Num16z5">
    <w:name w:val="WW8Num16z5"/>
    <w:rsid w:val="00D34F28"/>
  </w:style>
  <w:style w:type="character" w:customStyle="1" w:styleId="WW8Num16z6">
    <w:name w:val="WW8Num16z6"/>
    <w:rsid w:val="00D34F28"/>
  </w:style>
  <w:style w:type="character" w:customStyle="1" w:styleId="WW8Num16z7">
    <w:name w:val="WW8Num16z7"/>
    <w:rsid w:val="00D34F28"/>
  </w:style>
  <w:style w:type="character" w:customStyle="1" w:styleId="WW8Num16z8">
    <w:name w:val="WW8Num16z8"/>
    <w:rsid w:val="00D34F28"/>
  </w:style>
  <w:style w:type="character" w:customStyle="1" w:styleId="WW8Num21z1">
    <w:name w:val="WW8Num21z1"/>
    <w:rsid w:val="00D34F28"/>
    <w:rPr>
      <w:rFonts w:ascii="Arial Narrow" w:hAnsi="Arial Narrow" w:cs="Arial"/>
      <w:sz w:val="24"/>
      <w:szCs w:val="24"/>
    </w:rPr>
  </w:style>
  <w:style w:type="character" w:customStyle="1" w:styleId="WW8Num21z2">
    <w:name w:val="WW8Num21z2"/>
    <w:rsid w:val="00D34F28"/>
  </w:style>
  <w:style w:type="character" w:customStyle="1" w:styleId="WW8Num21z3">
    <w:name w:val="WW8Num21z3"/>
    <w:rsid w:val="00D34F28"/>
  </w:style>
  <w:style w:type="character" w:customStyle="1" w:styleId="WW8Num21z4">
    <w:name w:val="WW8Num21z4"/>
    <w:rsid w:val="00D34F28"/>
  </w:style>
  <w:style w:type="character" w:customStyle="1" w:styleId="WW8Num21z5">
    <w:name w:val="WW8Num21z5"/>
    <w:rsid w:val="00D34F28"/>
  </w:style>
  <w:style w:type="character" w:customStyle="1" w:styleId="WW8Num21z6">
    <w:name w:val="WW8Num21z6"/>
    <w:rsid w:val="00D34F28"/>
  </w:style>
  <w:style w:type="character" w:customStyle="1" w:styleId="WW8Num21z7">
    <w:name w:val="WW8Num21z7"/>
    <w:rsid w:val="00D34F28"/>
  </w:style>
  <w:style w:type="character" w:customStyle="1" w:styleId="WW8Num21z8">
    <w:name w:val="WW8Num21z8"/>
    <w:rsid w:val="00D34F28"/>
  </w:style>
  <w:style w:type="character" w:customStyle="1" w:styleId="WW8Num30z0">
    <w:name w:val="WW8Num30z0"/>
    <w:rsid w:val="00D34F28"/>
    <w:rPr>
      <w:rFonts w:cs="Times New Roman"/>
    </w:rPr>
  </w:style>
  <w:style w:type="character" w:customStyle="1" w:styleId="WW8Num30z1">
    <w:name w:val="WW8Num30z1"/>
    <w:rsid w:val="00D34F28"/>
  </w:style>
  <w:style w:type="character" w:customStyle="1" w:styleId="WW8Num30z2">
    <w:name w:val="WW8Num30z2"/>
    <w:rsid w:val="00D34F28"/>
  </w:style>
  <w:style w:type="character" w:customStyle="1" w:styleId="WW8Num30z3">
    <w:name w:val="WW8Num30z3"/>
    <w:rsid w:val="00D34F28"/>
  </w:style>
  <w:style w:type="character" w:customStyle="1" w:styleId="WW8Num30z4">
    <w:name w:val="WW8Num30z4"/>
    <w:rsid w:val="00D34F28"/>
  </w:style>
  <w:style w:type="character" w:customStyle="1" w:styleId="WW8Num30z5">
    <w:name w:val="WW8Num30z5"/>
    <w:rsid w:val="00D34F28"/>
  </w:style>
  <w:style w:type="character" w:customStyle="1" w:styleId="WW8Num30z6">
    <w:name w:val="WW8Num30z6"/>
    <w:rsid w:val="00D34F28"/>
  </w:style>
  <w:style w:type="character" w:customStyle="1" w:styleId="WW8Num30z7">
    <w:name w:val="WW8Num30z7"/>
    <w:rsid w:val="00D34F28"/>
  </w:style>
  <w:style w:type="character" w:customStyle="1" w:styleId="WW8Num30z8">
    <w:name w:val="WW8Num30z8"/>
    <w:rsid w:val="00D34F28"/>
  </w:style>
  <w:style w:type="character" w:customStyle="1" w:styleId="WW8Num31z0">
    <w:name w:val="WW8Num31z0"/>
    <w:rsid w:val="00D34F28"/>
  </w:style>
  <w:style w:type="character" w:customStyle="1" w:styleId="WW8Num31z1">
    <w:name w:val="WW8Num31z1"/>
    <w:rsid w:val="00D34F28"/>
  </w:style>
  <w:style w:type="character" w:customStyle="1" w:styleId="WW8Num31z2">
    <w:name w:val="WW8Num31z2"/>
    <w:rsid w:val="00D34F28"/>
  </w:style>
  <w:style w:type="character" w:customStyle="1" w:styleId="WW8Num31z3">
    <w:name w:val="WW8Num31z3"/>
    <w:rsid w:val="00D34F28"/>
  </w:style>
  <w:style w:type="character" w:customStyle="1" w:styleId="WW8Num31z4">
    <w:name w:val="WW8Num31z4"/>
    <w:rsid w:val="00D34F28"/>
  </w:style>
  <w:style w:type="character" w:customStyle="1" w:styleId="WW8Num31z5">
    <w:name w:val="WW8Num31z5"/>
    <w:rsid w:val="00D34F28"/>
  </w:style>
  <w:style w:type="character" w:customStyle="1" w:styleId="WW8Num31z6">
    <w:name w:val="WW8Num31z6"/>
    <w:rsid w:val="00D34F28"/>
  </w:style>
  <w:style w:type="character" w:customStyle="1" w:styleId="WW8Num31z7">
    <w:name w:val="WW8Num31z7"/>
    <w:rsid w:val="00D34F28"/>
  </w:style>
  <w:style w:type="character" w:customStyle="1" w:styleId="WW8Num31z8">
    <w:name w:val="WW8Num31z8"/>
    <w:rsid w:val="00D34F28"/>
  </w:style>
  <w:style w:type="character" w:customStyle="1" w:styleId="WW8Num18z2">
    <w:name w:val="WW8Num18z2"/>
    <w:rsid w:val="00D34F28"/>
    <w:rPr>
      <w:rFonts w:ascii="Arial Narrow" w:hAnsi="Arial Narrow" w:cs="Arial"/>
      <w:b/>
    </w:rPr>
  </w:style>
  <w:style w:type="character" w:customStyle="1" w:styleId="WW8Num18z5">
    <w:name w:val="WW8Num18z5"/>
    <w:rsid w:val="00D34F28"/>
  </w:style>
  <w:style w:type="character" w:customStyle="1" w:styleId="WW8Num18z6">
    <w:name w:val="WW8Num18z6"/>
    <w:rsid w:val="00D34F28"/>
  </w:style>
  <w:style w:type="character" w:customStyle="1" w:styleId="WW8Num18z7">
    <w:name w:val="WW8Num18z7"/>
    <w:rsid w:val="00D34F28"/>
  </w:style>
  <w:style w:type="character" w:customStyle="1" w:styleId="WW8Num18z8">
    <w:name w:val="WW8Num18z8"/>
    <w:rsid w:val="00D34F28"/>
  </w:style>
  <w:style w:type="character" w:customStyle="1" w:styleId="WW8Num22z1">
    <w:name w:val="WW8Num22z1"/>
    <w:rsid w:val="00D34F28"/>
    <w:rPr>
      <w:rFonts w:ascii="Arial Narrow" w:hAnsi="Arial Narrow" w:cs="Arial"/>
    </w:rPr>
  </w:style>
  <w:style w:type="character" w:customStyle="1" w:styleId="WW8Num22z3">
    <w:name w:val="WW8Num22z3"/>
    <w:rsid w:val="00D34F28"/>
    <w:rPr>
      <w:rFonts w:ascii="Symbol" w:hAnsi="Symbol" w:cs="Symbol"/>
    </w:rPr>
  </w:style>
  <w:style w:type="character" w:customStyle="1" w:styleId="WW8Num22z4">
    <w:name w:val="WW8Num22z4"/>
    <w:rsid w:val="00D34F28"/>
    <w:rPr>
      <w:rFonts w:ascii="Courier New" w:hAnsi="Courier New" w:cs="Courier New"/>
    </w:rPr>
  </w:style>
  <w:style w:type="character" w:customStyle="1" w:styleId="WW8Num23z1">
    <w:name w:val="WW8Num23z1"/>
    <w:rsid w:val="00D34F28"/>
    <w:rPr>
      <w:rFonts w:ascii="Arial Narrow" w:hAnsi="Arial Narrow" w:cs="Arial"/>
      <w:sz w:val="24"/>
      <w:szCs w:val="24"/>
    </w:rPr>
  </w:style>
  <w:style w:type="character" w:customStyle="1" w:styleId="WW8Num23z2">
    <w:name w:val="WW8Num23z2"/>
    <w:rsid w:val="00D34F28"/>
  </w:style>
  <w:style w:type="character" w:customStyle="1" w:styleId="WW8Num23z3">
    <w:name w:val="WW8Num23z3"/>
    <w:rsid w:val="00D34F28"/>
  </w:style>
  <w:style w:type="character" w:customStyle="1" w:styleId="WW8Num23z4">
    <w:name w:val="WW8Num23z4"/>
    <w:rsid w:val="00D34F28"/>
  </w:style>
  <w:style w:type="character" w:customStyle="1" w:styleId="WW8Num23z5">
    <w:name w:val="WW8Num23z5"/>
    <w:rsid w:val="00D34F28"/>
  </w:style>
  <w:style w:type="character" w:customStyle="1" w:styleId="WW8Num23z6">
    <w:name w:val="WW8Num23z6"/>
    <w:rsid w:val="00D34F28"/>
  </w:style>
  <w:style w:type="character" w:customStyle="1" w:styleId="WW8Num23z7">
    <w:name w:val="WW8Num23z7"/>
    <w:rsid w:val="00D34F28"/>
  </w:style>
  <w:style w:type="character" w:customStyle="1" w:styleId="WW8Num23z8">
    <w:name w:val="WW8Num23z8"/>
    <w:rsid w:val="00D34F28"/>
  </w:style>
  <w:style w:type="character" w:customStyle="1" w:styleId="WW8Num32z0">
    <w:name w:val="WW8Num32z0"/>
    <w:rsid w:val="00D34F28"/>
    <w:rPr>
      <w:rFonts w:ascii="Arial" w:hAnsi="Arial" w:cs="Arial"/>
    </w:rPr>
  </w:style>
  <w:style w:type="character" w:customStyle="1" w:styleId="WW8Num33z0">
    <w:name w:val="WW8Num33z0"/>
    <w:rsid w:val="00D34F28"/>
  </w:style>
  <w:style w:type="character" w:customStyle="1" w:styleId="WW8Num34z0">
    <w:name w:val="WW8Num34z0"/>
    <w:rsid w:val="00D34F28"/>
    <w:rPr>
      <w:rFonts w:cs="Times New Roman"/>
    </w:rPr>
  </w:style>
  <w:style w:type="character" w:customStyle="1" w:styleId="WW8Num34z1">
    <w:name w:val="WW8Num34z1"/>
    <w:rsid w:val="00D34F28"/>
  </w:style>
  <w:style w:type="character" w:customStyle="1" w:styleId="WW8Num34z2">
    <w:name w:val="WW8Num34z2"/>
    <w:rsid w:val="00D34F28"/>
  </w:style>
  <w:style w:type="character" w:customStyle="1" w:styleId="WW8Num34z3">
    <w:name w:val="WW8Num34z3"/>
    <w:rsid w:val="00D34F28"/>
  </w:style>
  <w:style w:type="character" w:customStyle="1" w:styleId="WW8Num34z4">
    <w:name w:val="WW8Num34z4"/>
    <w:rsid w:val="00D34F28"/>
  </w:style>
  <w:style w:type="character" w:customStyle="1" w:styleId="WW8Num34z5">
    <w:name w:val="WW8Num34z5"/>
    <w:rsid w:val="00D34F28"/>
  </w:style>
  <w:style w:type="character" w:customStyle="1" w:styleId="WW8Num34z6">
    <w:name w:val="WW8Num34z6"/>
    <w:rsid w:val="00D34F28"/>
  </w:style>
  <w:style w:type="character" w:customStyle="1" w:styleId="WW8Num34z7">
    <w:name w:val="WW8Num34z7"/>
    <w:rsid w:val="00D34F28"/>
  </w:style>
  <w:style w:type="character" w:customStyle="1" w:styleId="WW8Num34z8">
    <w:name w:val="WW8Num34z8"/>
    <w:rsid w:val="00D34F28"/>
  </w:style>
  <w:style w:type="character" w:customStyle="1" w:styleId="WW8Num8z1">
    <w:name w:val="WW8Num8z1"/>
    <w:rsid w:val="00D34F28"/>
    <w:rPr>
      <w:rFonts w:ascii="Arial Narrow" w:hAnsi="Arial Narrow" w:cs="Arial"/>
      <w:sz w:val="24"/>
      <w:szCs w:val="24"/>
      <w:lang w:val="pt-BR"/>
    </w:rPr>
  </w:style>
  <w:style w:type="character" w:customStyle="1" w:styleId="WW8Num8z4">
    <w:name w:val="WW8Num8z4"/>
    <w:rsid w:val="00D34F28"/>
  </w:style>
  <w:style w:type="character" w:customStyle="1" w:styleId="WW8Num8z5">
    <w:name w:val="WW8Num8z5"/>
    <w:rsid w:val="00D34F28"/>
  </w:style>
  <w:style w:type="character" w:customStyle="1" w:styleId="WW8Num8z6">
    <w:name w:val="WW8Num8z6"/>
    <w:rsid w:val="00D34F28"/>
  </w:style>
  <w:style w:type="character" w:customStyle="1" w:styleId="WW8Num8z7">
    <w:name w:val="WW8Num8z7"/>
    <w:rsid w:val="00D34F28"/>
  </w:style>
  <w:style w:type="character" w:customStyle="1" w:styleId="WW8Num8z8">
    <w:name w:val="WW8Num8z8"/>
    <w:rsid w:val="00D34F28"/>
  </w:style>
  <w:style w:type="character" w:customStyle="1" w:styleId="WW8Num17z1">
    <w:name w:val="WW8Num17z1"/>
    <w:rsid w:val="00D34F28"/>
    <w:rPr>
      <w:b/>
      <w:i w:val="0"/>
      <w:color w:val="auto"/>
      <w:sz w:val="24"/>
      <w:szCs w:val="24"/>
      <w:lang w:val="it-IT"/>
    </w:rPr>
  </w:style>
  <w:style w:type="character" w:customStyle="1" w:styleId="WW8Num17z2">
    <w:name w:val="WW8Num17z2"/>
    <w:rsid w:val="00D34F28"/>
    <w:rPr>
      <w:rFonts w:ascii="Arial Narrow" w:hAnsi="Arial Narrow" w:cs="Arial"/>
      <w:b/>
    </w:rPr>
  </w:style>
  <w:style w:type="character" w:customStyle="1" w:styleId="WW8Num17z3">
    <w:name w:val="WW8Num17z3"/>
    <w:rsid w:val="00D34F28"/>
  </w:style>
  <w:style w:type="character" w:customStyle="1" w:styleId="WW8Num17z4">
    <w:name w:val="WW8Num17z4"/>
    <w:rsid w:val="00D34F28"/>
  </w:style>
  <w:style w:type="character" w:customStyle="1" w:styleId="WW8Num17z5">
    <w:name w:val="WW8Num17z5"/>
    <w:rsid w:val="00D34F28"/>
  </w:style>
  <w:style w:type="character" w:customStyle="1" w:styleId="WW8Num17z6">
    <w:name w:val="WW8Num17z6"/>
    <w:rsid w:val="00D34F28"/>
  </w:style>
  <w:style w:type="character" w:customStyle="1" w:styleId="WW8Num17z7">
    <w:name w:val="WW8Num17z7"/>
    <w:rsid w:val="00D34F28"/>
  </w:style>
  <w:style w:type="character" w:customStyle="1" w:styleId="WW8Num17z8">
    <w:name w:val="WW8Num17z8"/>
    <w:rsid w:val="00D34F28"/>
  </w:style>
  <w:style w:type="character" w:customStyle="1" w:styleId="WW8Num22z2">
    <w:name w:val="WW8Num22z2"/>
    <w:rsid w:val="00D34F28"/>
  </w:style>
  <w:style w:type="character" w:customStyle="1" w:styleId="WW8Num22z5">
    <w:name w:val="WW8Num22z5"/>
    <w:rsid w:val="00D34F28"/>
  </w:style>
  <w:style w:type="character" w:customStyle="1" w:styleId="WW8Num22z6">
    <w:name w:val="WW8Num22z6"/>
    <w:rsid w:val="00D34F28"/>
  </w:style>
  <w:style w:type="character" w:customStyle="1" w:styleId="WW8Num22z7">
    <w:name w:val="WW8Num22z7"/>
    <w:rsid w:val="00D34F28"/>
  </w:style>
  <w:style w:type="character" w:customStyle="1" w:styleId="WW8Num22z8">
    <w:name w:val="WW8Num22z8"/>
    <w:rsid w:val="00D34F28"/>
  </w:style>
  <w:style w:type="character" w:customStyle="1" w:styleId="WW8Num4z1">
    <w:name w:val="WW8Num4z1"/>
    <w:rsid w:val="00D34F28"/>
  </w:style>
  <w:style w:type="character" w:customStyle="1" w:styleId="WW8Num4z2">
    <w:name w:val="WW8Num4z2"/>
    <w:rsid w:val="00D34F28"/>
  </w:style>
  <w:style w:type="character" w:customStyle="1" w:styleId="WW8Num4z3">
    <w:name w:val="WW8Num4z3"/>
    <w:rsid w:val="00D34F28"/>
  </w:style>
  <w:style w:type="character" w:customStyle="1" w:styleId="WW8Num4z4">
    <w:name w:val="WW8Num4z4"/>
    <w:rsid w:val="00D34F28"/>
  </w:style>
  <w:style w:type="character" w:customStyle="1" w:styleId="WW8Num4z5">
    <w:name w:val="WW8Num4z5"/>
    <w:rsid w:val="00D34F28"/>
  </w:style>
  <w:style w:type="character" w:customStyle="1" w:styleId="WW8Num4z6">
    <w:name w:val="WW8Num4z6"/>
    <w:rsid w:val="00D34F28"/>
  </w:style>
  <w:style w:type="character" w:customStyle="1" w:styleId="WW8Num4z7">
    <w:name w:val="WW8Num4z7"/>
    <w:rsid w:val="00D34F28"/>
  </w:style>
  <w:style w:type="character" w:customStyle="1" w:styleId="WW8Num4z8">
    <w:name w:val="WW8Num4z8"/>
    <w:rsid w:val="00D34F28"/>
  </w:style>
  <w:style w:type="character" w:customStyle="1" w:styleId="WW8Num5z1">
    <w:name w:val="WW8Num5z1"/>
    <w:rsid w:val="00D34F28"/>
    <w:rPr>
      <w:rFonts w:ascii="Courier New" w:hAnsi="Courier New" w:cs="Courier New"/>
    </w:rPr>
  </w:style>
  <w:style w:type="character" w:customStyle="1" w:styleId="WW8Num5z2">
    <w:name w:val="WW8Num5z2"/>
    <w:rsid w:val="00D34F28"/>
    <w:rPr>
      <w:rFonts w:ascii="Wingdings" w:hAnsi="Wingdings" w:cs="Wingdings"/>
    </w:rPr>
  </w:style>
  <w:style w:type="character" w:customStyle="1" w:styleId="WW8Num5z3">
    <w:name w:val="WW8Num5z3"/>
    <w:rsid w:val="00D34F28"/>
    <w:rPr>
      <w:rFonts w:ascii="Symbol" w:hAnsi="Symbol" w:cs="Symbol"/>
    </w:rPr>
  </w:style>
  <w:style w:type="character" w:customStyle="1" w:styleId="WW8Num6z1">
    <w:name w:val="WW8Num6z1"/>
    <w:rsid w:val="00D34F28"/>
  </w:style>
  <w:style w:type="character" w:customStyle="1" w:styleId="WW8Num6z2">
    <w:name w:val="WW8Num6z2"/>
    <w:rsid w:val="00D34F28"/>
  </w:style>
  <w:style w:type="character" w:customStyle="1" w:styleId="WW8Num6z3">
    <w:name w:val="WW8Num6z3"/>
    <w:rsid w:val="00D34F28"/>
  </w:style>
  <w:style w:type="character" w:customStyle="1" w:styleId="WW8Num6z4">
    <w:name w:val="WW8Num6z4"/>
    <w:rsid w:val="00D34F28"/>
  </w:style>
  <w:style w:type="character" w:customStyle="1" w:styleId="WW8Num6z5">
    <w:name w:val="WW8Num6z5"/>
    <w:rsid w:val="00D34F28"/>
  </w:style>
  <w:style w:type="character" w:customStyle="1" w:styleId="WW8Num6z6">
    <w:name w:val="WW8Num6z6"/>
    <w:rsid w:val="00D34F28"/>
  </w:style>
  <w:style w:type="character" w:customStyle="1" w:styleId="WW8Num6z7">
    <w:name w:val="WW8Num6z7"/>
    <w:rsid w:val="00D34F28"/>
  </w:style>
  <w:style w:type="character" w:customStyle="1" w:styleId="WW8Num6z8">
    <w:name w:val="WW8Num6z8"/>
    <w:rsid w:val="00D34F28"/>
  </w:style>
  <w:style w:type="character" w:customStyle="1" w:styleId="WW8Num7z1">
    <w:name w:val="WW8Num7z1"/>
    <w:rsid w:val="00D34F28"/>
    <w:rPr>
      <w:rFonts w:ascii="Courier New" w:hAnsi="Courier New" w:cs="Courier New"/>
    </w:rPr>
  </w:style>
  <w:style w:type="character" w:customStyle="1" w:styleId="WW8Num7z2">
    <w:name w:val="WW8Num7z2"/>
    <w:rsid w:val="00D34F28"/>
    <w:rPr>
      <w:rFonts w:ascii="Wingdings" w:hAnsi="Wingdings" w:cs="Wingdings"/>
    </w:rPr>
  </w:style>
  <w:style w:type="character" w:customStyle="1" w:styleId="WW8Num7z3">
    <w:name w:val="WW8Num7z3"/>
    <w:rsid w:val="00D34F28"/>
    <w:rPr>
      <w:rFonts w:ascii="Symbol" w:hAnsi="Symbol" w:cs="Symbol"/>
    </w:rPr>
  </w:style>
  <w:style w:type="character" w:customStyle="1" w:styleId="WW8Num9z3">
    <w:name w:val="WW8Num9z3"/>
    <w:rsid w:val="00D34F28"/>
    <w:rPr>
      <w:rFonts w:ascii="Symbol" w:hAnsi="Symbol" w:cs="Symbol"/>
    </w:rPr>
  </w:style>
  <w:style w:type="character" w:customStyle="1" w:styleId="WW8Num10z2">
    <w:name w:val="WW8Num10z2"/>
    <w:rsid w:val="00D34F28"/>
  </w:style>
  <w:style w:type="character" w:customStyle="1" w:styleId="WW8Num10z3">
    <w:name w:val="WW8Num10z3"/>
    <w:rsid w:val="00D34F28"/>
  </w:style>
  <w:style w:type="character" w:customStyle="1" w:styleId="WW8Num11z1">
    <w:name w:val="WW8Num11z1"/>
    <w:rsid w:val="00D34F28"/>
    <w:rPr>
      <w:rFonts w:ascii="Courier New" w:hAnsi="Courier New" w:cs="Courier New"/>
    </w:rPr>
  </w:style>
  <w:style w:type="character" w:customStyle="1" w:styleId="WW8Num11z3">
    <w:name w:val="WW8Num11z3"/>
    <w:rsid w:val="00D34F28"/>
    <w:rPr>
      <w:rFonts w:ascii="Symbol" w:hAnsi="Symbol" w:cs="Symbol"/>
    </w:rPr>
  </w:style>
  <w:style w:type="character" w:customStyle="1" w:styleId="WW8Num24z1">
    <w:name w:val="WW8Num24z1"/>
    <w:rsid w:val="00D34F28"/>
    <w:rPr>
      <w:rFonts w:ascii="Courier New" w:hAnsi="Courier New" w:cs="Courier New"/>
    </w:rPr>
  </w:style>
  <w:style w:type="character" w:customStyle="1" w:styleId="WW8Num24z2">
    <w:name w:val="WW8Num24z2"/>
    <w:rsid w:val="00D34F28"/>
    <w:rPr>
      <w:rFonts w:ascii="Wingdings" w:hAnsi="Wingdings" w:cs="Wingdings"/>
    </w:rPr>
  </w:style>
  <w:style w:type="character" w:customStyle="1" w:styleId="WW8Num24z3">
    <w:name w:val="WW8Num24z3"/>
    <w:rsid w:val="00D34F28"/>
    <w:rPr>
      <w:rFonts w:ascii="Symbol" w:hAnsi="Symbol" w:cs="Symbol"/>
    </w:rPr>
  </w:style>
  <w:style w:type="character" w:customStyle="1" w:styleId="WW8Num25z1">
    <w:name w:val="WW8Num25z1"/>
    <w:rsid w:val="00D34F28"/>
    <w:rPr>
      <w:rFonts w:ascii="Courier New" w:hAnsi="Courier New" w:cs="Courier New"/>
    </w:rPr>
  </w:style>
  <w:style w:type="character" w:customStyle="1" w:styleId="WW8Num25z2">
    <w:name w:val="WW8Num25z2"/>
    <w:rsid w:val="00D34F28"/>
    <w:rPr>
      <w:rFonts w:ascii="Wingdings" w:hAnsi="Wingdings" w:cs="Wingdings"/>
    </w:rPr>
  </w:style>
  <w:style w:type="character" w:customStyle="1" w:styleId="WW8Num25z3">
    <w:name w:val="WW8Num25z3"/>
    <w:rsid w:val="00D34F28"/>
    <w:rPr>
      <w:rFonts w:ascii="Symbol" w:hAnsi="Symbol" w:cs="Symbol"/>
    </w:rPr>
  </w:style>
  <w:style w:type="character" w:customStyle="1" w:styleId="WW8Num29z1">
    <w:name w:val="WW8Num29z1"/>
    <w:rsid w:val="00D34F28"/>
  </w:style>
  <w:style w:type="character" w:customStyle="1" w:styleId="WW8Num29z2">
    <w:name w:val="WW8Num29z2"/>
    <w:rsid w:val="00D34F28"/>
  </w:style>
  <w:style w:type="character" w:customStyle="1" w:styleId="WW8Num29z3">
    <w:name w:val="WW8Num29z3"/>
    <w:rsid w:val="00D34F28"/>
  </w:style>
  <w:style w:type="character" w:customStyle="1" w:styleId="WW8Num29z4">
    <w:name w:val="WW8Num29z4"/>
    <w:rsid w:val="00D34F28"/>
  </w:style>
  <w:style w:type="character" w:customStyle="1" w:styleId="WW8Num29z5">
    <w:name w:val="WW8Num29z5"/>
    <w:rsid w:val="00D34F28"/>
  </w:style>
  <w:style w:type="character" w:customStyle="1" w:styleId="WW8Num29z6">
    <w:name w:val="WW8Num29z6"/>
    <w:rsid w:val="00D34F28"/>
  </w:style>
  <w:style w:type="character" w:customStyle="1" w:styleId="WW8Num29z7">
    <w:name w:val="WW8Num29z7"/>
    <w:rsid w:val="00D34F28"/>
  </w:style>
  <w:style w:type="character" w:customStyle="1" w:styleId="WW8Num29z8">
    <w:name w:val="WW8Num29z8"/>
    <w:rsid w:val="00D34F28"/>
  </w:style>
  <w:style w:type="character" w:customStyle="1" w:styleId="WW8Num32z1">
    <w:name w:val="WW8Num32z1"/>
    <w:rsid w:val="00D34F28"/>
    <w:rPr>
      <w:rFonts w:ascii="Courier New" w:hAnsi="Courier New" w:cs="Courier New"/>
    </w:rPr>
  </w:style>
  <w:style w:type="character" w:customStyle="1" w:styleId="WW8Num32z2">
    <w:name w:val="WW8Num32z2"/>
    <w:rsid w:val="00D34F28"/>
    <w:rPr>
      <w:rFonts w:ascii="Wingdings" w:hAnsi="Wingdings" w:cs="Wingdings"/>
    </w:rPr>
  </w:style>
  <w:style w:type="character" w:customStyle="1" w:styleId="WW8Num32z3">
    <w:name w:val="WW8Num32z3"/>
    <w:rsid w:val="00D34F28"/>
    <w:rPr>
      <w:rFonts w:ascii="Symbol" w:hAnsi="Symbol" w:cs="Symbol"/>
    </w:rPr>
  </w:style>
  <w:style w:type="character" w:customStyle="1" w:styleId="WW8Num33z1">
    <w:name w:val="WW8Num33z1"/>
    <w:rsid w:val="00D34F28"/>
    <w:rPr>
      <w:rFonts w:ascii="Courier New" w:hAnsi="Courier New" w:cs="Courier New"/>
    </w:rPr>
  </w:style>
  <w:style w:type="character" w:customStyle="1" w:styleId="WW8Num33z2">
    <w:name w:val="WW8Num33z2"/>
    <w:rsid w:val="00D34F28"/>
    <w:rPr>
      <w:rFonts w:ascii="Wingdings" w:hAnsi="Wingdings" w:cs="Wingdings"/>
    </w:rPr>
  </w:style>
  <w:style w:type="character" w:customStyle="1" w:styleId="WW8Num33z3">
    <w:name w:val="WW8Num33z3"/>
    <w:rsid w:val="00D34F28"/>
    <w:rPr>
      <w:rFonts w:ascii="Symbol" w:hAnsi="Symbol" w:cs="Symbol"/>
    </w:rPr>
  </w:style>
  <w:style w:type="character" w:customStyle="1" w:styleId="WW8Num35z0">
    <w:name w:val="WW8Num35z0"/>
    <w:rsid w:val="00D34F28"/>
    <w:rPr>
      <w:rFonts w:ascii="Symbol" w:eastAsia="Calibri" w:hAnsi="Symbol" w:cs="Symbol"/>
      <w:color w:val="auto"/>
      <w:sz w:val="24"/>
      <w:szCs w:val="24"/>
    </w:rPr>
  </w:style>
  <w:style w:type="character" w:customStyle="1" w:styleId="WW8Num35z1">
    <w:name w:val="WW8Num35z1"/>
    <w:rsid w:val="00D34F28"/>
    <w:rPr>
      <w:rFonts w:ascii="Courier New" w:hAnsi="Courier New" w:cs="Courier New"/>
    </w:rPr>
  </w:style>
  <w:style w:type="character" w:customStyle="1" w:styleId="WW8Num35z2">
    <w:name w:val="WW8Num35z2"/>
    <w:rsid w:val="00D34F28"/>
    <w:rPr>
      <w:rFonts w:ascii="Wingdings" w:hAnsi="Wingdings" w:cs="Wingdings"/>
    </w:rPr>
  </w:style>
  <w:style w:type="character" w:customStyle="1" w:styleId="WW8Num35z3">
    <w:name w:val="WW8Num35z3"/>
    <w:rsid w:val="00D34F28"/>
    <w:rPr>
      <w:rFonts w:ascii="Symbol" w:hAnsi="Symbol" w:cs="Symbol"/>
    </w:rPr>
  </w:style>
  <w:style w:type="character" w:customStyle="1" w:styleId="WW8Num36z0">
    <w:name w:val="WW8Num36z0"/>
    <w:rsid w:val="00D34F28"/>
    <w:rPr>
      <w:rFonts w:ascii="Wingdings" w:hAnsi="Wingdings" w:cs="Wingdings"/>
    </w:rPr>
  </w:style>
  <w:style w:type="character" w:customStyle="1" w:styleId="WW8Num36z1">
    <w:name w:val="WW8Num36z1"/>
    <w:rsid w:val="00D34F28"/>
  </w:style>
  <w:style w:type="character" w:customStyle="1" w:styleId="WW8Num36z2">
    <w:name w:val="WW8Num36z2"/>
    <w:rsid w:val="00D34F28"/>
  </w:style>
  <w:style w:type="character" w:customStyle="1" w:styleId="WW8Num36z3">
    <w:name w:val="WW8Num36z3"/>
    <w:rsid w:val="00D34F28"/>
  </w:style>
  <w:style w:type="character" w:customStyle="1" w:styleId="WW8Num36z4">
    <w:name w:val="WW8Num36z4"/>
    <w:rsid w:val="00D34F28"/>
  </w:style>
  <w:style w:type="character" w:customStyle="1" w:styleId="WW8Num36z5">
    <w:name w:val="WW8Num36z5"/>
    <w:rsid w:val="00D34F28"/>
  </w:style>
  <w:style w:type="character" w:customStyle="1" w:styleId="WW8Num36z6">
    <w:name w:val="WW8Num36z6"/>
    <w:rsid w:val="00D34F28"/>
  </w:style>
  <w:style w:type="character" w:customStyle="1" w:styleId="WW8Num36z7">
    <w:name w:val="WW8Num36z7"/>
    <w:rsid w:val="00D34F28"/>
  </w:style>
  <w:style w:type="character" w:customStyle="1" w:styleId="WW8Num36z8">
    <w:name w:val="WW8Num36z8"/>
    <w:rsid w:val="00D34F28"/>
  </w:style>
  <w:style w:type="character" w:customStyle="1" w:styleId="WW8Num37z0">
    <w:name w:val="WW8Num37z0"/>
    <w:rsid w:val="00D34F28"/>
    <w:rPr>
      <w:rFonts w:ascii="Arial" w:eastAsia="Times New Roman" w:hAnsi="Arial" w:cs="Arial"/>
    </w:rPr>
  </w:style>
  <w:style w:type="character" w:customStyle="1" w:styleId="WW8Num37z1">
    <w:name w:val="WW8Num37z1"/>
    <w:rsid w:val="00D34F28"/>
    <w:rPr>
      <w:rFonts w:ascii="Courier New" w:hAnsi="Courier New" w:cs="Courier New"/>
    </w:rPr>
  </w:style>
  <w:style w:type="character" w:customStyle="1" w:styleId="WW8Num37z2">
    <w:name w:val="WW8Num37z2"/>
    <w:rsid w:val="00D34F28"/>
    <w:rPr>
      <w:rFonts w:ascii="Wingdings" w:hAnsi="Wingdings" w:cs="Wingdings"/>
    </w:rPr>
  </w:style>
  <w:style w:type="character" w:customStyle="1" w:styleId="WW8Num37z3">
    <w:name w:val="WW8Num37z3"/>
    <w:rsid w:val="00D34F28"/>
    <w:rPr>
      <w:rFonts w:ascii="Symbol" w:hAnsi="Symbol" w:cs="Symbol"/>
    </w:rPr>
  </w:style>
  <w:style w:type="character" w:customStyle="1" w:styleId="WW8Num38z0">
    <w:name w:val="WW8Num38z0"/>
    <w:rsid w:val="00D34F28"/>
    <w:rPr>
      <w:rFonts w:ascii="Symbol" w:hAnsi="Symbol" w:cs="Symbol"/>
      <w:color w:val="auto"/>
    </w:rPr>
  </w:style>
  <w:style w:type="character" w:customStyle="1" w:styleId="WW8Num38z2">
    <w:name w:val="WW8Num38z2"/>
    <w:rsid w:val="00D34F28"/>
    <w:rPr>
      <w:rFonts w:ascii="Wingdings" w:hAnsi="Wingdings" w:cs="Wingdings"/>
    </w:rPr>
  </w:style>
  <w:style w:type="character" w:customStyle="1" w:styleId="WW8Num38z3">
    <w:name w:val="WW8Num38z3"/>
    <w:rsid w:val="00D34F28"/>
    <w:rPr>
      <w:rFonts w:ascii="Symbol" w:hAnsi="Symbol" w:cs="Symbol"/>
    </w:rPr>
  </w:style>
  <w:style w:type="character" w:customStyle="1" w:styleId="WW8Num38z4">
    <w:name w:val="WW8Num38z4"/>
    <w:rsid w:val="00D34F28"/>
    <w:rPr>
      <w:rFonts w:ascii="Courier New" w:hAnsi="Courier New" w:cs="Courier New"/>
    </w:rPr>
  </w:style>
  <w:style w:type="character" w:customStyle="1" w:styleId="WW8Num39z0">
    <w:name w:val="WW8Num39z0"/>
    <w:rsid w:val="00D34F28"/>
    <w:rPr>
      <w:rFonts w:ascii="Symbol" w:eastAsia="Batang" w:hAnsi="Symbol" w:cs="Symbol"/>
      <w:sz w:val="24"/>
      <w:szCs w:val="24"/>
      <w:lang w:eastAsia="ko-KR"/>
    </w:rPr>
  </w:style>
  <w:style w:type="character" w:customStyle="1" w:styleId="WW8Num39z1">
    <w:name w:val="WW8Num39z1"/>
    <w:rsid w:val="00D34F28"/>
    <w:rPr>
      <w:rFonts w:ascii="Wingdings" w:hAnsi="Wingdings" w:cs="Wingdings"/>
    </w:rPr>
  </w:style>
  <w:style w:type="character" w:customStyle="1" w:styleId="WW8Num39z4">
    <w:name w:val="WW8Num39z4"/>
    <w:rsid w:val="00D34F28"/>
    <w:rPr>
      <w:rFonts w:ascii="Courier New" w:hAnsi="Courier New" w:cs="Courier New"/>
    </w:rPr>
  </w:style>
  <w:style w:type="character" w:customStyle="1" w:styleId="WW8Num40z0">
    <w:name w:val="WW8Num40z0"/>
    <w:rsid w:val="00D34F28"/>
    <w:rPr>
      <w:b/>
      <w:bCs/>
      <w:color w:val="auto"/>
      <w:sz w:val="24"/>
      <w:szCs w:val="24"/>
      <w:lang w:val="it-IT"/>
    </w:rPr>
  </w:style>
  <w:style w:type="character" w:customStyle="1" w:styleId="WW8Num40z1">
    <w:name w:val="WW8Num40z1"/>
    <w:rsid w:val="00D34F28"/>
  </w:style>
  <w:style w:type="character" w:customStyle="1" w:styleId="WW8Num40z2">
    <w:name w:val="WW8Num40z2"/>
    <w:rsid w:val="00D34F28"/>
  </w:style>
  <w:style w:type="character" w:customStyle="1" w:styleId="WW8Num40z3">
    <w:name w:val="WW8Num40z3"/>
    <w:rsid w:val="00D34F28"/>
  </w:style>
  <w:style w:type="character" w:customStyle="1" w:styleId="WW8Num40z4">
    <w:name w:val="WW8Num40z4"/>
    <w:rsid w:val="00D34F28"/>
  </w:style>
  <w:style w:type="character" w:customStyle="1" w:styleId="WW8Num40z5">
    <w:name w:val="WW8Num40z5"/>
    <w:rsid w:val="00D34F28"/>
  </w:style>
  <w:style w:type="character" w:customStyle="1" w:styleId="WW8Num40z6">
    <w:name w:val="WW8Num40z6"/>
    <w:rsid w:val="00D34F28"/>
  </w:style>
  <w:style w:type="character" w:customStyle="1" w:styleId="WW8Num40z7">
    <w:name w:val="WW8Num40z7"/>
    <w:rsid w:val="00D34F28"/>
  </w:style>
  <w:style w:type="character" w:customStyle="1" w:styleId="WW8Num40z8">
    <w:name w:val="WW8Num40z8"/>
    <w:rsid w:val="00D34F28"/>
  </w:style>
  <w:style w:type="character" w:customStyle="1" w:styleId="WW8Num41z0">
    <w:name w:val="WW8Num41z0"/>
    <w:rsid w:val="00D34F28"/>
    <w:rPr>
      <w:rFonts w:ascii="Wingdings" w:eastAsia="MS Mincho" w:hAnsi="Wingdings" w:cs="Wingdings"/>
      <w:sz w:val="24"/>
      <w:szCs w:val="24"/>
      <w:lang w:eastAsia="ja-JP"/>
    </w:rPr>
  </w:style>
  <w:style w:type="character" w:customStyle="1" w:styleId="WW8Num41z1">
    <w:name w:val="WW8Num41z1"/>
    <w:rsid w:val="00D34F28"/>
    <w:rPr>
      <w:rFonts w:ascii="Courier New" w:hAnsi="Courier New" w:cs="Courier New"/>
    </w:rPr>
  </w:style>
  <w:style w:type="character" w:customStyle="1" w:styleId="WW8Num41z3">
    <w:name w:val="WW8Num41z3"/>
    <w:rsid w:val="00D34F28"/>
    <w:rPr>
      <w:rFonts w:ascii="Symbol" w:hAnsi="Symbol" w:cs="Symbol"/>
    </w:rPr>
  </w:style>
  <w:style w:type="character" w:customStyle="1" w:styleId="WW8Num42z0">
    <w:name w:val="WW8Num42z0"/>
    <w:rsid w:val="00D34F28"/>
    <w:rPr>
      <w:rFonts w:ascii="Arial" w:eastAsia="Times New Roman" w:hAnsi="Arial" w:cs="Arial"/>
    </w:rPr>
  </w:style>
  <w:style w:type="character" w:customStyle="1" w:styleId="WW8Num42z1">
    <w:name w:val="WW8Num42z1"/>
    <w:rsid w:val="00D34F28"/>
    <w:rPr>
      <w:rFonts w:ascii="Courier New" w:hAnsi="Courier New" w:cs="Courier New"/>
    </w:rPr>
  </w:style>
  <w:style w:type="character" w:customStyle="1" w:styleId="WW8Num42z2">
    <w:name w:val="WW8Num42z2"/>
    <w:rsid w:val="00D34F28"/>
    <w:rPr>
      <w:rFonts w:ascii="Wingdings" w:hAnsi="Wingdings" w:cs="Wingdings"/>
    </w:rPr>
  </w:style>
  <w:style w:type="character" w:customStyle="1" w:styleId="WW8Num42z3">
    <w:name w:val="WW8Num42z3"/>
    <w:rsid w:val="00D34F28"/>
    <w:rPr>
      <w:rFonts w:ascii="Symbol" w:hAnsi="Symbol" w:cs="Symbol"/>
    </w:rPr>
  </w:style>
  <w:style w:type="character" w:customStyle="1" w:styleId="WW8Num43z0">
    <w:name w:val="WW8Num43z0"/>
    <w:rsid w:val="00D34F28"/>
  </w:style>
  <w:style w:type="character" w:customStyle="1" w:styleId="WW8Num43z1">
    <w:name w:val="WW8Num43z1"/>
    <w:rsid w:val="00D34F28"/>
  </w:style>
  <w:style w:type="character" w:customStyle="1" w:styleId="WW8Num43z2">
    <w:name w:val="WW8Num43z2"/>
    <w:rsid w:val="00D34F28"/>
  </w:style>
  <w:style w:type="character" w:customStyle="1" w:styleId="WW8Num43z3">
    <w:name w:val="WW8Num43z3"/>
    <w:rsid w:val="00D34F28"/>
  </w:style>
  <w:style w:type="character" w:customStyle="1" w:styleId="WW8Num43z4">
    <w:name w:val="WW8Num43z4"/>
    <w:rsid w:val="00D34F28"/>
  </w:style>
  <w:style w:type="character" w:customStyle="1" w:styleId="WW8Num43z5">
    <w:name w:val="WW8Num43z5"/>
    <w:rsid w:val="00D34F28"/>
  </w:style>
  <w:style w:type="character" w:customStyle="1" w:styleId="WW8Num43z6">
    <w:name w:val="WW8Num43z6"/>
    <w:rsid w:val="00D34F28"/>
  </w:style>
  <w:style w:type="character" w:customStyle="1" w:styleId="WW8Num43z7">
    <w:name w:val="WW8Num43z7"/>
    <w:rsid w:val="00D34F28"/>
  </w:style>
  <w:style w:type="character" w:customStyle="1" w:styleId="WW8Num43z8">
    <w:name w:val="WW8Num43z8"/>
    <w:rsid w:val="00D34F28"/>
  </w:style>
  <w:style w:type="character" w:customStyle="1" w:styleId="WW-DefaultParagraphFont">
    <w:name w:val="WW-Default Paragraph Font"/>
    <w:rsid w:val="00D34F28"/>
  </w:style>
  <w:style w:type="character" w:customStyle="1" w:styleId="Style14ptBold">
    <w:name w:val="Style 14 pt Bold"/>
    <w:rsid w:val="00D34F28"/>
    <w:rPr>
      <w:rFonts w:ascii="Times New Roman" w:hAnsi="Times New Roman" w:cs="Times New Roman"/>
      <w:b/>
      <w:bCs/>
      <w:sz w:val="24"/>
    </w:rPr>
  </w:style>
  <w:style w:type="character" w:customStyle="1" w:styleId="FootnoteCharacters">
    <w:name w:val="Footnote Characters"/>
    <w:rsid w:val="00D34F28"/>
    <w:rPr>
      <w:vertAlign w:val="superscript"/>
    </w:rPr>
  </w:style>
  <w:style w:type="character" w:customStyle="1" w:styleId="StyleFootnoteReferenceArial">
    <w:name w:val="Style Footnote Reference + Arial"/>
    <w:rsid w:val="00D34F28"/>
    <w:rPr>
      <w:rFonts w:ascii="Arial" w:hAnsi="Arial" w:cs="Arial"/>
      <w:sz w:val="20"/>
      <w:vertAlign w:val="superscript"/>
    </w:rPr>
  </w:style>
  <w:style w:type="character" w:styleId="PageNumber">
    <w:name w:val="page number"/>
    <w:basedOn w:val="WW-DefaultParagraphFont"/>
    <w:rsid w:val="00D34F28"/>
  </w:style>
  <w:style w:type="character" w:customStyle="1" w:styleId="DefaultTextCaracter">
    <w:name w:val="Default Text Caracter"/>
    <w:rsid w:val="00D34F28"/>
    <w:rPr>
      <w:sz w:val="24"/>
      <w:szCs w:val="24"/>
      <w:lang w:val="en-US" w:bidi="ar-SA"/>
    </w:rPr>
  </w:style>
  <w:style w:type="character" w:customStyle="1" w:styleId="DefaultTextChar">
    <w:name w:val="Default Text Char"/>
    <w:rsid w:val="00D34F28"/>
    <w:rPr>
      <w:sz w:val="24"/>
      <w:szCs w:val="24"/>
      <w:lang w:val="en-US" w:bidi="ar-SA"/>
    </w:rPr>
  </w:style>
  <w:style w:type="character" w:customStyle="1" w:styleId="FontStyle14">
    <w:name w:val="Font Style14"/>
    <w:rsid w:val="00D34F28"/>
    <w:rPr>
      <w:rFonts w:ascii="Times New Roman" w:hAnsi="Times New Roman" w:cs="Times New Roman"/>
      <w:sz w:val="20"/>
      <w:szCs w:val="20"/>
    </w:rPr>
  </w:style>
  <w:style w:type="character" w:customStyle="1" w:styleId="CaracterCaracterChar">
    <w:name w:val="Caracter Caracter Char"/>
    <w:rsid w:val="00D34F28"/>
    <w:rPr>
      <w:sz w:val="24"/>
      <w:szCs w:val="24"/>
      <w:lang w:val="pl-PL" w:bidi="ar-SA"/>
    </w:rPr>
  </w:style>
  <w:style w:type="character" w:customStyle="1" w:styleId="fontstyle13">
    <w:name w:val="fontstyle13"/>
    <w:basedOn w:val="WW-DefaultParagraphFont"/>
    <w:rsid w:val="00D34F28"/>
  </w:style>
  <w:style w:type="character" w:customStyle="1" w:styleId="ParagraphNumberingChar">
    <w:name w:val="Paragraph Numbering Char"/>
    <w:rsid w:val="00D34F28"/>
    <w:rPr>
      <w:rFonts w:eastAsia="SimSun"/>
      <w:sz w:val="24"/>
      <w:szCs w:val="24"/>
      <w:lang w:val="en-US" w:bidi="ar-SA"/>
    </w:rPr>
  </w:style>
  <w:style w:type="character" w:customStyle="1" w:styleId="CaracterCaracterChar0">
    <w:name w:val="Caracter Caracter Char"/>
    <w:rsid w:val="00D34F28"/>
    <w:rPr>
      <w:rFonts w:ascii="Tahoma" w:hAnsi="Tahoma" w:cs="Tahoma"/>
      <w:sz w:val="24"/>
      <w:szCs w:val="24"/>
      <w:lang w:val="pl-PL" w:bidi="ar-SA"/>
    </w:rPr>
  </w:style>
  <w:style w:type="character" w:styleId="CommentReference">
    <w:name w:val="annotation reference"/>
    <w:rsid w:val="00D34F28"/>
    <w:rPr>
      <w:sz w:val="16"/>
      <w:szCs w:val="16"/>
    </w:rPr>
  </w:style>
  <w:style w:type="character" w:customStyle="1" w:styleId="ln2tlitera">
    <w:name w:val="ln2tlitera"/>
    <w:rsid w:val="00D34F28"/>
    <w:rPr>
      <w:rFonts w:cs="Times New Roman"/>
    </w:rPr>
  </w:style>
  <w:style w:type="character" w:customStyle="1" w:styleId="ListParagraphChar">
    <w:name w:val="List Paragraph Char"/>
    <w:rsid w:val="00D34F28"/>
    <w:rPr>
      <w:sz w:val="24"/>
      <w:szCs w:val="24"/>
      <w:lang w:val="en-GB" w:bidi="ar-SA"/>
    </w:rPr>
  </w:style>
  <w:style w:type="character" w:styleId="IntenseEmphasis">
    <w:name w:val="Intense Emphasis"/>
    <w:qFormat/>
    <w:rsid w:val="00D34F28"/>
    <w:rPr>
      <w:i/>
      <w:iCs/>
      <w:color w:val="5B9BD5"/>
    </w:rPr>
  </w:style>
  <w:style w:type="character" w:customStyle="1" w:styleId="articol1">
    <w:name w:val="articol1"/>
    <w:rsid w:val="00D34F28"/>
    <w:rPr>
      <w:b/>
      <w:color w:val="auto"/>
    </w:rPr>
  </w:style>
  <w:style w:type="character" w:customStyle="1" w:styleId="apple-converted-space">
    <w:name w:val="apple-converted-space"/>
    <w:basedOn w:val="WW-DefaultParagraphFont"/>
    <w:rsid w:val="00D34F28"/>
  </w:style>
  <w:style w:type="character" w:customStyle="1" w:styleId="NumberingSymbols">
    <w:name w:val="Numbering Symbols"/>
    <w:rsid w:val="00D34F28"/>
  </w:style>
  <w:style w:type="character" w:customStyle="1" w:styleId="CITE">
    <w:name w:val="CITE"/>
    <w:rsid w:val="00D34F28"/>
    <w:rPr>
      <w:i/>
    </w:rPr>
  </w:style>
  <w:style w:type="character" w:customStyle="1" w:styleId="CODE">
    <w:name w:val="CODE"/>
    <w:rsid w:val="00D34F28"/>
    <w:rPr>
      <w:rFonts w:ascii="Courier New" w:hAnsi="Courier New" w:cs="Courier New"/>
      <w:sz w:val="20"/>
    </w:rPr>
  </w:style>
  <w:style w:type="character" w:styleId="FollowedHyperlink">
    <w:name w:val="FollowedHyperlink"/>
    <w:rsid w:val="00D34F28"/>
    <w:rPr>
      <w:color w:val="800080"/>
      <w:u w:val="single"/>
    </w:rPr>
  </w:style>
  <w:style w:type="character" w:customStyle="1" w:styleId="Keyboard">
    <w:name w:val="Keyboard"/>
    <w:rsid w:val="00D34F28"/>
    <w:rPr>
      <w:rFonts w:ascii="Courier New" w:hAnsi="Courier New" w:cs="Courier New"/>
      <w:b/>
      <w:sz w:val="20"/>
    </w:rPr>
  </w:style>
  <w:style w:type="character" w:customStyle="1" w:styleId="Sample">
    <w:name w:val="Sample"/>
    <w:rsid w:val="00D34F28"/>
    <w:rPr>
      <w:rFonts w:ascii="Courier New" w:hAnsi="Courier New" w:cs="Courier New"/>
    </w:rPr>
  </w:style>
  <w:style w:type="character" w:styleId="Strong">
    <w:name w:val="Strong"/>
    <w:qFormat/>
    <w:rsid w:val="00D34F28"/>
    <w:rPr>
      <w:b/>
    </w:rPr>
  </w:style>
  <w:style w:type="character" w:customStyle="1" w:styleId="Typewriter">
    <w:name w:val="Typewriter"/>
    <w:rsid w:val="00D34F28"/>
    <w:rPr>
      <w:rFonts w:ascii="Courier New" w:hAnsi="Courier New" w:cs="Courier New"/>
      <w:sz w:val="20"/>
    </w:rPr>
  </w:style>
  <w:style w:type="character" w:customStyle="1" w:styleId="HTMLMarkup">
    <w:name w:val="HTML Markup"/>
    <w:rsid w:val="00D34F28"/>
    <w:rPr>
      <w:vanish/>
      <w:color w:val="FF0000"/>
    </w:rPr>
  </w:style>
  <w:style w:type="character" w:customStyle="1" w:styleId="Comment">
    <w:name w:val="Comment"/>
    <w:rsid w:val="00D34F28"/>
    <w:rPr>
      <w:vanish/>
    </w:rPr>
  </w:style>
  <w:style w:type="character" w:customStyle="1" w:styleId="Bullets">
    <w:name w:val="Bullets"/>
    <w:rsid w:val="00D34F2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34F2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BodyText">
    <w:name w:val="Body Text"/>
    <w:basedOn w:val="Normal"/>
    <w:rsid w:val="00D34F28"/>
    <w:pPr>
      <w:widowControl w:val="0"/>
      <w:autoSpaceDE w:val="0"/>
      <w:spacing w:after="120"/>
    </w:pPr>
    <w:rPr>
      <w:sz w:val="24"/>
      <w:szCs w:val="24"/>
    </w:rPr>
  </w:style>
  <w:style w:type="paragraph" w:styleId="List">
    <w:name w:val="List"/>
    <w:basedOn w:val="BodyText"/>
    <w:rsid w:val="00D34F28"/>
    <w:rPr>
      <w:rFonts w:cs="Mangal"/>
    </w:rPr>
  </w:style>
  <w:style w:type="paragraph" w:styleId="Caption">
    <w:name w:val="caption"/>
    <w:basedOn w:val="Normal"/>
    <w:qFormat/>
    <w:rsid w:val="00D34F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34F28"/>
    <w:pPr>
      <w:suppressLineNumbers/>
    </w:pPr>
    <w:rPr>
      <w:rFonts w:cs="Mangal"/>
    </w:rPr>
  </w:style>
  <w:style w:type="paragraph" w:customStyle="1" w:styleId="StyleHeading1TimesNewRoman14ptCentered">
    <w:name w:val="Style Heading 1 + Times New Roman 14 pt Centered"/>
    <w:basedOn w:val="Heading1"/>
    <w:rsid w:val="00D34F28"/>
    <w:pPr>
      <w:numPr>
        <w:numId w:val="0"/>
      </w:numPr>
      <w:spacing w:before="0" w:after="0" w:line="360" w:lineRule="auto"/>
      <w:jc w:val="center"/>
    </w:pPr>
    <w:rPr>
      <w:rFonts w:ascii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rsid w:val="00D34F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F2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D34F28"/>
    <w:rPr>
      <w:rFonts w:ascii="Tahoma" w:hAnsi="Tahoma" w:cs="Tahoma"/>
      <w:sz w:val="16"/>
      <w:szCs w:val="16"/>
    </w:rPr>
  </w:style>
  <w:style w:type="paragraph" w:customStyle="1" w:styleId="CaracterCaracter">
    <w:name w:val="Caracter Caracter"/>
    <w:basedOn w:val="Normal"/>
    <w:rsid w:val="00D34F28"/>
    <w:rPr>
      <w:sz w:val="24"/>
      <w:szCs w:val="24"/>
      <w:lang w:val="pl-PL"/>
    </w:rPr>
  </w:style>
  <w:style w:type="paragraph" w:customStyle="1" w:styleId="CaracterCharCharCaracter">
    <w:name w:val="Caracter Char Char Caracter"/>
    <w:basedOn w:val="Normal"/>
    <w:rsid w:val="00D34F28"/>
    <w:rPr>
      <w:sz w:val="24"/>
      <w:szCs w:val="24"/>
      <w:lang w:val="pl-PL"/>
    </w:rPr>
  </w:style>
  <w:style w:type="paragraph" w:customStyle="1" w:styleId="Caracter">
    <w:name w:val="Caracter"/>
    <w:basedOn w:val="Normal"/>
    <w:rsid w:val="00D34F28"/>
    <w:rPr>
      <w:sz w:val="24"/>
      <w:szCs w:val="24"/>
      <w:lang w:val="pl-PL"/>
    </w:rPr>
  </w:style>
  <w:style w:type="paragraph" w:customStyle="1" w:styleId="TableText">
    <w:name w:val="Table Text"/>
    <w:basedOn w:val="Normal"/>
    <w:rsid w:val="00D34F28"/>
    <w:pPr>
      <w:widowControl w:val="0"/>
      <w:autoSpaceDE w:val="0"/>
      <w:jc w:val="right"/>
    </w:pPr>
    <w:rPr>
      <w:sz w:val="24"/>
      <w:szCs w:val="24"/>
      <w:lang w:val="en-US"/>
    </w:rPr>
  </w:style>
  <w:style w:type="paragraph" w:customStyle="1" w:styleId="DefaultText">
    <w:name w:val="Default Text"/>
    <w:basedOn w:val="Normal"/>
    <w:rsid w:val="00D34F28"/>
    <w:pPr>
      <w:autoSpaceDE w:val="0"/>
    </w:pPr>
    <w:rPr>
      <w:sz w:val="24"/>
      <w:szCs w:val="24"/>
      <w:lang w:val="en-US"/>
    </w:rPr>
  </w:style>
  <w:style w:type="paragraph" w:styleId="NormalWeb">
    <w:name w:val="Normal (Web)"/>
    <w:basedOn w:val="Normal"/>
    <w:rsid w:val="00D34F28"/>
    <w:pPr>
      <w:spacing w:before="100" w:after="100"/>
    </w:pPr>
    <w:rPr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BodyText3">
    <w:name w:val="Body Text 3"/>
    <w:basedOn w:val="Normal"/>
    <w:rsid w:val="00D34F28"/>
    <w:pPr>
      <w:widowControl w:val="0"/>
      <w:autoSpaceDE w:val="0"/>
      <w:spacing w:after="120"/>
    </w:pPr>
    <w:rPr>
      <w:sz w:val="16"/>
      <w:szCs w:val="16"/>
      <w:lang w:val="en-US"/>
    </w:rPr>
  </w:style>
  <w:style w:type="paragraph" w:customStyle="1" w:styleId="CaracterCaracter2CharChar1Char">
    <w:name w:val="Caracter Caracter2 Char Char1 Cha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aracterCaracter0">
    <w:name w:val="Caracter Caracte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aracterCharCharCaracter0">
    <w:name w:val="Caracter Char Char Caracter"/>
    <w:basedOn w:val="Normal"/>
    <w:rsid w:val="00D34F28"/>
    <w:rPr>
      <w:sz w:val="24"/>
      <w:szCs w:val="24"/>
      <w:lang w:val="pl-PL"/>
    </w:rPr>
  </w:style>
  <w:style w:type="paragraph" w:customStyle="1" w:styleId="CaracterCaracter1CharCharCaracterCaracter">
    <w:name w:val="Caracter Caracter1 Char Char Caracter Caracter"/>
    <w:basedOn w:val="Normal"/>
    <w:rsid w:val="00D34F28"/>
    <w:rPr>
      <w:sz w:val="24"/>
      <w:szCs w:val="24"/>
      <w:lang w:val="pl-PL"/>
    </w:rPr>
  </w:style>
  <w:style w:type="paragraph" w:customStyle="1" w:styleId="CaracterCaracter1CharCharCaracterCaracter0">
    <w:name w:val="Caracter Caracter1 Char Char Caracter Caracter"/>
    <w:basedOn w:val="Normal"/>
    <w:rsid w:val="00D34F28"/>
    <w:rPr>
      <w:sz w:val="24"/>
      <w:szCs w:val="24"/>
      <w:lang w:val="pl-PL"/>
    </w:rPr>
  </w:style>
  <w:style w:type="paragraph" w:customStyle="1" w:styleId="CaracterCaracterCharCharCarCharCharChar">
    <w:name w:val="Caracter Caracter Char Char Car Char Char Cha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1">
    <w:name w:val="Char Char1"/>
    <w:basedOn w:val="Normal"/>
    <w:rsid w:val="00D34F28"/>
    <w:rPr>
      <w:sz w:val="24"/>
      <w:szCs w:val="24"/>
      <w:lang w:val="pl-PL"/>
    </w:rPr>
  </w:style>
  <w:style w:type="paragraph" w:customStyle="1" w:styleId="CaracterCaracterCharCharCarCharCharChar0">
    <w:name w:val="Caracter Caracter Char Char Car Char Char Cha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rsid w:val="00D34F28"/>
    <w:rPr>
      <w:sz w:val="24"/>
      <w:szCs w:val="24"/>
      <w:lang w:val="pl-PL"/>
    </w:rPr>
  </w:style>
  <w:style w:type="paragraph" w:customStyle="1" w:styleId="Default">
    <w:name w:val="Default"/>
    <w:rsid w:val="00D34F2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phNumbering">
    <w:name w:val="Paragraph Numbering"/>
    <w:basedOn w:val="Normal"/>
    <w:rsid w:val="00D34F28"/>
    <w:pPr>
      <w:tabs>
        <w:tab w:val="left" w:pos="720"/>
      </w:tabs>
      <w:spacing w:after="240" w:line="264" w:lineRule="auto"/>
    </w:pPr>
    <w:rPr>
      <w:rFonts w:eastAsia="SimSun"/>
      <w:sz w:val="24"/>
      <w:szCs w:val="24"/>
      <w:lang w:val="en-US"/>
    </w:rPr>
  </w:style>
  <w:style w:type="paragraph" w:styleId="FootnoteText">
    <w:name w:val="footnote text"/>
    <w:basedOn w:val="Normal"/>
    <w:rsid w:val="00D34F28"/>
    <w:rPr>
      <w:rFonts w:eastAsia="Calibri"/>
      <w:sz w:val="20"/>
      <w:szCs w:val="20"/>
    </w:rPr>
  </w:style>
  <w:style w:type="paragraph" w:customStyle="1" w:styleId="CaracterCaracterCharCharCaracterCaracterCharCharCaracterCaracterCaracterCaracterCaracterCharCharCaracterCaracter">
    <w:name w:val="Caracter Caracter Char Char Caracter Caracter Char Char Caracter Caracter Caracter Caracter Caracter Char Char Caracter Caracter"/>
    <w:basedOn w:val="Normal"/>
    <w:rsid w:val="00D34F28"/>
    <w:pPr>
      <w:widowControl w:val="0"/>
      <w:tabs>
        <w:tab w:val="left" w:pos="709"/>
      </w:tabs>
      <w:autoSpaceDE w:val="0"/>
    </w:pPr>
    <w:rPr>
      <w:rFonts w:ascii="Tahoma" w:hAnsi="Tahoma" w:cs="Tahoma"/>
      <w:sz w:val="20"/>
      <w:szCs w:val="20"/>
      <w:lang w:val="pl-PL"/>
    </w:rPr>
  </w:style>
  <w:style w:type="paragraph" w:customStyle="1" w:styleId="CaracterCaracter1">
    <w:name w:val="Caracter Caracter1"/>
    <w:basedOn w:val="Normal"/>
    <w:rsid w:val="00D34F28"/>
    <w:rPr>
      <w:sz w:val="24"/>
      <w:szCs w:val="24"/>
      <w:lang w:val="pl-PL"/>
    </w:rPr>
  </w:style>
  <w:style w:type="paragraph" w:styleId="CommentText">
    <w:name w:val="annotation text"/>
    <w:basedOn w:val="Normal"/>
    <w:rsid w:val="00D34F28"/>
    <w:rPr>
      <w:sz w:val="20"/>
      <w:szCs w:val="20"/>
    </w:rPr>
  </w:style>
  <w:style w:type="paragraph" w:customStyle="1" w:styleId="Char">
    <w:name w:val="Char"/>
    <w:basedOn w:val="Normal"/>
    <w:rsid w:val="00D34F28"/>
    <w:rPr>
      <w:sz w:val="24"/>
      <w:szCs w:val="24"/>
      <w:lang w:val="pl-PL"/>
    </w:rPr>
  </w:style>
  <w:style w:type="paragraph" w:customStyle="1" w:styleId="CharChar1CharCharCharChar">
    <w:name w:val="Char Char1 Char Char Char Char"/>
    <w:basedOn w:val="Normal"/>
    <w:rsid w:val="00D34F28"/>
    <w:rPr>
      <w:sz w:val="24"/>
      <w:szCs w:val="24"/>
      <w:lang w:val="pl-PL"/>
    </w:rPr>
  </w:style>
  <w:style w:type="paragraph" w:styleId="BodyTextIndent3">
    <w:name w:val="Body Text Indent 3"/>
    <w:basedOn w:val="Normal"/>
    <w:rsid w:val="00D34F28"/>
    <w:pPr>
      <w:spacing w:after="120"/>
      <w:ind w:left="283"/>
    </w:pPr>
    <w:rPr>
      <w:sz w:val="16"/>
      <w:szCs w:val="16"/>
    </w:rPr>
  </w:style>
  <w:style w:type="paragraph" w:customStyle="1" w:styleId="CaracterCaracterCharCharCaracterCaracterCharCharCaracterCaracterCaracterCaracterCaracterCharCharCaracterCaracter0">
    <w:name w:val="Caracter Caracter Char Char Caracter Caracter Char Char Caracter Caracter Caracter Caracter Caracter Char Char Caracter Caracte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qFormat/>
    <w:rsid w:val="00D34F28"/>
    <w:pPr>
      <w:ind w:left="720"/>
    </w:pPr>
    <w:rPr>
      <w:sz w:val="24"/>
      <w:szCs w:val="24"/>
      <w:lang w:val="en-GB"/>
    </w:rPr>
  </w:style>
  <w:style w:type="paragraph" w:customStyle="1" w:styleId="DefaultText1">
    <w:name w:val="Default Text:1"/>
    <w:basedOn w:val="Normal"/>
    <w:rsid w:val="00D34F28"/>
    <w:pPr>
      <w:overflowPunct w:val="0"/>
      <w:autoSpaceDE w:val="0"/>
      <w:textAlignment w:val="baseline"/>
    </w:pPr>
    <w:rPr>
      <w:sz w:val="24"/>
      <w:szCs w:val="20"/>
      <w:lang w:val="en-US"/>
    </w:rPr>
  </w:style>
  <w:style w:type="paragraph" w:customStyle="1" w:styleId="CM1">
    <w:name w:val="CM1"/>
    <w:basedOn w:val="Default"/>
    <w:next w:val="Default"/>
    <w:rsid w:val="00D34F28"/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rsid w:val="00D34F28"/>
    <w:rPr>
      <w:rFonts w:ascii="EUAlbertina" w:hAnsi="EUAlbertina" w:cs="EUAlbertina"/>
      <w:color w:val="auto"/>
    </w:rPr>
  </w:style>
  <w:style w:type="paragraph" w:customStyle="1" w:styleId="CM4">
    <w:name w:val="CM4"/>
    <w:basedOn w:val="Default"/>
    <w:next w:val="Default"/>
    <w:rsid w:val="00D34F28"/>
    <w:rPr>
      <w:rFonts w:ascii="EUAlbertina" w:hAnsi="EUAlbertina" w:cs="EUAlbertina"/>
      <w:color w:val="auto"/>
    </w:rPr>
  </w:style>
  <w:style w:type="paragraph" w:customStyle="1" w:styleId="TableContents">
    <w:name w:val="Table Contents"/>
    <w:basedOn w:val="Normal"/>
    <w:rsid w:val="00D34F28"/>
    <w:pPr>
      <w:suppressLineNumbers/>
    </w:pPr>
  </w:style>
  <w:style w:type="paragraph" w:customStyle="1" w:styleId="TableHeading">
    <w:name w:val="Table Heading"/>
    <w:basedOn w:val="TableContents"/>
    <w:rsid w:val="00D34F28"/>
    <w:pPr>
      <w:jc w:val="center"/>
    </w:pPr>
    <w:rPr>
      <w:b/>
      <w:bCs/>
    </w:rPr>
  </w:style>
  <w:style w:type="paragraph" w:customStyle="1" w:styleId="DefinitionTerm">
    <w:name w:val="Definition Term"/>
    <w:basedOn w:val="Normal"/>
    <w:rsid w:val="00D34F28"/>
  </w:style>
  <w:style w:type="paragraph" w:customStyle="1" w:styleId="DefinitionList">
    <w:name w:val="Definition List"/>
    <w:basedOn w:val="Normal"/>
    <w:rsid w:val="00D34F28"/>
    <w:pPr>
      <w:ind w:left="360"/>
    </w:pPr>
  </w:style>
  <w:style w:type="paragraph" w:customStyle="1" w:styleId="H1">
    <w:name w:val="H1"/>
    <w:basedOn w:val="Normal"/>
    <w:rsid w:val="00D34F28"/>
    <w:pPr>
      <w:keepNext/>
      <w:spacing w:before="100" w:after="100"/>
    </w:pPr>
    <w:rPr>
      <w:b/>
      <w:kern w:val="1"/>
      <w:sz w:val="48"/>
    </w:rPr>
  </w:style>
  <w:style w:type="paragraph" w:customStyle="1" w:styleId="H2">
    <w:name w:val="H2"/>
    <w:basedOn w:val="Normal"/>
    <w:rsid w:val="00D34F28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rsid w:val="00D34F28"/>
    <w:pPr>
      <w:keepNext/>
      <w:spacing w:before="100" w:after="100"/>
    </w:pPr>
    <w:rPr>
      <w:b/>
    </w:rPr>
  </w:style>
  <w:style w:type="paragraph" w:customStyle="1" w:styleId="H4">
    <w:name w:val="H4"/>
    <w:basedOn w:val="Normal"/>
    <w:rsid w:val="00D34F28"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rsid w:val="00D34F28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rsid w:val="00D34F28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sid w:val="00D34F28"/>
    <w:rPr>
      <w:i/>
    </w:rPr>
  </w:style>
  <w:style w:type="paragraph" w:customStyle="1" w:styleId="Blockquote">
    <w:name w:val="Blockquote"/>
    <w:basedOn w:val="Normal"/>
    <w:rsid w:val="00D34F28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rsid w:val="00D34F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z-BottomofForm">
    <w:name w:val="HTML Bottom of Form"/>
    <w:rsid w:val="00D34F28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val="ro-RO" w:eastAsia="zh-CN" w:bidi="hi-IN"/>
    </w:rPr>
  </w:style>
  <w:style w:type="paragraph" w:styleId="z-TopofForm">
    <w:name w:val="HTML Top of Form"/>
    <w:rsid w:val="00D34F28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val="ro-RO" w:eastAsia="zh-CN" w:bidi="hi-IN"/>
    </w:rPr>
  </w:style>
  <w:style w:type="paragraph" w:customStyle="1" w:styleId="Quotations">
    <w:name w:val="Quotations"/>
    <w:basedOn w:val="Normal"/>
    <w:rsid w:val="00D34F28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D34F28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D34F28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F28"/>
    <w:pPr>
      <w:suppressAutoHyphens/>
    </w:pPr>
    <w:rPr>
      <w:sz w:val="28"/>
      <w:szCs w:val="28"/>
      <w:lang w:val="ro-RO" w:eastAsia="zh-CN"/>
    </w:rPr>
  </w:style>
  <w:style w:type="paragraph" w:styleId="Heading1">
    <w:name w:val="heading 1"/>
    <w:basedOn w:val="Normal"/>
    <w:next w:val="Normal"/>
    <w:qFormat/>
    <w:rsid w:val="00D34F2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D34F28"/>
    <w:pPr>
      <w:keepNext/>
      <w:numPr>
        <w:ilvl w:val="1"/>
        <w:numId w:val="3"/>
      </w:numPr>
      <w:spacing w:line="360" w:lineRule="auto"/>
      <w:jc w:val="center"/>
      <w:outlineLvl w:val="1"/>
    </w:pPr>
    <w:rPr>
      <w:rFonts w:ascii="Arial" w:hAnsi="Arial" w:cs="Arial"/>
      <w:b/>
      <w:bCs/>
      <w:i/>
      <w:iCs/>
      <w:sz w:val="24"/>
      <w:lang w:val="en-US"/>
    </w:rPr>
  </w:style>
  <w:style w:type="paragraph" w:styleId="Heading3">
    <w:name w:val="heading 3"/>
    <w:basedOn w:val="Heading"/>
    <w:next w:val="BodyText"/>
    <w:qFormat/>
    <w:rsid w:val="00D34F28"/>
    <w:pPr>
      <w:numPr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34F28"/>
  </w:style>
  <w:style w:type="character" w:customStyle="1" w:styleId="WW8Num1z1">
    <w:name w:val="WW8Num1z1"/>
    <w:rsid w:val="00D34F28"/>
  </w:style>
  <w:style w:type="character" w:customStyle="1" w:styleId="WW8Num1z2">
    <w:name w:val="WW8Num1z2"/>
    <w:rsid w:val="00D34F28"/>
  </w:style>
  <w:style w:type="character" w:customStyle="1" w:styleId="WW8Num1z3">
    <w:name w:val="WW8Num1z3"/>
    <w:rsid w:val="00D34F28"/>
  </w:style>
  <w:style w:type="character" w:customStyle="1" w:styleId="WW8Num1z4">
    <w:name w:val="WW8Num1z4"/>
    <w:rsid w:val="00D34F28"/>
  </w:style>
  <w:style w:type="character" w:customStyle="1" w:styleId="WW8Num1z5">
    <w:name w:val="WW8Num1z5"/>
    <w:rsid w:val="00D34F28"/>
  </w:style>
  <w:style w:type="character" w:customStyle="1" w:styleId="WW8Num1z6">
    <w:name w:val="WW8Num1z6"/>
    <w:rsid w:val="00D34F28"/>
  </w:style>
  <w:style w:type="character" w:customStyle="1" w:styleId="WW8Num1z7">
    <w:name w:val="WW8Num1z7"/>
    <w:rsid w:val="00D34F28"/>
  </w:style>
  <w:style w:type="character" w:customStyle="1" w:styleId="WW8Num1z8">
    <w:name w:val="WW8Num1z8"/>
    <w:rsid w:val="00D34F28"/>
  </w:style>
  <w:style w:type="character" w:customStyle="1" w:styleId="WW8Num2z0">
    <w:name w:val="WW8Num2z0"/>
    <w:rsid w:val="00D34F28"/>
  </w:style>
  <w:style w:type="character" w:customStyle="1" w:styleId="WW8Num2z1">
    <w:name w:val="WW8Num2z1"/>
    <w:rsid w:val="00D34F28"/>
  </w:style>
  <w:style w:type="character" w:customStyle="1" w:styleId="WW8Num2z2">
    <w:name w:val="WW8Num2z2"/>
    <w:rsid w:val="00D34F28"/>
  </w:style>
  <w:style w:type="character" w:customStyle="1" w:styleId="WW8Num2z3">
    <w:name w:val="WW8Num2z3"/>
    <w:rsid w:val="00D34F28"/>
  </w:style>
  <w:style w:type="character" w:customStyle="1" w:styleId="WW8Num2z4">
    <w:name w:val="WW8Num2z4"/>
    <w:rsid w:val="00D34F28"/>
  </w:style>
  <w:style w:type="character" w:customStyle="1" w:styleId="WW8Num2z5">
    <w:name w:val="WW8Num2z5"/>
    <w:rsid w:val="00D34F28"/>
  </w:style>
  <w:style w:type="character" w:customStyle="1" w:styleId="WW8Num2z6">
    <w:name w:val="WW8Num2z6"/>
    <w:rsid w:val="00D34F28"/>
  </w:style>
  <w:style w:type="character" w:customStyle="1" w:styleId="WW8Num2z7">
    <w:name w:val="WW8Num2z7"/>
    <w:rsid w:val="00D34F28"/>
  </w:style>
  <w:style w:type="character" w:customStyle="1" w:styleId="WW8Num2z8">
    <w:name w:val="WW8Num2z8"/>
    <w:rsid w:val="00D34F28"/>
  </w:style>
  <w:style w:type="character" w:customStyle="1" w:styleId="WW8Num3z0">
    <w:name w:val="WW8Num3z0"/>
    <w:rsid w:val="00D34F28"/>
  </w:style>
  <w:style w:type="character" w:customStyle="1" w:styleId="WW8Num3z1">
    <w:name w:val="WW8Num3z1"/>
    <w:rsid w:val="00D34F28"/>
  </w:style>
  <w:style w:type="character" w:customStyle="1" w:styleId="WW8Num3z2">
    <w:name w:val="WW8Num3z2"/>
    <w:rsid w:val="00D34F28"/>
  </w:style>
  <w:style w:type="character" w:customStyle="1" w:styleId="WW8Num3z3">
    <w:name w:val="WW8Num3z3"/>
    <w:rsid w:val="00D34F28"/>
  </w:style>
  <w:style w:type="character" w:customStyle="1" w:styleId="WW8Num3z4">
    <w:name w:val="WW8Num3z4"/>
    <w:rsid w:val="00D34F28"/>
  </w:style>
  <w:style w:type="character" w:customStyle="1" w:styleId="WW8Num3z5">
    <w:name w:val="WW8Num3z5"/>
    <w:rsid w:val="00D34F28"/>
  </w:style>
  <w:style w:type="character" w:customStyle="1" w:styleId="WW8Num3z6">
    <w:name w:val="WW8Num3z6"/>
    <w:rsid w:val="00D34F28"/>
  </w:style>
  <w:style w:type="character" w:customStyle="1" w:styleId="WW8Num3z7">
    <w:name w:val="WW8Num3z7"/>
    <w:rsid w:val="00D34F28"/>
  </w:style>
  <w:style w:type="character" w:customStyle="1" w:styleId="WW8Num3z8">
    <w:name w:val="WW8Num3z8"/>
    <w:rsid w:val="00D34F28"/>
  </w:style>
  <w:style w:type="character" w:customStyle="1" w:styleId="WW8Num4z0">
    <w:name w:val="WW8Num4z0"/>
    <w:rsid w:val="00D34F28"/>
    <w:rPr>
      <w:rFonts w:ascii="Arial" w:hAnsi="Arial" w:cs="Arial"/>
      <w:sz w:val="24"/>
      <w:szCs w:val="24"/>
    </w:rPr>
  </w:style>
  <w:style w:type="character" w:customStyle="1" w:styleId="WW8Num5z0">
    <w:name w:val="WW8Num5z0"/>
    <w:rsid w:val="00D34F28"/>
    <w:rPr>
      <w:rFonts w:ascii="Symbol" w:hAnsi="Symbol" w:cs="Symbol"/>
    </w:rPr>
  </w:style>
  <w:style w:type="character" w:customStyle="1" w:styleId="WW8Num6z0">
    <w:name w:val="WW8Num6z0"/>
    <w:rsid w:val="00D34F28"/>
    <w:rPr>
      <w:rFonts w:ascii="Arial Narrow" w:hAnsi="Arial Narrow" w:cs="Arial"/>
      <w:color w:val="000000"/>
      <w:lang w:val="ro-RO"/>
    </w:rPr>
  </w:style>
  <w:style w:type="character" w:customStyle="1" w:styleId="WW8Num7z0">
    <w:name w:val="WW8Num7z0"/>
    <w:rsid w:val="00D34F28"/>
    <w:rPr>
      <w:sz w:val="24"/>
      <w:szCs w:val="24"/>
    </w:rPr>
  </w:style>
  <w:style w:type="character" w:customStyle="1" w:styleId="WW8Num8z0">
    <w:name w:val="WW8Num8z0"/>
    <w:rsid w:val="00D34F28"/>
    <w:rPr>
      <w:rFonts w:ascii="Arial" w:eastAsia="Arial" w:hAnsi="Arial" w:cs="Arial"/>
      <w:color w:val="000000"/>
      <w:sz w:val="24"/>
      <w:szCs w:val="24"/>
    </w:rPr>
  </w:style>
  <w:style w:type="character" w:customStyle="1" w:styleId="WW8Num9z0">
    <w:name w:val="WW8Num9z0"/>
    <w:rsid w:val="00D34F28"/>
    <w:rPr>
      <w:rFonts w:ascii="Wingdings" w:hAnsi="Wingdings" w:cs="Wingdings"/>
      <w:color w:val="000000"/>
      <w:sz w:val="24"/>
      <w:szCs w:val="24"/>
      <w:lang w:val="it-IT"/>
    </w:rPr>
  </w:style>
  <w:style w:type="character" w:customStyle="1" w:styleId="WW8Num10z0">
    <w:name w:val="WW8Num10z0"/>
    <w:rsid w:val="00D34F28"/>
    <w:rPr>
      <w:rFonts w:ascii="Wingdings" w:hAnsi="Wingdings" w:cs="Wingdings"/>
      <w:color w:val="000000"/>
      <w:sz w:val="24"/>
      <w:szCs w:val="24"/>
      <w:lang w:val="it-IT"/>
    </w:rPr>
  </w:style>
  <w:style w:type="character" w:customStyle="1" w:styleId="WW8Num10z1">
    <w:name w:val="WW8Num10z1"/>
    <w:rsid w:val="00D34F28"/>
    <w:rPr>
      <w:rFonts w:ascii="Arial Narrow" w:hAnsi="Arial Narrow" w:cs="Arial"/>
      <w:color w:val="000000"/>
      <w:sz w:val="24"/>
      <w:szCs w:val="24"/>
      <w:lang w:val="pt-BR"/>
    </w:rPr>
  </w:style>
  <w:style w:type="character" w:customStyle="1" w:styleId="WW8Num10z4">
    <w:name w:val="WW8Num10z4"/>
    <w:rsid w:val="00D34F28"/>
  </w:style>
  <w:style w:type="character" w:customStyle="1" w:styleId="WW8Num10z5">
    <w:name w:val="WW8Num10z5"/>
    <w:rsid w:val="00D34F28"/>
  </w:style>
  <w:style w:type="character" w:customStyle="1" w:styleId="WW8Num10z6">
    <w:name w:val="WW8Num10z6"/>
    <w:rsid w:val="00D34F28"/>
  </w:style>
  <w:style w:type="character" w:customStyle="1" w:styleId="WW8Num10z7">
    <w:name w:val="WW8Num10z7"/>
    <w:rsid w:val="00D34F28"/>
  </w:style>
  <w:style w:type="character" w:customStyle="1" w:styleId="WW8Num10z8">
    <w:name w:val="WW8Num10z8"/>
    <w:rsid w:val="00D34F28"/>
  </w:style>
  <w:style w:type="character" w:customStyle="1" w:styleId="WW8Num11z0">
    <w:name w:val="WW8Num11z0"/>
    <w:rsid w:val="00D34F28"/>
    <w:rPr>
      <w:rFonts w:ascii="Wingdings" w:hAnsi="Wingdings" w:cs="Wingdings"/>
      <w:color w:val="000000"/>
      <w:sz w:val="24"/>
      <w:szCs w:val="24"/>
    </w:rPr>
  </w:style>
  <w:style w:type="character" w:customStyle="1" w:styleId="WW8Num12z0">
    <w:name w:val="WW8Num12z0"/>
    <w:rsid w:val="00D34F28"/>
    <w:rPr>
      <w:rFonts w:ascii="Arial Narrow" w:hAnsi="Arial Narrow" w:cs="Arial"/>
      <w:color w:val="000000"/>
      <w:sz w:val="24"/>
      <w:szCs w:val="24"/>
    </w:rPr>
  </w:style>
  <w:style w:type="character" w:customStyle="1" w:styleId="WW8Num13z0">
    <w:name w:val="WW8Num13z0"/>
    <w:rsid w:val="00D34F28"/>
    <w:rPr>
      <w:b/>
    </w:rPr>
  </w:style>
  <w:style w:type="character" w:customStyle="1" w:styleId="WW8Num13z1">
    <w:name w:val="WW8Num13z1"/>
    <w:rsid w:val="00D34F28"/>
    <w:rPr>
      <w:rFonts w:ascii="Arial Narrow" w:hAnsi="Arial Narrow" w:cs="Arial"/>
      <w:b/>
      <w:color w:val="auto"/>
      <w:sz w:val="24"/>
      <w:szCs w:val="24"/>
      <w:lang w:val="it-IT" w:eastAsia="ro-RO"/>
    </w:rPr>
  </w:style>
  <w:style w:type="character" w:customStyle="1" w:styleId="WW8Num13z2">
    <w:name w:val="WW8Num13z2"/>
    <w:rsid w:val="00D34F28"/>
  </w:style>
  <w:style w:type="character" w:customStyle="1" w:styleId="WW8Num13z3">
    <w:name w:val="WW8Num13z3"/>
    <w:rsid w:val="00D34F28"/>
  </w:style>
  <w:style w:type="character" w:customStyle="1" w:styleId="WW8Num13z4">
    <w:name w:val="WW8Num13z4"/>
    <w:rsid w:val="00D34F28"/>
  </w:style>
  <w:style w:type="character" w:customStyle="1" w:styleId="WW8Num13z5">
    <w:name w:val="WW8Num13z5"/>
    <w:rsid w:val="00D34F28"/>
  </w:style>
  <w:style w:type="character" w:customStyle="1" w:styleId="WW8Num13z6">
    <w:name w:val="WW8Num13z6"/>
    <w:rsid w:val="00D34F28"/>
  </w:style>
  <w:style w:type="character" w:customStyle="1" w:styleId="WW8Num13z7">
    <w:name w:val="WW8Num13z7"/>
    <w:rsid w:val="00D34F28"/>
  </w:style>
  <w:style w:type="character" w:customStyle="1" w:styleId="WW8Num13z8">
    <w:name w:val="WW8Num13z8"/>
    <w:rsid w:val="00D34F28"/>
  </w:style>
  <w:style w:type="character" w:customStyle="1" w:styleId="WW8Num14z0">
    <w:name w:val="WW8Num14z0"/>
    <w:rsid w:val="00D34F28"/>
    <w:rPr>
      <w:rFonts w:ascii="Arial Narrow" w:hAnsi="Arial Narrow" w:cs="Arial"/>
      <w:color w:val="000000"/>
      <w:sz w:val="24"/>
      <w:szCs w:val="24"/>
      <w:lang w:eastAsia="ro-RO"/>
    </w:rPr>
  </w:style>
  <w:style w:type="character" w:customStyle="1" w:styleId="WW8Num15z0">
    <w:name w:val="WW8Num15z0"/>
    <w:rsid w:val="00D34F28"/>
    <w:rPr>
      <w:b/>
    </w:rPr>
  </w:style>
  <w:style w:type="character" w:customStyle="1" w:styleId="WW8Num15z1">
    <w:name w:val="WW8Num15z1"/>
    <w:rsid w:val="00D34F28"/>
    <w:rPr>
      <w:b/>
      <w:bCs/>
      <w:i w:val="0"/>
      <w:iCs/>
      <w:color w:val="auto"/>
      <w:sz w:val="24"/>
      <w:szCs w:val="24"/>
      <w:lang w:val="it-IT"/>
    </w:rPr>
  </w:style>
  <w:style w:type="character" w:customStyle="1" w:styleId="WW8Num15z2">
    <w:name w:val="WW8Num15z2"/>
    <w:rsid w:val="00D34F28"/>
    <w:rPr>
      <w:rFonts w:ascii="Arial Narrow" w:hAnsi="Arial Narrow" w:cs="Arial"/>
      <w:b/>
      <w:color w:val="000000"/>
      <w:lang w:val="ro-RO"/>
    </w:rPr>
  </w:style>
  <w:style w:type="character" w:customStyle="1" w:styleId="WW8Num15z3">
    <w:name w:val="WW8Num15z3"/>
    <w:rsid w:val="00D34F28"/>
  </w:style>
  <w:style w:type="character" w:customStyle="1" w:styleId="WW8Num15z4">
    <w:name w:val="WW8Num15z4"/>
    <w:rsid w:val="00D34F28"/>
  </w:style>
  <w:style w:type="character" w:customStyle="1" w:styleId="WW8Num15z5">
    <w:name w:val="WW8Num15z5"/>
    <w:rsid w:val="00D34F28"/>
  </w:style>
  <w:style w:type="character" w:customStyle="1" w:styleId="WW8Num15z6">
    <w:name w:val="WW8Num15z6"/>
    <w:rsid w:val="00D34F28"/>
  </w:style>
  <w:style w:type="character" w:customStyle="1" w:styleId="WW8Num15z7">
    <w:name w:val="WW8Num15z7"/>
    <w:rsid w:val="00D34F28"/>
  </w:style>
  <w:style w:type="character" w:customStyle="1" w:styleId="WW8Num15z8">
    <w:name w:val="WW8Num15z8"/>
    <w:rsid w:val="00D34F28"/>
  </w:style>
  <w:style w:type="character" w:customStyle="1" w:styleId="WW8Num16z0">
    <w:name w:val="WW8Num16z0"/>
    <w:rsid w:val="00D34F28"/>
    <w:rPr>
      <w:rFonts w:ascii="Times New Roman" w:hAnsi="Times New Roman" w:cs="Times New Roman"/>
    </w:rPr>
  </w:style>
  <w:style w:type="character" w:customStyle="1" w:styleId="WW8Num17z0">
    <w:name w:val="WW8Num17z0"/>
    <w:rsid w:val="00D34F28"/>
    <w:rPr>
      <w:rFonts w:ascii="Arial Narrow" w:hAnsi="Arial Narrow" w:cs="Arial"/>
      <w:b w:val="0"/>
      <w:sz w:val="24"/>
      <w:szCs w:val="24"/>
    </w:rPr>
  </w:style>
  <w:style w:type="character" w:customStyle="1" w:styleId="WW8Num18z0">
    <w:name w:val="WW8Num18z0"/>
    <w:rsid w:val="00D34F28"/>
    <w:rPr>
      <w:rFonts w:ascii="Arial" w:hAnsi="Arial" w:cs="Arial"/>
      <w:color w:val="000000"/>
      <w:sz w:val="24"/>
      <w:szCs w:val="24"/>
    </w:rPr>
  </w:style>
  <w:style w:type="character" w:customStyle="1" w:styleId="WW8Num19z0">
    <w:name w:val="WW8Num19z0"/>
    <w:rsid w:val="00D34F28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D34F28"/>
    <w:rPr>
      <w:rFonts w:ascii="Arial Narrow" w:hAnsi="Arial Narrow" w:cs="Arial"/>
    </w:rPr>
  </w:style>
  <w:style w:type="character" w:customStyle="1" w:styleId="WW8Num19z3">
    <w:name w:val="WW8Num19z3"/>
    <w:rsid w:val="00D34F28"/>
    <w:rPr>
      <w:rFonts w:ascii="Symbol" w:hAnsi="Symbol" w:cs="Symbol"/>
    </w:rPr>
  </w:style>
  <w:style w:type="character" w:customStyle="1" w:styleId="WW8Num19z4">
    <w:name w:val="WW8Num19z4"/>
    <w:rsid w:val="00D34F28"/>
    <w:rPr>
      <w:rFonts w:ascii="Courier New" w:hAnsi="Courier New" w:cs="Courier New"/>
    </w:rPr>
  </w:style>
  <w:style w:type="character" w:customStyle="1" w:styleId="WW8Num20z0">
    <w:name w:val="WW8Num20z0"/>
    <w:rsid w:val="00D34F28"/>
  </w:style>
  <w:style w:type="character" w:customStyle="1" w:styleId="WW8Num20z1">
    <w:name w:val="WW8Num20z1"/>
    <w:rsid w:val="00D34F28"/>
    <w:rPr>
      <w:rFonts w:ascii="Arial Narrow" w:hAnsi="Arial Narrow" w:cs="Arial"/>
      <w:color w:val="000000"/>
      <w:sz w:val="24"/>
      <w:szCs w:val="24"/>
    </w:rPr>
  </w:style>
  <w:style w:type="character" w:customStyle="1" w:styleId="WW8Num20z2">
    <w:name w:val="WW8Num20z2"/>
    <w:rsid w:val="00D34F28"/>
  </w:style>
  <w:style w:type="character" w:customStyle="1" w:styleId="WW8Num20z3">
    <w:name w:val="WW8Num20z3"/>
    <w:rsid w:val="00D34F28"/>
  </w:style>
  <w:style w:type="character" w:customStyle="1" w:styleId="WW8Num20z4">
    <w:name w:val="WW8Num20z4"/>
    <w:rsid w:val="00D34F28"/>
  </w:style>
  <w:style w:type="character" w:customStyle="1" w:styleId="WW8Num20z5">
    <w:name w:val="WW8Num20z5"/>
    <w:rsid w:val="00D34F28"/>
  </w:style>
  <w:style w:type="character" w:customStyle="1" w:styleId="WW8Num20z6">
    <w:name w:val="WW8Num20z6"/>
    <w:rsid w:val="00D34F28"/>
  </w:style>
  <w:style w:type="character" w:customStyle="1" w:styleId="WW8Num20z7">
    <w:name w:val="WW8Num20z7"/>
    <w:rsid w:val="00D34F28"/>
  </w:style>
  <w:style w:type="character" w:customStyle="1" w:styleId="WW8Num20z8">
    <w:name w:val="WW8Num20z8"/>
    <w:rsid w:val="00D34F28"/>
  </w:style>
  <w:style w:type="character" w:customStyle="1" w:styleId="WW8Num21z0">
    <w:name w:val="WW8Num21z0"/>
    <w:rsid w:val="00D34F28"/>
    <w:rPr>
      <w:rFonts w:ascii="Arial Narrow" w:hAnsi="Arial Narrow" w:cs="Arial"/>
      <w:color w:val="000000"/>
      <w:sz w:val="24"/>
      <w:szCs w:val="24"/>
    </w:rPr>
  </w:style>
  <w:style w:type="character" w:customStyle="1" w:styleId="WW8Num22z0">
    <w:name w:val="WW8Num22z0"/>
    <w:rsid w:val="00D34F28"/>
    <w:rPr>
      <w:b w:val="0"/>
      <w:iCs/>
      <w:color w:val="000000"/>
      <w:sz w:val="24"/>
      <w:szCs w:val="24"/>
    </w:rPr>
  </w:style>
  <w:style w:type="character" w:customStyle="1" w:styleId="WW8Num23z0">
    <w:name w:val="WW8Num23z0"/>
    <w:rsid w:val="00D34F28"/>
    <w:rPr>
      <w:rFonts w:ascii="Symbol" w:hAnsi="Symbol" w:cs="Symbol"/>
      <w:color w:val="auto"/>
      <w:sz w:val="24"/>
      <w:szCs w:val="24"/>
    </w:rPr>
  </w:style>
  <w:style w:type="character" w:customStyle="1" w:styleId="WW8Num24z0">
    <w:name w:val="WW8Num24z0"/>
    <w:rsid w:val="00D34F28"/>
    <w:rPr>
      <w:rFonts w:ascii="Wingdings" w:hAnsi="Wingdings" w:cs="Wingdings"/>
      <w:lang w:val="fr-FR"/>
    </w:rPr>
  </w:style>
  <w:style w:type="character" w:customStyle="1" w:styleId="WW8Num25z0">
    <w:name w:val="WW8Num25z0"/>
    <w:rsid w:val="00D34F28"/>
    <w:rPr>
      <w:rFonts w:cs="Calibri"/>
      <w:b/>
      <w:bCs/>
      <w:color w:val="auto"/>
      <w:sz w:val="24"/>
      <w:szCs w:val="24"/>
      <w:lang w:val="it-IT"/>
    </w:rPr>
  </w:style>
  <w:style w:type="character" w:customStyle="1" w:styleId="WW8Num26z0">
    <w:name w:val="WW8Num26z0"/>
    <w:rsid w:val="00D34F28"/>
    <w:rPr>
      <w:rFonts w:ascii="Arial" w:hAnsi="Arial" w:cs="Arial"/>
    </w:rPr>
  </w:style>
  <w:style w:type="character" w:customStyle="1" w:styleId="WW8Num27z0">
    <w:name w:val="WW8Num27z0"/>
    <w:rsid w:val="00D34F28"/>
    <w:rPr>
      <w:rFonts w:cs="Times New Roman"/>
      <w:iCs/>
      <w:color w:val="000000"/>
      <w:lang w:val="ro-RO"/>
    </w:rPr>
  </w:style>
  <w:style w:type="character" w:customStyle="1" w:styleId="WW8Num27z1">
    <w:name w:val="WW8Num27z1"/>
    <w:rsid w:val="00D34F28"/>
  </w:style>
  <w:style w:type="character" w:customStyle="1" w:styleId="WW8Num27z2">
    <w:name w:val="WW8Num27z2"/>
    <w:rsid w:val="00D34F28"/>
  </w:style>
  <w:style w:type="character" w:customStyle="1" w:styleId="WW8Num27z3">
    <w:name w:val="WW8Num27z3"/>
    <w:rsid w:val="00D34F28"/>
  </w:style>
  <w:style w:type="character" w:customStyle="1" w:styleId="WW8Num27z4">
    <w:name w:val="WW8Num27z4"/>
    <w:rsid w:val="00D34F28"/>
  </w:style>
  <w:style w:type="character" w:customStyle="1" w:styleId="WW8Num27z5">
    <w:name w:val="WW8Num27z5"/>
    <w:rsid w:val="00D34F28"/>
  </w:style>
  <w:style w:type="character" w:customStyle="1" w:styleId="WW8Num27z6">
    <w:name w:val="WW8Num27z6"/>
    <w:rsid w:val="00D34F28"/>
  </w:style>
  <w:style w:type="character" w:customStyle="1" w:styleId="WW8Num27z7">
    <w:name w:val="WW8Num27z7"/>
    <w:rsid w:val="00D34F28"/>
  </w:style>
  <w:style w:type="character" w:customStyle="1" w:styleId="WW8Num27z8">
    <w:name w:val="WW8Num27z8"/>
    <w:rsid w:val="00D34F28"/>
  </w:style>
  <w:style w:type="character" w:customStyle="1" w:styleId="WW8Num28z0">
    <w:name w:val="WW8Num28z0"/>
    <w:rsid w:val="00D34F28"/>
    <w:rPr>
      <w:rFonts w:ascii="Wingdings" w:eastAsia="MS Mincho" w:hAnsi="Wingdings" w:cs="Times New Roman"/>
      <w:color w:val="000000"/>
      <w:sz w:val="24"/>
      <w:szCs w:val="24"/>
      <w:lang w:eastAsia="ja-JP"/>
    </w:rPr>
  </w:style>
  <w:style w:type="character" w:customStyle="1" w:styleId="WW8Num29z0">
    <w:name w:val="WW8Num29z0"/>
    <w:rsid w:val="00D34F28"/>
    <w:rPr>
      <w:rFonts w:ascii="Symbol" w:hAnsi="Symbol" w:cs="OpenSymbol"/>
      <w:color w:val="000000"/>
      <w:sz w:val="24"/>
      <w:szCs w:val="24"/>
      <w:lang w:eastAsia="ro-RO"/>
    </w:rPr>
  </w:style>
  <w:style w:type="character" w:customStyle="1" w:styleId="WW8Num9z1">
    <w:name w:val="WW8Num9z1"/>
    <w:rsid w:val="00D34F28"/>
    <w:rPr>
      <w:rFonts w:ascii="Arial Narrow" w:hAnsi="Arial Narrow" w:cs="Arial"/>
      <w:sz w:val="24"/>
      <w:szCs w:val="24"/>
      <w:lang w:val="pt-BR"/>
    </w:rPr>
  </w:style>
  <w:style w:type="character" w:customStyle="1" w:styleId="WW8Num9z4">
    <w:name w:val="WW8Num9z4"/>
    <w:rsid w:val="00D34F28"/>
  </w:style>
  <w:style w:type="character" w:customStyle="1" w:styleId="WW8Num9z5">
    <w:name w:val="WW8Num9z5"/>
    <w:rsid w:val="00D34F28"/>
  </w:style>
  <w:style w:type="character" w:customStyle="1" w:styleId="WW8Num9z6">
    <w:name w:val="WW8Num9z6"/>
    <w:rsid w:val="00D34F28"/>
  </w:style>
  <w:style w:type="character" w:customStyle="1" w:styleId="WW8Num9z7">
    <w:name w:val="WW8Num9z7"/>
    <w:rsid w:val="00D34F28"/>
  </w:style>
  <w:style w:type="character" w:customStyle="1" w:styleId="WW8Num9z8">
    <w:name w:val="WW8Num9z8"/>
    <w:rsid w:val="00D34F28"/>
  </w:style>
  <w:style w:type="character" w:customStyle="1" w:styleId="WW8Num12z1">
    <w:name w:val="WW8Num12z1"/>
    <w:rsid w:val="00D34F28"/>
    <w:rPr>
      <w:rFonts w:ascii="Arial Narrow" w:hAnsi="Arial Narrow" w:cs="Arial"/>
      <w:b/>
      <w:color w:val="auto"/>
      <w:sz w:val="24"/>
      <w:szCs w:val="24"/>
      <w:lang w:val="it-IT"/>
    </w:rPr>
  </w:style>
  <w:style w:type="character" w:customStyle="1" w:styleId="WW8Num12z2">
    <w:name w:val="WW8Num12z2"/>
    <w:rsid w:val="00D34F28"/>
  </w:style>
  <w:style w:type="character" w:customStyle="1" w:styleId="WW8Num12z3">
    <w:name w:val="WW8Num12z3"/>
    <w:rsid w:val="00D34F28"/>
  </w:style>
  <w:style w:type="character" w:customStyle="1" w:styleId="WW8Num12z4">
    <w:name w:val="WW8Num12z4"/>
    <w:rsid w:val="00D34F28"/>
  </w:style>
  <w:style w:type="character" w:customStyle="1" w:styleId="WW8Num12z5">
    <w:name w:val="WW8Num12z5"/>
    <w:rsid w:val="00D34F28"/>
  </w:style>
  <w:style w:type="character" w:customStyle="1" w:styleId="WW8Num12z6">
    <w:name w:val="WW8Num12z6"/>
    <w:rsid w:val="00D34F28"/>
  </w:style>
  <w:style w:type="character" w:customStyle="1" w:styleId="WW8Num12z7">
    <w:name w:val="WW8Num12z7"/>
    <w:rsid w:val="00D34F28"/>
  </w:style>
  <w:style w:type="character" w:customStyle="1" w:styleId="WW8Num12z8">
    <w:name w:val="WW8Num12z8"/>
    <w:rsid w:val="00D34F28"/>
  </w:style>
  <w:style w:type="character" w:customStyle="1" w:styleId="WW8Num14z1">
    <w:name w:val="WW8Num14z1"/>
    <w:rsid w:val="00D34F28"/>
    <w:rPr>
      <w:b/>
      <w:bCs/>
      <w:i w:val="0"/>
      <w:color w:val="auto"/>
      <w:sz w:val="24"/>
      <w:szCs w:val="24"/>
      <w:lang w:val="it-IT"/>
    </w:rPr>
  </w:style>
  <w:style w:type="character" w:customStyle="1" w:styleId="WW8Num14z2">
    <w:name w:val="WW8Num14z2"/>
    <w:rsid w:val="00D34F28"/>
    <w:rPr>
      <w:rFonts w:ascii="Arial Narrow" w:hAnsi="Arial Narrow" w:cs="Arial"/>
      <w:b/>
    </w:rPr>
  </w:style>
  <w:style w:type="character" w:customStyle="1" w:styleId="WW8Num14z3">
    <w:name w:val="WW8Num14z3"/>
    <w:rsid w:val="00D34F28"/>
  </w:style>
  <w:style w:type="character" w:customStyle="1" w:styleId="WW8Num14z4">
    <w:name w:val="WW8Num14z4"/>
    <w:rsid w:val="00D34F28"/>
  </w:style>
  <w:style w:type="character" w:customStyle="1" w:styleId="WW8Num14z5">
    <w:name w:val="WW8Num14z5"/>
    <w:rsid w:val="00D34F28"/>
  </w:style>
  <w:style w:type="character" w:customStyle="1" w:styleId="WW8Num14z6">
    <w:name w:val="WW8Num14z6"/>
    <w:rsid w:val="00D34F28"/>
  </w:style>
  <w:style w:type="character" w:customStyle="1" w:styleId="WW8Num14z7">
    <w:name w:val="WW8Num14z7"/>
    <w:rsid w:val="00D34F28"/>
  </w:style>
  <w:style w:type="character" w:customStyle="1" w:styleId="WW8Num14z8">
    <w:name w:val="WW8Num14z8"/>
    <w:rsid w:val="00D34F28"/>
  </w:style>
  <w:style w:type="character" w:customStyle="1" w:styleId="WW8Num18z1">
    <w:name w:val="WW8Num18z1"/>
    <w:rsid w:val="00D34F28"/>
    <w:rPr>
      <w:rFonts w:ascii="Arial Narrow" w:hAnsi="Arial Narrow" w:cs="Arial"/>
    </w:rPr>
  </w:style>
  <w:style w:type="character" w:customStyle="1" w:styleId="WW8Num18z3">
    <w:name w:val="WW8Num18z3"/>
    <w:rsid w:val="00D34F28"/>
    <w:rPr>
      <w:rFonts w:ascii="Symbol" w:hAnsi="Symbol" w:cs="Symbol"/>
    </w:rPr>
  </w:style>
  <w:style w:type="character" w:customStyle="1" w:styleId="WW8Num18z4">
    <w:name w:val="WW8Num18z4"/>
    <w:rsid w:val="00D34F28"/>
    <w:rPr>
      <w:rFonts w:ascii="Courier New" w:hAnsi="Courier New" w:cs="Courier New"/>
    </w:rPr>
  </w:style>
  <w:style w:type="character" w:customStyle="1" w:styleId="WW8Num19z2">
    <w:name w:val="WW8Num19z2"/>
    <w:rsid w:val="00D34F28"/>
  </w:style>
  <w:style w:type="character" w:customStyle="1" w:styleId="WW8Num19z5">
    <w:name w:val="WW8Num19z5"/>
    <w:rsid w:val="00D34F28"/>
  </w:style>
  <w:style w:type="character" w:customStyle="1" w:styleId="WW8Num19z6">
    <w:name w:val="WW8Num19z6"/>
    <w:rsid w:val="00D34F28"/>
  </w:style>
  <w:style w:type="character" w:customStyle="1" w:styleId="WW8Num19z7">
    <w:name w:val="WW8Num19z7"/>
    <w:rsid w:val="00D34F28"/>
  </w:style>
  <w:style w:type="character" w:customStyle="1" w:styleId="WW8Num19z8">
    <w:name w:val="WW8Num19z8"/>
    <w:rsid w:val="00D34F28"/>
  </w:style>
  <w:style w:type="character" w:customStyle="1" w:styleId="WW8Num26z1">
    <w:name w:val="WW8Num26z1"/>
    <w:rsid w:val="00D34F28"/>
  </w:style>
  <w:style w:type="character" w:customStyle="1" w:styleId="WW8Num26z2">
    <w:name w:val="WW8Num26z2"/>
    <w:rsid w:val="00D34F28"/>
  </w:style>
  <w:style w:type="character" w:customStyle="1" w:styleId="WW8Num26z3">
    <w:name w:val="WW8Num26z3"/>
    <w:rsid w:val="00D34F28"/>
  </w:style>
  <w:style w:type="character" w:customStyle="1" w:styleId="WW8Num26z4">
    <w:name w:val="WW8Num26z4"/>
    <w:rsid w:val="00D34F28"/>
  </w:style>
  <w:style w:type="character" w:customStyle="1" w:styleId="WW8Num26z5">
    <w:name w:val="WW8Num26z5"/>
    <w:rsid w:val="00D34F28"/>
  </w:style>
  <w:style w:type="character" w:customStyle="1" w:styleId="WW8Num26z6">
    <w:name w:val="WW8Num26z6"/>
    <w:rsid w:val="00D34F28"/>
  </w:style>
  <w:style w:type="character" w:customStyle="1" w:styleId="WW8Num26z7">
    <w:name w:val="WW8Num26z7"/>
    <w:rsid w:val="00D34F28"/>
  </w:style>
  <w:style w:type="character" w:customStyle="1" w:styleId="WW8Num26z8">
    <w:name w:val="WW8Num26z8"/>
    <w:rsid w:val="00D34F28"/>
  </w:style>
  <w:style w:type="character" w:customStyle="1" w:styleId="WW8Num28z1">
    <w:name w:val="WW8Num28z1"/>
    <w:rsid w:val="00D34F28"/>
  </w:style>
  <w:style w:type="character" w:customStyle="1" w:styleId="WW8Num28z2">
    <w:name w:val="WW8Num28z2"/>
    <w:rsid w:val="00D34F28"/>
  </w:style>
  <w:style w:type="character" w:customStyle="1" w:styleId="WW8Num28z3">
    <w:name w:val="WW8Num28z3"/>
    <w:rsid w:val="00D34F28"/>
  </w:style>
  <w:style w:type="character" w:customStyle="1" w:styleId="WW8Num28z4">
    <w:name w:val="WW8Num28z4"/>
    <w:rsid w:val="00D34F28"/>
  </w:style>
  <w:style w:type="character" w:customStyle="1" w:styleId="WW8Num28z5">
    <w:name w:val="WW8Num28z5"/>
    <w:rsid w:val="00D34F28"/>
  </w:style>
  <w:style w:type="character" w:customStyle="1" w:styleId="WW8Num28z6">
    <w:name w:val="WW8Num28z6"/>
    <w:rsid w:val="00D34F28"/>
  </w:style>
  <w:style w:type="character" w:customStyle="1" w:styleId="WW8Num28z7">
    <w:name w:val="WW8Num28z7"/>
    <w:rsid w:val="00D34F28"/>
  </w:style>
  <w:style w:type="character" w:customStyle="1" w:styleId="WW8Num28z8">
    <w:name w:val="WW8Num28z8"/>
    <w:rsid w:val="00D34F28"/>
  </w:style>
  <w:style w:type="character" w:customStyle="1" w:styleId="WW8Num16z1">
    <w:name w:val="WW8Num16z1"/>
    <w:rsid w:val="00D34F28"/>
    <w:rPr>
      <w:b/>
      <w:bCs/>
      <w:i w:val="0"/>
      <w:color w:val="auto"/>
      <w:sz w:val="24"/>
      <w:szCs w:val="24"/>
      <w:lang w:val="it-IT"/>
    </w:rPr>
  </w:style>
  <w:style w:type="character" w:customStyle="1" w:styleId="WW8Num16z2">
    <w:name w:val="WW8Num16z2"/>
    <w:rsid w:val="00D34F28"/>
    <w:rPr>
      <w:rFonts w:ascii="Arial Narrow" w:hAnsi="Arial Narrow" w:cs="Arial"/>
      <w:b/>
    </w:rPr>
  </w:style>
  <w:style w:type="character" w:customStyle="1" w:styleId="WW8Num16z3">
    <w:name w:val="WW8Num16z3"/>
    <w:rsid w:val="00D34F28"/>
  </w:style>
  <w:style w:type="character" w:customStyle="1" w:styleId="WW8Num16z4">
    <w:name w:val="WW8Num16z4"/>
    <w:rsid w:val="00D34F28"/>
  </w:style>
  <w:style w:type="character" w:customStyle="1" w:styleId="WW8Num16z5">
    <w:name w:val="WW8Num16z5"/>
    <w:rsid w:val="00D34F28"/>
  </w:style>
  <w:style w:type="character" w:customStyle="1" w:styleId="WW8Num16z6">
    <w:name w:val="WW8Num16z6"/>
    <w:rsid w:val="00D34F28"/>
  </w:style>
  <w:style w:type="character" w:customStyle="1" w:styleId="WW8Num16z7">
    <w:name w:val="WW8Num16z7"/>
    <w:rsid w:val="00D34F28"/>
  </w:style>
  <w:style w:type="character" w:customStyle="1" w:styleId="WW8Num16z8">
    <w:name w:val="WW8Num16z8"/>
    <w:rsid w:val="00D34F28"/>
  </w:style>
  <w:style w:type="character" w:customStyle="1" w:styleId="WW8Num21z1">
    <w:name w:val="WW8Num21z1"/>
    <w:rsid w:val="00D34F28"/>
    <w:rPr>
      <w:rFonts w:ascii="Arial Narrow" w:hAnsi="Arial Narrow" w:cs="Arial"/>
      <w:sz w:val="24"/>
      <w:szCs w:val="24"/>
    </w:rPr>
  </w:style>
  <w:style w:type="character" w:customStyle="1" w:styleId="WW8Num21z2">
    <w:name w:val="WW8Num21z2"/>
    <w:rsid w:val="00D34F28"/>
  </w:style>
  <w:style w:type="character" w:customStyle="1" w:styleId="WW8Num21z3">
    <w:name w:val="WW8Num21z3"/>
    <w:rsid w:val="00D34F28"/>
  </w:style>
  <w:style w:type="character" w:customStyle="1" w:styleId="WW8Num21z4">
    <w:name w:val="WW8Num21z4"/>
    <w:rsid w:val="00D34F28"/>
  </w:style>
  <w:style w:type="character" w:customStyle="1" w:styleId="WW8Num21z5">
    <w:name w:val="WW8Num21z5"/>
    <w:rsid w:val="00D34F28"/>
  </w:style>
  <w:style w:type="character" w:customStyle="1" w:styleId="WW8Num21z6">
    <w:name w:val="WW8Num21z6"/>
    <w:rsid w:val="00D34F28"/>
  </w:style>
  <w:style w:type="character" w:customStyle="1" w:styleId="WW8Num21z7">
    <w:name w:val="WW8Num21z7"/>
    <w:rsid w:val="00D34F28"/>
  </w:style>
  <w:style w:type="character" w:customStyle="1" w:styleId="WW8Num21z8">
    <w:name w:val="WW8Num21z8"/>
    <w:rsid w:val="00D34F28"/>
  </w:style>
  <w:style w:type="character" w:customStyle="1" w:styleId="WW8Num30z0">
    <w:name w:val="WW8Num30z0"/>
    <w:rsid w:val="00D34F28"/>
    <w:rPr>
      <w:rFonts w:cs="Times New Roman"/>
    </w:rPr>
  </w:style>
  <w:style w:type="character" w:customStyle="1" w:styleId="WW8Num30z1">
    <w:name w:val="WW8Num30z1"/>
    <w:rsid w:val="00D34F28"/>
  </w:style>
  <w:style w:type="character" w:customStyle="1" w:styleId="WW8Num30z2">
    <w:name w:val="WW8Num30z2"/>
    <w:rsid w:val="00D34F28"/>
  </w:style>
  <w:style w:type="character" w:customStyle="1" w:styleId="WW8Num30z3">
    <w:name w:val="WW8Num30z3"/>
    <w:rsid w:val="00D34F28"/>
  </w:style>
  <w:style w:type="character" w:customStyle="1" w:styleId="WW8Num30z4">
    <w:name w:val="WW8Num30z4"/>
    <w:rsid w:val="00D34F28"/>
  </w:style>
  <w:style w:type="character" w:customStyle="1" w:styleId="WW8Num30z5">
    <w:name w:val="WW8Num30z5"/>
    <w:rsid w:val="00D34F28"/>
  </w:style>
  <w:style w:type="character" w:customStyle="1" w:styleId="WW8Num30z6">
    <w:name w:val="WW8Num30z6"/>
    <w:rsid w:val="00D34F28"/>
  </w:style>
  <w:style w:type="character" w:customStyle="1" w:styleId="WW8Num30z7">
    <w:name w:val="WW8Num30z7"/>
    <w:rsid w:val="00D34F28"/>
  </w:style>
  <w:style w:type="character" w:customStyle="1" w:styleId="WW8Num30z8">
    <w:name w:val="WW8Num30z8"/>
    <w:rsid w:val="00D34F28"/>
  </w:style>
  <w:style w:type="character" w:customStyle="1" w:styleId="WW8Num31z0">
    <w:name w:val="WW8Num31z0"/>
    <w:rsid w:val="00D34F28"/>
  </w:style>
  <w:style w:type="character" w:customStyle="1" w:styleId="WW8Num31z1">
    <w:name w:val="WW8Num31z1"/>
    <w:rsid w:val="00D34F28"/>
  </w:style>
  <w:style w:type="character" w:customStyle="1" w:styleId="WW8Num31z2">
    <w:name w:val="WW8Num31z2"/>
    <w:rsid w:val="00D34F28"/>
  </w:style>
  <w:style w:type="character" w:customStyle="1" w:styleId="WW8Num31z3">
    <w:name w:val="WW8Num31z3"/>
    <w:rsid w:val="00D34F28"/>
  </w:style>
  <w:style w:type="character" w:customStyle="1" w:styleId="WW8Num31z4">
    <w:name w:val="WW8Num31z4"/>
    <w:rsid w:val="00D34F28"/>
  </w:style>
  <w:style w:type="character" w:customStyle="1" w:styleId="WW8Num31z5">
    <w:name w:val="WW8Num31z5"/>
    <w:rsid w:val="00D34F28"/>
  </w:style>
  <w:style w:type="character" w:customStyle="1" w:styleId="WW8Num31z6">
    <w:name w:val="WW8Num31z6"/>
    <w:rsid w:val="00D34F28"/>
  </w:style>
  <w:style w:type="character" w:customStyle="1" w:styleId="WW8Num31z7">
    <w:name w:val="WW8Num31z7"/>
    <w:rsid w:val="00D34F28"/>
  </w:style>
  <w:style w:type="character" w:customStyle="1" w:styleId="WW8Num31z8">
    <w:name w:val="WW8Num31z8"/>
    <w:rsid w:val="00D34F28"/>
  </w:style>
  <w:style w:type="character" w:customStyle="1" w:styleId="WW8Num18z2">
    <w:name w:val="WW8Num18z2"/>
    <w:rsid w:val="00D34F28"/>
    <w:rPr>
      <w:rFonts w:ascii="Arial Narrow" w:hAnsi="Arial Narrow" w:cs="Arial"/>
      <w:b/>
    </w:rPr>
  </w:style>
  <w:style w:type="character" w:customStyle="1" w:styleId="WW8Num18z5">
    <w:name w:val="WW8Num18z5"/>
    <w:rsid w:val="00D34F28"/>
  </w:style>
  <w:style w:type="character" w:customStyle="1" w:styleId="WW8Num18z6">
    <w:name w:val="WW8Num18z6"/>
    <w:rsid w:val="00D34F28"/>
  </w:style>
  <w:style w:type="character" w:customStyle="1" w:styleId="WW8Num18z7">
    <w:name w:val="WW8Num18z7"/>
    <w:rsid w:val="00D34F28"/>
  </w:style>
  <w:style w:type="character" w:customStyle="1" w:styleId="WW8Num18z8">
    <w:name w:val="WW8Num18z8"/>
    <w:rsid w:val="00D34F28"/>
  </w:style>
  <w:style w:type="character" w:customStyle="1" w:styleId="WW8Num22z1">
    <w:name w:val="WW8Num22z1"/>
    <w:rsid w:val="00D34F28"/>
    <w:rPr>
      <w:rFonts w:ascii="Arial Narrow" w:hAnsi="Arial Narrow" w:cs="Arial"/>
    </w:rPr>
  </w:style>
  <w:style w:type="character" w:customStyle="1" w:styleId="WW8Num22z3">
    <w:name w:val="WW8Num22z3"/>
    <w:rsid w:val="00D34F28"/>
    <w:rPr>
      <w:rFonts w:ascii="Symbol" w:hAnsi="Symbol" w:cs="Symbol"/>
    </w:rPr>
  </w:style>
  <w:style w:type="character" w:customStyle="1" w:styleId="WW8Num22z4">
    <w:name w:val="WW8Num22z4"/>
    <w:rsid w:val="00D34F28"/>
    <w:rPr>
      <w:rFonts w:ascii="Courier New" w:hAnsi="Courier New" w:cs="Courier New"/>
    </w:rPr>
  </w:style>
  <w:style w:type="character" w:customStyle="1" w:styleId="WW8Num23z1">
    <w:name w:val="WW8Num23z1"/>
    <w:rsid w:val="00D34F28"/>
    <w:rPr>
      <w:rFonts w:ascii="Arial Narrow" w:hAnsi="Arial Narrow" w:cs="Arial"/>
      <w:sz w:val="24"/>
      <w:szCs w:val="24"/>
    </w:rPr>
  </w:style>
  <w:style w:type="character" w:customStyle="1" w:styleId="WW8Num23z2">
    <w:name w:val="WW8Num23z2"/>
    <w:rsid w:val="00D34F28"/>
  </w:style>
  <w:style w:type="character" w:customStyle="1" w:styleId="WW8Num23z3">
    <w:name w:val="WW8Num23z3"/>
    <w:rsid w:val="00D34F28"/>
  </w:style>
  <w:style w:type="character" w:customStyle="1" w:styleId="WW8Num23z4">
    <w:name w:val="WW8Num23z4"/>
    <w:rsid w:val="00D34F28"/>
  </w:style>
  <w:style w:type="character" w:customStyle="1" w:styleId="WW8Num23z5">
    <w:name w:val="WW8Num23z5"/>
    <w:rsid w:val="00D34F28"/>
  </w:style>
  <w:style w:type="character" w:customStyle="1" w:styleId="WW8Num23z6">
    <w:name w:val="WW8Num23z6"/>
    <w:rsid w:val="00D34F28"/>
  </w:style>
  <w:style w:type="character" w:customStyle="1" w:styleId="WW8Num23z7">
    <w:name w:val="WW8Num23z7"/>
    <w:rsid w:val="00D34F28"/>
  </w:style>
  <w:style w:type="character" w:customStyle="1" w:styleId="WW8Num23z8">
    <w:name w:val="WW8Num23z8"/>
    <w:rsid w:val="00D34F28"/>
  </w:style>
  <w:style w:type="character" w:customStyle="1" w:styleId="WW8Num32z0">
    <w:name w:val="WW8Num32z0"/>
    <w:rsid w:val="00D34F28"/>
    <w:rPr>
      <w:rFonts w:ascii="Arial" w:hAnsi="Arial" w:cs="Arial"/>
    </w:rPr>
  </w:style>
  <w:style w:type="character" w:customStyle="1" w:styleId="WW8Num33z0">
    <w:name w:val="WW8Num33z0"/>
    <w:rsid w:val="00D34F28"/>
  </w:style>
  <w:style w:type="character" w:customStyle="1" w:styleId="WW8Num34z0">
    <w:name w:val="WW8Num34z0"/>
    <w:rsid w:val="00D34F28"/>
    <w:rPr>
      <w:rFonts w:cs="Times New Roman"/>
    </w:rPr>
  </w:style>
  <w:style w:type="character" w:customStyle="1" w:styleId="WW8Num34z1">
    <w:name w:val="WW8Num34z1"/>
    <w:rsid w:val="00D34F28"/>
  </w:style>
  <w:style w:type="character" w:customStyle="1" w:styleId="WW8Num34z2">
    <w:name w:val="WW8Num34z2"/>
    <w:rsid w:val="00D34F28"/>
  </w:style>
  <w:style w:type="character" w:customStyle="1" w:styleId="WW8Num34z3">
    <w:name w:val="WW8Num34z3"/>
    <w:rsid w:val="00D34F28"/>
  </w:style>
  <w:style w:type="character" w:customStyle="1" w:styleId="WW8Num34z4">
    <w:name w:val="WW8Num34z4"/>
    <w:rsid w:val="00D34F28"/>
  </w:style>
  <w:style w:type="character" w:customStyle="1" w:styleId="WW8Num34z5">
    <w:name w:val="WW8Num34z5"/>
    <w:rsid w:val="00D34F28"/>
  </w:style>
  <w:style w:type="character" w:customStyle="1" w:styleId="WW8Num34z6">
    <w:name w:val="WW8Num34z6"/>
    <w:rsid w:val="00D34F28"/>
  </w:style>
  <w:style w:type="character" w:customStyle="1" w:styleId="WW8Num34z7">
    <w:name w:val="WW8Num34z7"/>
    <w:rsid w:val="00D34F28"/>
  </w:style>
  <w:style w:type="character" w:customStyle="1" w:styleId="WW8Num34z8">
    <w:name w:val="WW8Num34z8"/>
    <w:rsid w:val="00D34F28"/>
  </w:style>
  <w:style w:type="character" w:customStyle="1" w:styleId="WW8Num8z1">
    <w:name w:val="WW8Num8z1"/>
    <w:rsid w:val="00D34F28"/>
    <w:rPr>
      <w:rFonts w:ascii="Arial Narrow" w:hAnsi="Arial Narrow" w:cs="Arial"/>
      <w:sz w:val="24"/>
      <w:szCs w:val="24"/>
      <w:lang w:val="pt-BR"/>
    </w:rPr>
  </w:style>
  <w:style w:type="character" w:customStyle="1" w:styleId="WW8Num8z4">
    <w:name w:val="WW8Num8z4"/>
    <w:rsid w:val="00D34F28"/>
  </w:style>
  <w:style w:type="character" w:customStyle="1" w:styleId="WW8Num8z5">
    <w:name w:val="WW8Num8z5"/>
    <w:rsid w:val="00D34F28"/>
  </w:style>
  <w:style w:type="character" w:customStyle="1" w:styleId="WW8Num8z6">
    <w:name w:val="WW8Num8z6"/>
    <w:rsid w:val="00D34F28"/>
  </w:style>
  <w:style w:type="character" w:customStyle="1" w:styleId="WW8Num8z7">
    <w:name w:val="WW8Num8z7"/>
    <w:rsid w:val="00D34F28"/>
  </w:style>
  <w:style w:type="character" w:customStyle="1" w:styleId="WW8Num8z8">
    <w:name w:val="WW8Num8z8"/>
    <w:rsid w:val="00D34F28"/>
  </w:style>
  <w:style w:type="character" w:customStyle="1" w:styleId="WW8Num17z1">
    <w:name w:val="WW8Num17z1"/>
    <w:rsid w:val="00D34F28"/>
    <w:rPr>
      <w:b/>
      <w:i w:val="0"/>
      <w:color w:val="auto"/>
      <w:sz w:val="24"/>
      <w:szCs w:val="24"/>
      <w:lang w:val="it-IT"/>
    </w:rPr>
  </w:style>
  <w:style w:type="character" w:customStyle="1" w:styleId="WW8Num17z2">
    <w:name w:val="WW8Num17z2"/>
    <w:rsid w:val="00D34F28"/>
    <w:rPr>
      <w:rFonts w:ascii="Arial Narrow" w:hAnsi="Arial Narrow" w:cs="Arial"/>
      <w:b/>
    </w:rPr>
  </w:style>
  <w:style w:type="character" w:customStyle="1" w:styleId="WW8Num17z3">
    <w:name w:val="WW8Num17z3"/>
    <w:rsid w:val="00D34F28"/>
  </w:style>
  <w:style w:type="character" w:customStyle="1" w:styleId="WW8Num17z4">
    <w:name w:val="WW8Num17z4"/>
    <w:rsid w:val="00D34F28"/>
  </w:style>
  <w:style w:type="character" w:customStyle="1" w:styleId="WW8Num17z5">
    <w:name w:val="WW8Num17z5"/>
    <w:rsid w:val="00D34F28"/>
  </w:style>
  <w:style w:type="character" w:customStyle="1" w:styleId="WW8Num17z6">
    <w:name w:val="WW8Num17z6"/>
    <w:rsid w:val="00D34F28"/>
  </w:style>
  <w:style w:type="character" w:customStyle="1" w:styleId="WW8Num17z7">
    <w:name w:val="WW8Num17z7"/>
    <w:rsid w:val="00D34F28"/>
  </w:style>
  <w:style w:type="character" w:customStyle="1" w:styleId="WW8Num17z8">
    <w:name w:val="WW8Num17z8"/>
    <w:rsid w:val="00D34F28"/>
  </w:style>
  <w:style w:type="character" w:customStyle="1" w:styleId="WW8Num22z2">
    <w:name w:val="WW8Num22z2"/>
    <w:rsid w:val="00D34F28"/>
  </w:style>
  <w:style w:type="character" w:customStyle="1" w:styleId="WW8Num22z5">
    <w:name w:val="WW8Num22z5"/>
    <w:rsid w:val="00D34F28"/>
  </w:style>
  <w:style w:type="character" w:customStyle="1" w:styleId="WW8Num22z6">
    <w:name w:val="WW8Num22z6"/>
    <w:rsid w:val="00D34F28"/>
  </w:style>
  <w:style w:type="character" w:customStyle="1" w:styleId="WW8Num22z7">
    <w:name w:val="WW8Num22z7"/>
    <w:rsid w:val="00D34F28"/>
  </w:style>
  <w:style w:type="character" w:customStyle="1" w:styleId="WW8Num22z8">
    <w:name w:val="WW8Num22z8"/>
    <w:rsid w:val="00D34F28"/>
  </w:style>
  <w:style w:type="character" w:customStyle="1" w:styleId="WW8Num4z1">
    <w:name w:val="WW8Num4z1"/>
    <w:rsid w:val="00D34F28"/>
  </w:style>
  <w:style w:type="character" w:customStyle="1" w:styleId="WW8Num4z2">
    <w:name w:val="WW8Num4z2"/>
    <w:rsid w:val="00D34F28"/>
  </w:style>
  <w:style w:type="character" w:customStyle="1" w:styleId="WW8Num4z3">
    <w:name w:val="WW8Num4z3"/>
    <w:rsid w:val="00D34F28"/>
  </w:style>
  <w:style w:type="character" w:customStyle="1" w:styleId="WW8Num4z4">
    <w:name w:val="WW8Num4z4"/>
    <w:rsid w:val="00D34F28"/>
  </w:style>
  <w:style w:type="character" w:customStyle="1" w:styleId="WW8Num4z5">
    <w:name w:val="WW8Num4z5"/>
    <w:rsid w:val="00D34F28"/>
  </w:style>
  <w:style w:type="character" w:customStyle="1" w:styleId="WW8Num4z6">
    <w:name w:val="WW8Num4z6"/>
    <w:rsid w:val="00D34F28"/>
  </w:style>
  <w:style w:type="character" w:customStyle="1" w:styleId="WW8Num4z7">
    <w:name w:val="WW8Num4z7"/>
    <w:rsid w:val="00D34F28"/>
  </w:style>
  <w:style w:type="character" w:customStyle="1" w:styleId="WW8Num4z8">
    <w:name w:val="WW8Num4z8"/>
    <w:rsid w:val="00D34F28"/>
  </w:style>
  <w:style w:type="character" w:customStyle="1" w:styleId="WW8Num5z1">
    <w:name w:val="WW8Num5z1"/>
    <w:rsid w:val="00D34F28"/>
    <w:rPr>
      <w:rFonts w:ascii="Courier New" w:hAnsi="Courier New" w:cs="Courier New"/>
    </w:rPr>
  </w:style>
  <w:style w:type="character" w:customStyle="1" w:styleId="WW8Num5z2">
    <w:name w:val="WW8Num5z2"/>
    <w:rsid w:val="00D34F28"/>
    <w:rPr>
      <w:rFonts w:ascii="Wingdings" w:hAnsi="Wingdings" w:cs="Wingdings"/>
    </w:rPr>
  </w:style>
  <w:style w:type="character" w:customStyle="1" w:styleId="WW8Num5z3">
    <w:name w:val="WW8Num5z3"/>
    <w:rsid w:val="00D34F28"/>
    <w:rPr>
      <w:rFonts w:ascii="Symbol" w:hAnsi="Symbol" w:cs="Symbol"/>
    </w:rPr>
  </w:style>
  <w:style w:type="character" w:customStyle="1" w:styleId="WW8Num6z1">
    <w:name w:val="WW8Num6z1"/>
    <w:rsid w:val="00D34F28"/>
  </w:style>
  <w:style w:type="character" w:customStyle="1" w:styleId="WW8Num6z2">
    <w:name w:val="WW8Num6z2"/>
    <w:rsid w:val="00D34F28"/>
  </w:style>
  <w:style w:type="character" w:customStyle="1" w:styleId="WW8Num6z3">
    <w:name w:val="WW8Num6z3"/>
    <w:rsid w:val="00D34F28"/>
  </w:style>
  <w:style w:type="character" w:customStyle="1" w:styleId="WW8Num6z4">
    <w:name w:val="WW8Num6z4"/>
    <w:rsid w:val="00D34F28"/>
  </w:style>
  <w:style w:type="character" w:customStyle="1" w:styleId="WW8Num6z5">
    <w:name w:val="WW8Num6z5"/>
    <w:rsid w:val="00D34F28"/>
  </w:style>
  <w:style w:type="character" w:customStyle="1" w:styleId="WW8Num6z6">
    <w:name w:val="WW8Num6z6"/>
    <w:rsid w:val="00D34F28"/>
  </w:style>
  <w:style w:type="character" w:customStyle="1" w:styleId="WW8Num6z7">
    <w:name w:val="WW8Num6z7"/>
    <w:rsid w:val="00D34F28"/>
  </w:style>
  <w:style w:type="character" w:customStyle="1" w:styleId="WW8Num6z8">
    <w:name w:val="WW8Num6z8"/>
    <w:rsid w:val="00D34F28"/>
  </w:style>
  <w:style w:type="character" w:customStyle="1" w:styleId="WW8Num7z1">
    <w:name w:val="WW8Num7z1"/>
    <w:rsid w:val="00D34F28"/>
    <w:rPr>
      <w:rFonts w:ascii="Courier New" w:hAnsi="Courier New" w:cs="Courier New"/>
    </w:rPr>
  </w:style>
  <w:style w:type="character" w:customStyle="1" w:styleId="WW8Num7z2">
    <w:name w:val="WW8Num7z2"/>
    <w:rsid w:val="00D34F28"/>
    <w:rPr>
      <w:rFonts w:ascii="Wingdings" w:hAnsi="Wingdings" w:cs="Wingdings"/>
    </w:rPr>
  </w:style>
  <w:style w:type="character" w:customStyle="1" w:styleId="WW8Num7z3">
    <w:name w:val="WW8Num7z3"/>
    <w:rsid w:val="00D34F28"/>
    <w:rPr>
      <w:rFonts w:ascii="Symbol" w:hAnsi="Symbol" w:cs="Symbol"/>
    </w:rPr>
  </w:style>
  <w:style w:type="character" w:customStyle="1" w:styleId="WW8Num9z3">
    <w:name w:val="WW8Num9z3"/>
    <w:rsid w:val="00D34F28"/>
    <w:rPr>
      <w:rFonts w:ascii="Symbol" w:hAnsi="Symbol" w:cs="Symbol"/>
    </w:rPr>
  </w:style>
  <w:style w:type="character" w:customStyle="1" w:styleId="WW8Num10z2">
    <w:name w:val="WW8Num10z2"/>
    <w:rsid w:val="00D34F28"/>
  </w:style>
  <w:style w:type="character" w:customStyle="1" w:styleId="WW8Num10z3">
    <w:name w:val="WW8Num10z3"/>
    <w:rsid w:val="00D34F28"/>
  </w:style>
  <w:style w:type="character" w:customStyle="1" w:styleId="WW8Num11z1">
    <w:name w:val="WW8Num11z1"/>
    <w:rsid w:val="00D34F28"/>
    <w:rPr>
      <w:rFonts w:ascii="Courier New" w:hAnsi="Courier New" w:cs="Courier New"/>
    </w:rPr>
  </w:style>
  <w:style w:type="character" w:customStyle="1" w:styleId="WW8Num11z3">
    <w:name w:val="WW8Num11z3"/>
    <w:rsid w:val="00D34F28"/>
    <w:rPr>
      <w:rFonts w:ascii="Symbol" w:hAnsi="Symbol" w:cs="Symbol"/>
    </w:rPr>
  </w:style>
  <w:style w:type="character" w:customStyle="1" w:styleId="WW8Num24z1">
    <w:name w:val="WW8Num24z1"/>
    <w:rsid w:val="00D34F28"/>
    <w:rPr>
      <w:rFonts w:ascii="Courier New" w:hAnsi="Courier New" w:cs="Courier New"/>
    </w:rPr>
  </w:style>
  <w:style w:type="character" w:customStyle="1" w:styleId="WW8Num24z2">
    <w:name w:val="WW8Num24z2"/>
    <w:rsid w:val="00D34F28"/>
    <w:rPr>
      <w:rFonts w:ascii="Wingdings" w:hAnsi="Wingdings" w:cs="Wingdings"/>
    </w:rPr>
  </w:style>
  <w:style w:type="character" w:customStyle="1" w:styleId="WW8Num24z3">
    <w:name w:val="WW8Num24z3"/>
    <w:rsid w:val="00D34F28"/>
    <w:rPr>
      <w:rFonts w:ascii="Symbol" w:hAnsi="Symbol" w:cs="Symbol"/>
    </w:rPr>
  </w:style>
  <w:style w:type="character" w:customStyle="1" w:styleId="WW8Num25z1">
    <w:name w:val="WW8Num25z1"/>
    <w:rsid w:val="00D34F28"/>
    <w:rPr>
      <w:rFonts w:ascii="Courier New" w:hAnsi="Courier New" w:cs="Courier New"/>
    </w:rPr>
  </w:style>
  <w:style w:type="character" w:customStyle="1" w:styleId="WW8Num25z2">
    <w:name w:val="WW8Num25z2"/>
    <w:rsid w:val="00D34F28"/>
    <w:rPr>
      <w:rFonts w:ascii="Wingdings" w:hAnsi="Wingdings" w:cs="Wingdings"/>
    </w:rPr>
  </w:style>
  <w:style w:type="character" w:customStyle="1" w:styleId="WW8Num25z3">
    <w:name w:val="WW8Num25z3"/>
    <w:rsid w:val="00D34F28"/>
    <w:rPr>
      <w:rFonts w:ascii="Symbol" w:hAnsi="Symbol" w:cs="Symbol"/>
    </w:rPr>
  </w:style>
  <w:style w:type="character" w:customStyle="1" w:styleId="WW8Num29z1">
    <w:name w:val="WW8Num29z1"/>
    <w:rsid w:val="00D34F28"/>
  </w:style>
  <w:style w:type="character" w:customStyle="1" w:styleId="WW8Num29z2">
    <w:name w:val="WW8Num29z2"/>
    <w:rsid w:val="00D34F28"/>
  </w:style>
  <w:style w:type="character" w:customStyle="1" w:styleId="WW8Num29z3">
    <w:name w:val="WW8Num29z3"/>
    <w:rsid w:val="00D34F28"/>
  </w:style>
  <w:style w:type="character" w:customStyle="1" w:styleId="WW8Num29z4">
    <w:name w:val="WW8Num29z4"/>
    <w:rsid w:val="00D34F28"/>
  </w:style>
  <w:style w:type="character" w:customStyle="1" w:styleId="WW8Num29z5">
    <w:name w:val="WW8Num29z5"/>
    <w:rsid w:val="00D34F28"/>
  </w:style>
  <w:style w:type="character" w:customStyle="1" w:styleId="WW8Num29z6">
    <w:name w:val="WW8Num29z6"/>
    <w:rsid w:val="00D34F28"/>
  </w:style>
  <w:style w:type="character" w:customStyle="1" w:styleId="WW8Num29z7">
    <w:name w:val="WW8Num29z7"/>
    <w:rsid w:val="00D34F28"/>
  </w:style>
  <w:style w:type="character" w:customStyle="1" w:styleId="WW8Num29z8">
    <w:name w:val="WW8Num29z8"/>
    <w:rsid w:val="00D34F28"/>
  </w:style>
  <w:style w:type="character" w:customStyle="1" w:styleId="WW8Num32z1">
    <w:name w:val="WW8Num32z1"/>
    <w:rsid w:val="00D34F28"/>
    <w:rPr>
      <w:rFonts w:ascii="Courier New" w:hAnsi="Courier New" w:cs="Courier New"/>
    </w:rPr>
  </w:style>
  <w:style w:type="character" w:customStyle="1" w:styleId="WW8Num32z2">
    <w:name w:val="WW8Num32z2"/>
    <w:rsid w:val="00D34F28"/>
    <w:rPr>
      <w:rFonts w:ascii="Wingdings" w:hAnsi="Wingdings" w:cs="Wingdings"/>
    </w:rPr>
  </w:style>
  <w:style w:type="character" w:customStyle="1" w:styleId="WW8Num32z3">
    <w:name w:val="WW8Num32z3"/>
    <w:rsid w:val="00D34F28"/>
    <w:rPr>
      <w:rFonts w:ascii="Symbol" w:hAnsi="Symbol" w:cs="Symbol"/>
    </w:rPr>
  </w:style>
  <w:style w:type="character" w:customStyle="1" w:styleId="WW8Num33z1">
    <w:name w:val="WW8Num33z1"/>
    <w:rsid w:val="00D34F28"/>
    <w:rPr>
      <w:rFonts w:ascii="Courier New" w:hAnsi="Courier New" w:cs="Courier New"/>
    </w:rPr>
  </w:style>
  <w:style w:type="character" w:customStyle="1" w:styleId="WW8Num33z2">
    <w:name w:val="WW8Num33z2"/>
    <w:rsid w:val="00D34F28"/>
    <w:rPr>
      <w:rFonts w:ascii="Wingdings" w:hAnsi="Wingdings" w:cs="Wingdings"/>
    </w:rPr>
  </w:style>
  <w:style w:type="character" w:customStyle="1" w:styleId="WW8Num33z3">
    <w:name w:val="WW8Num33z3"/>
    <w:rsid w:val="00D34F28"/>
    <w:rPr>
      <w:rFonts w:ascii="Symbol" w:hAnsi="Symbol" w:cs="Symbol"/>
    </w:rPr>
  </w:style>
  <w:style w:type="character" w:customStyle="1" w:styleId="WW8Num35z0">
    <w:name w:val="WW8Num35z0"/>
    <w:rsid w:val="00D34F28"/>
    <w:rPr>
      <w:rFonts w:ascii="Symbol" w:eastAsia="Calibri" w:hAnsi="Symbol" w:cs="Symbol"/>
      <w:color w:val="auto"/>
      <w:sz w:val="24"/>
      <w:szCs w:val="24"/>
    </w:rPr>
  </w:style>
  <w:style w:type="character" w:customStyle="1" w:styleId="WW8Num35z1">
    <w:name w:val="WW8Num35z1"/>
    <w:rsid w:val="00D34F28"/>
    <w:rPr>
      <w:rFonts w:ascii="Courier New" w:hAnsi="Courier New" w:cs="Courier New"/>
    </w:rPr>
  </w:style>
  <w:style w:type="character" w:customStyle="1" w:styleId="WW8Num35z2">
    <w:name w:val="WW8Num35z2"/>
    <w:rsid w:val="00D34F28"/>
    <w:rPr>
      <w:rFonts w:ascii="Wingdings" w:hAnsi="Wingdings" w:cs="Wingdings"/>
    </w:rPr>
  </w:style>
  <w:style w:type="character" w:customStyle="1" w:styleId="WW8Num35z3">
    <w:name w:val="WW8Num35z3"/>
    <w:rsid w:val="00D34F28"/>
    <w:rPr>
      <w:rFonts w:ascii="Symbol" w:hAnsi="Symbol" w:cs="Symbol"/>
    </w:rPr>
  </w:style>
  <w:style w:type="character" w:customStyle="1" w:styleId="WW8Num36z0">
    <w:name w:val="WW8Num36z0"/>
    <w:rsid w:val="00D34F28"/>
    <w:rPr>
      <w:rFonts w:ascii="Wingdings" w:hAnsi="Wingdings" w:cs="Wingdings"/>
    </w:rPr>
  </w:style>
  <w:style w:type="character" w:customStyle="1" w:styleId="WW8Num36z1">
    <w:name w:val="WW8Num36z1"/>
    <w:rsid w:val="00D34F28"/>
  </w:style>
  <w:style w:type="character" w:customStyle="1" w:styleId="WW8Num36z2">
    <w:name w:val="WW8Num36z2"/>
    <w:rsid w:val="00D34F28"/>
  </w:style>
  <w:style w:type="character" w:customStyle="1" w:styleId="WW8Num36z3">
    <w:name w:val="WW8Num36z3"/>
    <w:rsid w:val="00D34F28"/>
  </w:style>
  <w:style w:type="character" w:customStyle="1" w:styleId="WW8Num36z4">
    <w:name w:val="WW8Num36z4"/>
    <w:rsid w:val="00D34F28"/>
  </w:style>
  <w:style w:type="character" w:customStyle="1" w:styleId="WW8Num36z5">
    <w:name w:val="WW8Num36z5"/>
    <w:rsid w:val="00D34F28"/>
  </w:style>
  <w:style w:type="character" w:customStyle="1" w:styleId="WW8Num36z6">
    <w:name w:val="WW8Num36z6"/>
    <w:rsid w:val="00D34F28"/>
  </w:style>
  <w:style w:type="character" w:customStyle="1" w:styleId="WW8Num36z7">
    <w:name w:val="WW8Num36z7"/>
    <w:rsid w:val="00D34F28"/>
  </w:style>
  <w:style w:type="character" w:customStyle="1" w:styleId="WW8Num36z8">
    <w:name w:val="WW8Num36z8"/>
    <w:rsid w:val="00D34F28"/>
  </w:style>
  <w:style w:type="character" w:customStyle="1" w:styleId="WW8Num37z0">
    <w:name w:val="WW8Num37z0"/>
    <w:rsid w:val="00D34F28"/>
    <w:rPr>
      <w:rFonts w:ascii="Arial" w:eastAsia="Times New Roman" w:hAnsi="Arial" w:cs="Arial"/>
    </w:rPr>
  </w:style>
  <w:style w:type="character" w:customStyle="1" w:styleId="WW8Num37z1">
    <w:name w:val="WW8Num37z1"/>
    <w:rsid w:val="00D34F28"/>
    <w:rPr>
      <w:rFonts w:ascii="Courier New" w:hAnsi="Courier New" w:cs="Courier New"/>
    </w:rPr>
  </w:style>
  <w:style w:type="character" w:customStyle="1" w:styleId="WW8Num37z2">
    <w:name w:val="WW8Num37z2"/>
    <w:rsid w:val="00D34F28"/>
    <w:rPr>
      <w:rFonts w:ascii="Wingdings" w:hAnsi="Wingdings" w:cs="Wingdings"/>
    </w:rPr>
  </w:style>
  <w:style w:type="character" w:customStyle="1" w:styleId="WW8Num37z3">
    <w:name w:val="WW8Num37z3"/>
    <w:rsid w:val="00D34F28"/>
    <w:rPr>
      <w:rFonts w:ascii="Symbol" w:hAnsi="Symbol" w:cs="Symbol"/>
    </w:rPr>
  </w:style>
  <w:style w:type="character" w:customStyle="1" w:styleId="WW8Num38z0">
    <w:name w:val="WW8Num38z0"/>
    <w:rsid w:val="00D34F28"/>
    <w:rPr>
      <w:rFonts w:ascii="Symbol" w:hAnsi="Symbol" w:cs="Symbol"/>
      <w:color w:val="auto"/>
    </w:rPr>
  </w:style>
  <w:style w:type="character" w:customStyle="1" w:styleId="WW8Num38z2">
    <w:name w:val="WW8Num38z2"/>
    <w:rsid w:val="00D34F28"/>
    <w:rPr>
      <w:rFonts w:ascii="Wingdings" w:hAnsi="Wingdings" w:cs="Wingdings"/>
    </w:rPr>
  </w:style>
  <w:style w:type="character" w:customStyle="1" w:styleId="WW8Num38z3">
    <w:name w:val="WW8Num38z3"/>
    <w:rsid w:val="00D34F28"/>
    <w:rPr>
      <w:rFonts w:ascii="Symbol" w:hAnsi="Symbol" w:cs="Symbol"/>
    </w:rPr>
  </w:style>
  <w:style w:type="character" w:customStyle="1" w:styleId="WW8Num38z4">
    <w:name w:val="WW8Num38z4"/>
    <w:rsid w:val="00D34F28"/>
    <w:rPr>
      <w:rFonts w:ascii="Courier New" w:hAnsi="Courier New" w:cs="Courier New"/>
    </w:rPr>
  </w:style>
  <w:style w:type="character" w:customStyle="1" w:styleId="WW8Num39z0">
    <w:name w:val="WW8Num39z0"/>
    <w:rsid w:val="00D34F28"/>
    <w:rPr>
      <w:rFonts w:ascii="Symbol" w:eastAsia="Batang" w:hAnsi="Symbol" w:cs="Symbol"/>
      <w:sz w:val="24"/>
      <w:szCs w:val="24"/>
      <w:lang w:eastAsia="ko-KR"/>
    </w:rPr>
  </w:style>
  <w:style w:type="character" w:customStyle="1" w:styleId="WW8Num39z1">
    <w:name w:val="WW8Num39z1"/>
    <w:rsid w:val="00D34F28"/>
    <w:rPr>
      <w:rFonts w:ascii="Wingdings" w:hAnsi="Wingdings" w:cs="Wingdings"/>
    </w:rPr>
  </w:style>
  <w:style w:type="character" w:customStyle="1" w:styleId="WW8Num39z4">
    <w:name w:val="WW8Num39z4"/>
    <w:rsid w:val="00D34F28"/>
    <w:rPr>
      <w:rFonts w:ascii="Courier New" w:hAnsi="Courier New" w:cs="Courier New"/>
    </w:rPr>
  </w:style>
  <w:style w:type="character" w:customStyle="1" w:styleId="WW8Num40z0">
    <w:name w:val="WW8Num40z0"/>
    <w:rsid w:val="00D34F28"/>
    <w:rPr>
      <w:b/>
      <w:bCs/>
      <w:color w:val="auto"/>
      <w:sz w:val="24"/>
      <w:szCs w:val="24"/>
      <w:lang w:val="it-IT"/>
    </w:rPr>
  </w:style>
  <w:style w:type="character" w:customStyle="1" w:styleId="WW8Num40z1">
    <w:name w:val="WW8Num40z1"/>
    <w:rsid w:val="00D34F28"/>
  </w:style>
  <w:style w:type="character" w:customStyle="1" w:styleId="WW8Num40z2">
    <w:name w:val="WW8Num40z2"/>
    <w:rsid w:val="00D34F28"/>
  </w:style>
  <w:style w:type="character" w:customStyle="1" w:styleId="WW8Num40z3">
    <w:name w:val="WW8Num40z3"/>
    <w:rsid w:val="00D34F28"/>
  </w:style>
  <w:style w:type="character" w:customStyle="1" w:styleId="WW8Num40z4">
    <w:name w:val="WW8Num40z4"/>
    <w:rsid w:val="00D34F28"/>
  </w:style>
  <w:style w:type="character" w:customStyle="1" w:styleId="WW8Num40z5">
    <w:name w:val="WW8Num40z5"/>
    <w:rsid w:val="00D34F28"/>
  </w:style>
  <w:style w:type="character" w:customStyle="1" w:styleId="WW8Num40z6">
    <w:name w:val="WW8Num40z6"/>
    <w:rsid w:val="00D34F28"/>
  </w:style>
  <w:style w:type="character" w:customStyle="1" w:styleId="WW8Num40z7">
    <w:name w:val="WW8Num40z7"/>
    <w:rsid w:val="00D34F28"/>
  </w:style>
  <w:style w:type="character" w:customStyle="1" w:styleId="WW8Num40z8">
    <w:name w:val="WW8Num40z8"/>
    <w:rsid w:val="00D34F28"/>
  </w:style>
  <w:style w:type="character" w:customStyle="1" w:styleId="WW8Num41z0">
    <w:name w:val="WW8Num41z0"/>
    <w:rsid w:val="00D34F28"/>
    <w:rPr>
      <w:rFonts w:ascii="Wingdings" w:eastAsia="MS Mincho" w:hAnsi="Wingdings" w:cs="Wingdings"/>
      <w:sz w:val="24"/>
      <w:szCs w:val="24"/>
      <w:lang w:eastAsia="ja-JP"/>
    </w:rPr>
  </w:style>
  <w:style w:type="character" w:customStyle="1" w:styleId="WW8Num41z1">
    <w:name w:val="WW8Num41z1"/>
    <w:rsid w:val="00D34F28"/>
    <w:rPr>
      <w:rFonts w:ascii="Courier New" w:hAnsi="Courier New" w:cs="Courier New"/>
    </w:rPr>
  </w:style>
  <w:style w:type="character" w:customStyle="1" w:styleId="WW8Num41z3">
    <w:name w:val="WW8Num41z3"/>
    <w:rsid w:val="00D34F28"/>
    <w:rPr>
      <w:rFonts w:ascii="Symbol" w:hAnsi="Symbol" w:cs="Symbol"/>
    </w:rPr>
  </w:style>
  <w:style w:type="character" w:customStyle="1" w:styleId="WW8Num42z0">
    <w:name w:val="WW8Num42z0"/>
    <w:rsid w:val="00D34F28"/>
    <w:rPr>
      <w:rFonts w:ascii="Arial" w:eastAsia="Times New Roman" w:hAnsi="Arial" w:cs="Arial"/>
    </w:rPr>
  </w:style>
  <w:style w:type="character" w:customStyle="1" w:styleId="WW8Num42z1">
    <w:name w:val="WW8Num42z1"/>
    <w:rsid w:val="00D34F28"/>
    <w:rPr>
      <w:rFonts w:ascii="Courier New" w:hAnsi="Courier New" w:cs="Courier New"/>
    </w:rPr>
  </w:style>
  <w:style w:type="character" w:customStyle="1" w:styleId="WW8Num42z2">
    <w:name w:val="WW8Num42z2"/>
    <w:rsid w:val="00D34F28"/>
    <w:rPr>
      <w:rFonts w:ascii="Wingdings" w:hAnsi="Wingdings" w:cs="Wingdings"/>
    </w:rPr>
  </w:style>
  <w:style w:type="character" w:customStyle="1" w:styleId="WW8Num42z3">
    <w:name w:val="WW8Num42z3"/>
    <w:rsid w:val="00D34F28"/>
    <w:rPr>
      <w:rFonts w:ascii="Symbol" w:hAnsi="Symbol" w:cs="Symbol"/>
    </w:rPr>
  </w:style>
  <w:style w:type="character" w:customStyle="1" w:styleId="WW8Num43z0">
    <w:name w:val="WW8Num43z0"/>
    <w:rsid w:val="00D34F28"/>
  </w:style>
  <w:style w:type="character" w:customStyle="1" w:styleId="WW8Num43z1">
    <w:name w:val="WW8Num43z1"/>
    <w:rsid w:val="00D34F28"/>
  </w:style>
  <w:style w:type="character" w:customStyle="1" w:styleId="WW8Num43z2">
    <w:name w:val="WW8Num43z2"/>
    <w:rsid w:val="00D34F28"/>
  </w:style>
  <w:style w:type="character" w:customStyle="1" w:styleId="WW8Num43z3">
    <w:name w:val="WW8Num43z3"/>
    <w:rsid w:val="00D34F28"/>
  </w:style>
  <w:style w:type="character" w:customStyle="1" w:styleId="WW8Num43z4">
    <w:name w:val="WW8Num43z4"/>
    <w:rsid w:val="00D34F28"/>
  </w:style>
  <w:style w:type="character" w:customStyle="1" w:styleId="WW8Num43z5">
    <w:name w:val="WW8Num43z5"/>
    <w:rsid w:val="00D34F28"/>
  </w:style>
  <w:style w:type="character" w:customStyle="1" w:styleId="WW8Num43z6">
    <w:name w:val="WW8Num43z6"/>
    <w:rsid w:val="00D34F28"/>
  </w:style>
  <w:style w:type="character" w:customStyle="1" w:styleId="WW8Num43z7">
    <w:name w:val="WW8Num43z7"/>
    <w:rsid w:val="00D34F28"/>
  </w:style>
  <w:style w:type="character" w:customStyle="1" w:styleId="WW8Num43z8">
    <w:name w:val="WW8Num43z8"/>
    <w:rsid w:val="00D34F28"/>
  </w:style>
  <w:style w:type="character" w:customStyle="1" w:styleId="WW-DefaultParagraphFont">
    <w:name w:val="WW-Default Paragraph Font"/>
    <w:rsid w:val="00D34F28"/>
  </w:style>
  <w:style w:type="character" w:customStyle="1" w:styleId="Style14ptBold">
    <w:name w:val="Style 14 pt Bold"/>
    <w:rsid w:val="00D34F28"/>
    <w:rPr>
      <w:rFonts w:ascii="Times New Roman" w:hAnsi="Times New Roman" w:cs="Times New Roman"/>
      <w:b/>
      <w:bCs/>
      <w:sz w:val="24"/>
    </w:rPr>
  </w:style>
  <w:style w:type="character" w:customStyle="1" w:styleId="FootnoteCharacters">
    <w:name w:val="Footnote Characters"/>
    <w:rsid w:val="00D34F28"/>
    <w:rPr>
      <w:vertAlign w:val="superscript"/>
    </w:rPr>
  </w:style>
  <w:style w:type="character" w:customStyle="1" w:styleId="StyleFootnoteReferenceArial">
    <w:name w:val="Style Footnote Reference + Arial"/>
    <w:rsid w:val="00D34F28"/>
    <w:rPr>
      <w:rFonts w:ascii="Arial" w:hAnsi="Arial" w:cs="Arial"/>
      <w:sz w:val="20"/>
      <w:vertAlign w:val="superscript"/>
    </w:rPr>
  </w:style>
  <w:style w:type="character" w:styleId="PageNumber">
    <w:name w:val="page number"/>
    <w:basedOn w:val="WW-DefaultParagraphFont"/>
    <w:rsid w:val="00D34F28"/>
  </w:style>
  <w:style w:type="character" w:customStyle="1" w:styleId="DefaultTextCaracter">
    <w:name w:val="Default Text Caracter"/>
    <w:rsid w:val="00D34F28"/>
    <w:rPr>
      <w:sz w:val="24"/>
      <w:szCs w:val="24"/>
      <w:lang w:val="en-US" w:bidi="ar-SA"/>
    </w:rPr>
  </w:style>
  <w:style w:type="character" w:customStyle="1" w:styleId="DefaultTextChar">
    <w:name w:val="Default Text Char"/>
    <w:rsid w:val="00D34F28"/>
    <w:rPr>
      <w:sz w:val="24"/>
      <w:szCs w:val="24"/>
      <w:lang w:val="en-US" w:bidi="ar-SA"/>
    </w:rPr>
  </w:style>
  <w:style w:type="character" w:customStyle="1" w:styleId="FontStyle14">
    <w:name w:val="Font Style14"/>
    <w:rsid w:val="00D34F28"/>
    <w:rPr>
      <w:rFonts w:ascii="Times New Roman" w:hAnsi="Times New Roman" w:cs="Times New Roman"/>
      <w:sz w:val="20"/>
      <w:szCs w:val="20"/>
    </w:rPr>
  </w:style>
  <w:style w:type="character" w:customStyle="1" w:styleId="CaracterCaracterChar">
    <w:name w:val="Caracter Caracter Char"/>
    <w:rsid w:val="00D34F28"/>
    <w:rPr>
      <w:sz w:val="24"/>
      <w:szCs w:val="24"/>
      <w:lang w:val="pl-PL" w:bidi="ar-SA"/>
    </w:rPr>
  </w:style>
  <w:style w:type="character" w:customStyle="1" w:styleId="fontstyle13">
    <w:name w:val="fontstyle13"/>
    <w:basedOn w:val="WW-DefaultParagraphFont"/>
    <w:rsid w:val="00D34F28"/>
  </w:style>
  <w:style w:type="character" w:customStyle="1" w:styleId="ParagraphNumberingChar">
    <w:name w:val="Paragraph Numbering Char"/>
    <w:rsid w:val="00D34F28"/>
    <w:rPr>
      <w:rFonts w:eastAsia="SimSun"/>
      <w:sz w:val="24"/>
      <w:szCs w:val="24"/>
      <w:lang w:val="en-US" w:bidi="ar-SA"/>
    </w:rPr>
  </w:style>
  <w:style w:type="character" w:customStyle="1" w:styleId="CaracterCaracterChar0">
    <w:name w:val="Caracter Caracter Char"/>
    <w:rsid w:val="00D34F28"/>
    <w:rPr>
      <w:rFonts w:ascii="Tahoma" w:hAnsi="Tahoma" w:cs="Tahoma"/>
      <w:sz w:val="24"/>
      <w:szCs w:val="24"/>
      <w:lang w:val="pl-PL" w:bidi="ar-SA"/>
    </w:rPr>
  </w:style>
  <w:style w:type="character" w:styleId="CommentReference">
    <w:name w:val="annotation reference"/>
    <w:rsid w:val="00D34F28"/>
    <w:rPr>
      <w:sz w:val="16"/>
      <w:szCs w:val="16"/>
    </w:rPr>
  </w:style>
  <w:style w:type="character" w:customStyle="1" w:styleId="ln2tlitera">
    <w:name w:val="ln2tlitera"/>
    <w:rsid w:val="00D34F28"/>
    <w:rPr>
      <w:rFonts w:cs="Times New Roman"/>
    </w:rPr>
  </w:style>
  <w:style w:type="character" w:customStyle="1" w:styleId="ListParagraphChar">
    <w:name w:val="List Paragraph Char"/>
    <w:rsid w:val="00D34F28"/>
    <w:rPr>
      <w:sz w:val="24"/>
      <w:szCs w:val="24"/>
      <w:lang w:val="en-GB" w:bidi="ar-SA"/>
    </w:rPr>
  </w:style>
  <w:style w:type="character" w:styleId="IntenseEmphasis">
    <w:name w:val="Intense Emphasis"/>
    <w:qFormat/>
    <w:rsid w:val="00D34F28"/>
    <w:rPr>
      <w:i/>
      <w:iCs/>
      <w:color w:val="5B9BD5"/>
    </w:rPr>
  </w:style>
  <w:style w:type="character" w:customStyle="1" w:styleId="articol1">
    <w:name w:val="articol1"/>
    <w:rsid w:val="00D34F28"/>
    <w:rPr>
      <w:b/>
      <w:color w:val="auto"/>
    </w:rPr>
  </w:style>
  <w:style w:type="character" w:customStyle="1" w:styleId="apple-converted-space">
    <w:name w:val="apple-converted-space"/>
    <w:basedOn w:val="WW-DefaultParagraphFont"/>
    <w:rsid w:val="00D34F28"/>
  </w:style>
  <w:style w:type="character" w:customStyle="1" w:styleId="NumberingSymbols">
    <w:name w:val="Numbering Symbols"/>
    <w:rsid w:val="00D34F28"/>
  </w:style>
  <w:style w:type="character" w:customStyle="1" w:styleId="CITE">
    <w:name w:val="CITE"/>
    <w:rsid w:val="00D34F28"/>
    <w:rPr>
      <w:i/>
    </w:rPr>
  </w:style>
  <w:style w:type="character" w:customStyle="1" w:styleId="CODE">
    <w:name w:val="CODE"/>
    <w:rsid w:val="00D34F28"/>
    <w:rPr>
      <w:rFonts w:ascii="Courier New" w:hAnsi="Courier New" w:cs="Courier New"/>
      <w:sz w:val="20"/>
    </w:rPr>
  </w:style>
  <w:style w:type="character" w:styleId="FollowedHyperlink">
    <w:name w:val="FollowedHyperlink"/>
    <w:rsid w:val="00D34F28"/>
    <w:rPr>
      <w:color w:val="800080"/>
      <w:u w:val="single"/>
    </w:rPr>
  </w:style>
  <w:style w:type="character" w:customStyle="1" w:styleId="Keyboard">
    <w:name w:val="Keyboard"/>
    <w:rsid w:val="00D34F28"/>
    <w:rPr>
      <w:rFonts w:ascii="Courier New" w:hAnsi="Courier New" w:cs="Courier New"/>
      <w:b/>
      <w:sz w:val="20"/>
    </w:rPr>
  </w:style>
  <w:style w:type="character" w:customStyle="1" w:styleId="Sample">
    <w:name w:val="Sample"/>
    <w:rsid w:val="00D34F28"/>
    <w:rPr>
      <w:rFonts w:ascii="Courier New" w:hAnsi="Courier New" w:cs="Courier New"/>
    </w:rPr>
  </w:style>
  <w:style w:type="character" w:styleId="Strong">
    <w:name w:val="Strong"/>
    <w:qFormat/>
    <w:rsid w:val="00D34F28"/>
    <w:rPr>
      <w:b/>
    </w:rPr>
  </w:style>
  <w:style w:type="character" w:customStyle="1" w:styleId="Typewriter">
    <w:name w:val="Typewriter"/>
    <w:rsid w:val="00D34F28"/>
    <w:rPr>
      <w:rFonts w:ascii="Courier New" w:hAnsi="Courier New" w:cs="Courier New"/>
      <w:sz w:val="20"/>
    </w:rPr>
  </w:style>
  <w:style w:type="character" w:customStyle="1" w:styleId="HTMLMarkup">
    <w:name w:val="HTML Markup"/>
    <w:rsid w:val="00D34F28"/>
    <w:rPr>
      <w:vanish/>
      <w:color w:val="FF0000"/>
    </w:rPr>
  </w:style>
  <w:style w:type="character" w:customStyle="1" w:styleId="Comment">
    <w:name w:val="Comment"/>
    <w:rsid w:val="00D34F28"/>
    <w:rPr>
      <w:vanish/>
    </w:rPr>
  </w:style>
  <w:style w:type="character" w:customStyle="1" w:styleId="Bullets">
    <w:name w:val="Bullets"/>
    <w:rsid w:val="00D34F2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34F2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BodyText">
    <w:name w:val="Body Text"/>
    <w:basedOn w:val="Normal"/>
    <w:rsid w:val="00D34F28"/>
    <w:pPr>
      <w:widowControl w:val="0"/>
      <w:autoSpaceDE w:val="0"/>
      <w:spacing w:after="120"/>
    </w:pPr>
    <w:rPr>
      <w:sz w:val="24"/>
      <w:szCs w:val="24"/>
    </w:rPr>
  </w:style>
  <w:style w:type="paragraph" w:styleId="List">
    <w:name w:val="List"/>
    <w:basedOn w:val="BodyText"/>
    <w:rsid w:val="00D34F28"/>
    <w:rPr>
      <w:rFonts w:cs="Mangal"/>
    </w:rPr>
  </w:style>
  <w:style w:type="paragraph" w:styleId="Caption">
    <w:name w:val="caption"/>
    <w:basedOn w:val="Normal"/>
    <w:qFormat/>
    <w:rsid w:val="00D34F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34F28"/>
    <w:pPr>
      <w:suppressLineNumbers/>
    </w:pPr>
    <w:rPr>
      <w:rFonts w:cs="Mangal"/>
    </w:rPr>
  </w:style>
  <w:style w:type="paragraph" w:customStyle="1" w:styleId="StyleHeading1TimesNewRoman14ptCentered">
    <w:name w:val="Style Heading 1 + Times New Roman 14 pt Centered"/>
    <w:basedOn w:val="Heading1"/>
    <w:rsid w:val="00D34F28"/>
    <w:pPr>
      <w:numPr>
        <w:numId w:val="0"/>
      </w:numPr>
      <w:spacing w:before="0" w:after="0" w:line="360" w:lineRule="auto"/>
      <w:jc w:val="center"/>
    </w:pPr>
    <w:rPr>
      <w:rFonts w:ascii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rsid w:val="00D34F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F2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D34F28"/>
    <w:rPr>
      <w:rFonts w:ascii="Tahoma" w:hAnsi="Tahoma" w:cs="Tahoma"/>
      <w:sz w:val="16"/>
      <w:szCs w:val="16"/>
    </w:rPr>
  </w:style>
  <w:style w:type="paragraph" w:customStyle="1" w:styleId="CaracterCaracter">
    <w:name w:val="Caracter Caracter"/>
    <w:basedOn w:val="Normal"/>
    <w:rsid w:val="00D34F28"/>
    <w:rPr>
      <w:sz w:val="24"/>
      <w:szCs w:val="24"/>
      <w:lang w:val="pl-PL"/>
    </w:rPr>
  </w:style>
  <w:style w:type="paragraph" w:customStyle="1" w:styleId="CaracterCharCharCaracter">
    <w:name w:val="Caracter Char Char Caracter"/>
    <w:basedOn w:val="Normal"/>
    <w:rsid w:val="00D34F28"/>
    <w:rPr>
      <w:sz w:val="24"/>
      <w:szCs w:val="24"/>
      <w:lang w:val="pl-PL"/>
    </w:rPr>
  </w:style>
  <w:style w:type="paragraph" w:customStyle="1" w:styleId="Caracter">
    <w:name w:val="Caracter"/>
    <w:basedOn w:val="Normal"/>
    <w:rsid w:val="00D34F28"/>
    <w:rPr>
      <w:sz w:val="24"/>
      <w:szCs w:val="24"/>
      <w:lang w:val="pl-PL"/>
    </w:rPr>
  </w:style>
  <w:style w:type="paragraph" w:customStyle="1" w:styleId="TableText">
    <w:name w:val="Table Text"/>
    <w:basedOn w:val="Normal"/>
    <w:rsid w:val="00D34F28"/>
    <w:pPr>
      <w:widowControl w:val="0"/>
      <w:autoSpaceDE w:val="0"/>
      <w:jc w:val="right"/>
    </w:pPr>
    <w:rPr>
      <w:sz w:val="24"/>
      <w:szCs w:val="24"/>
      <w:lang w:val="en-US"/>
    </w:rPr>
  </w:style>
  <w:style w:type="paragraph" w:customStyle="1" w:styleId="DefaultText">
    <w:name w:val="Default Text"/>
    <w:basedOn w:val="Normal"/>
    <w:rsid w:val="00D34F28"/>
    <w:pPr>
      <w:autoSpaceDE w:val="0"/>
    </w:pPr>
    <w:rPr>
      <w:sz w:val="24"/>
      <w:szCs w:val="24"/>
      <w:lang w:val="en-US"/>
    </w:rPr>
  </w:style>
  <w:style w:type="paragraph" w:styleId="NormalWeb">
    <w:name w:val="Normal (Web)"/>
    <w:basedOn w:val="Normal"/>
    <w:rsid w:val="00D34F28"/>
    <w:pPr>
      <w:spacing w:before="100" w:after="100"/>
    </w:pPr>
    <w:rPr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BodyText3">
    <w:name w:val="Body Text 3"/>
    <w:basedOn w:val="Normal"/>
    <w:rsid w:val="00D34F28"/>
    <w:pPr>
      <w:widowControl w:val="0"/>
      <w:autoSpaceDE w:val="0"/>
      <w:spacing w:after="120"/>
    </w:pPr>
    <w:rPr>
      <w:sz w:val="16"/>
      <w:szCs w:val="16"/>
      <w:lang w:val="en-US"/>
    </w:rPr>
  </w:style>
  <w:style w:type="paragraph" w:customStyle="1" w:styleId="CaracterCaracter2CharChar1Char">
    <w:name w:val="Caracter Caracter2 Char Char1 Cha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aracterCaracter0">
    <w:name w:val="Caracter Caracte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aracterCharCharCaracter0">
    <w:name w:val="Caracter Char Char Caracter"/>
    <w:basedOn w:val="Normal"/>
    <w:rsid w:val="00D34F28"/>
    <w:rPr>
      <w:sz w:val="24"/>
      <w:szCs w:val="24"/>
      <w:lang w:val="pl-PL"/>
    </w:rPr>
  </w:style>
  <w:style w:type="paragraph" w:customStyle="1" w:styleId="CaracterCaracter1CharCharCaracterCaracter">
    <w:name w:val="Caracter Caracter1 Char Char Caracter Caracter"/>
    <w:basedOn w:val="Normal"/>
    <w:rsid w:val="00D34F28"/>
    <w:rPr>
      <w:sz w:val="24"/>
      <w:szCs w:val="24"/>
      <w:lang w:val="pl-PL"/>
    </w:rPr>
  </w:style>
  <w:style w:type="paragraph" w:customStyle="1" w:styleId="CaracterCaracter1CharCharCaracterCaracter0">
    <w:name w:val="Caracter Caracter1 Char Char Caracter Caracter"/>
    <w:basedOn w:val="Normal"/>
    <w:rsid w:val="00D34F28"/>
    <w:rPr>
      <w:sz w:val="24"/>
      <w:szCs w:val="24"/>
      <w:lang w:val="pl-PL"/>
    </w:rPr>
  </w:style>
  <w:style w:type="paragraph" w:customStyle="1" w:styleId="CaracterCaracterCharCharCarCharCharChar">
    <w:name w:val="Caracter Caracter Char Char Car Char Char Cha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1">
    <w:name w:val="Char Char1"/>
    <w:basedOn w:val="Normal"/>
    <w:rsid w:val="00D34F28"/>
    <w:rPr>
      <w:sz w:val="24"/>
      <w:szCs w:val="24"/>
      <w:lang w:val="pl-PL"/>
    </w:rPr>
  </w:style>
  <w:style w:type="paragraph" w:customStyle="1" w:styleId="CaracterCaracterCharCharCarCharCharChar0">
    <w:name w:val="Caracter Caracter Char Char Car Char Char Cha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rsid w:val="00D34F28"/>
    <w:rPr>
      <w:sz w:val="24"/>
      <w:szCs w:val="24"/>
      <w:lang w:val="pl-PL"/>
    </w:rPr>
  </w:style>
  <w:style w:type="paragraph" w:customStyle="1" w:styleId="Default">
    <w:name w:val="Default"/>
    <w:rsid w:val="00D34F2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phNumbering">
    <w:name w:val="Paragraph Numbering"/>
    <w:basedOn w:val="Normal"/>
    <w:rsid w:val="00D34F28"/>
    <w:pPr>
      <w:tabs>
        <w:tab w:val="left" w:pos="720"/>
      </w:tabs>
      <w:spacing w:after="240" w:line="264" w:lineRule="auto"/>
    </w:pPr>
    <w:rPr>
      <w:rFonts w:eastAsia="SimSun"/>
      <w:sz w:val="24"/>
      <w:szCs w:val="24"/>
      <w:lang w:val="en-US"/>
    </w:rPr>
  </w:style>
  <w:style w:type="paragraph" w:styleId="FootnoteText">
    <w:name w:val="footnote text"/>
    <w:basedOn w:val="Normal"/>
    <w:rsid w:val="00D34F28"/>
    <w:rPr>
      <w:rFonts w:eastAsia="Calibri"/>
      <w:sz w:val="20"/>
      <w:szCs w:val="20"/>
    </w:rPr>
  </w:style>
  <w:style w:type="paragraph" w:customStyle="1" w:styleId="CaracterCaracterCharCharCaracterCaracterCharCharCaracterCaracterCaracterCaracterCaracterCharCharCaracterCaracter">
    <w:name w:val="Caracter Caracter Char Char Caracter Caracter Char Char Caracter Caracter Caracter Caracter Caracter Char Char Caracter Caracter"/>
    <w:basedOn w:val="Normal"/>
    <w:rsid w:val="00D34F28"/>
    <w:pPr>
      <w:widowControl w:val="0"/>
      <w:tabs>
        <w:tab w:val="left" w:pos="709"/>
      </w:tabs>
      <w:autoSpaceDE w:val="0"/>
    </w:pPr>
    <w:rPr>
      <w:rFonts w:ascii="Tahoma" w:hAnsi="Tahoma" w:cs="Tahoma"/>
      <w:sz w:val="20"/>
      <w:szCs w:val="20"/>
      <w:lang w:val="pl-PL"/>
    </w:rPr>
  </w:style>
  <w:style w:type="paragraph" w:customStyle="1" w:styleId="CaracterCaracter1">
    <w:name w:val="Caracter Caracter1"/>
    <w:basedOn w:val="Normal"/>
    <w:rsid w:val="00D34F28"/>
    <w:rPr>
      <w:sz w:val="24"/>
      <w:szCs w:val="24"/>
      <w:lang w:val="pl-PL"/>
    </w:rPr>
  </w:style>
  <w:style w:type="paragraph" w:styleId="CommentText">
    <w:name w:val="annotation text"/>
    <w:basedOn w:val="Normal"/>
    <w:rsid w:val="00D34F28"/>
    <w:rPr>
      <w:sz w:val="20"/>
      <w:szCs w:val="20"/>
    </w:rPr>
  </w:style>
  <w:style w:type="paragraph" w:customStyle="1" w:styleId="Char">
    <w:name w:val="Char"/>
    <w:basedOn w:val="Normal"/>
    <w:rsid w:val="00D34F28"/>
    <w:rPr>
      <w:sz w:val="24"/>
      <w:szCs w:val="24"/>
      <w:lang w:val="pl-PL"/>
    </w:rPr>
  </w:style>
  <w:style w:type="paragraph" w:customStyle="1" w:styleId="CharChar1CharCharCharChar">
    <w:name w:val="Char Char1 Char Char Char Char"/>
    <w:basedOn w:val="Normal"/>
    <w:rsid w:val="00D34F28"/>
    <w:rPr>
      <w:sz w:val="24"/>
      <w:szCs w:val="24"/>
      <w:lang w:val="pl-PL"/>
    </w:rPr>
  </w:style>
  <w:style w:type="paragraph" w:styleId="BodyTextIndent3">
    <w:name w:val="Body Text Indent 3"/>
    <w:basedOn w:val="Normal"/>
    <w:rsid w:val="00D34F28"/>
    <w:pPr>
      <w:spacing w:after="120"/>
      <w:ind w:left="283"/>
    </w:pPr>
    <w:rPr>
      <w:sz w:val="16"/>
      <w:szCs w:val="16"/>
    </w:rPr>
  </w:style>
  <w:style w:type="paragraph" w:customStyle="1" w:styleId="CaracterCaracterCharCharCaracterCaracterCharCharCaracterCaracterCaracterCaracterCaracterCharCharCaracterCaracter0">
    <w:name w:val="Caracter Caracter Char Char Caracter Caracter Char Char Caracter Caracter Caracter Caracter Caracter Char Char Caracter Caracter"/>
    <w:basedOn w:val="Normal"/>
    <w:rsid w:val="00D34F2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qFormat/>
    <w:rsid w:val="00D34F28"/>
    <w:pPr>
      <w:ind w:left="720"/>
    </w:pPr>
    <w:rPr>
      <w:sz w:val="24"/>
      <w:szCs w:val="24"/>
      <w:lang w:val="en-GB"/>
    </w:rPr>
  </w:style>
  <w:style w:type="paragraph" w:customStyle="1" w:styleId="DefaultText1">
    <w:name w:val="Default Text:1"/>
    <w:basedOn w:val="Normal"/>
    <w:rsid w:val="00D34F28"/>
    <w:pPr>
      <w:overflowPunct w:val="0"/>
      <w:autoSpaceDE w:val="0"/>
      <w:textAlignment w:val="baseline"/>
    </w:pPr>
    <w:rPr>
      <w:sz w:val="24"/>
      <w:szCs w:val="20"/>
      <w:lang w:val="en-US"/>
    </w:rPr>
  </w:style>
  <w:style w:type="paragraph" w:customStyle="1" w:styleId="CM1">
    <w:name w:val="CM1"/>
    <w:basedOn w:val="Default"/>
    <w:next w:val="Default"/>
    <w:rsid w:val="00D34F28"/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rsid w:val="00D34F28"/>
    <w:rPr>
      <w:rFonts w:ascii="EUAlbertina" w:hAnsi="EUAlbertina" w:cs="EUAlbertina"/>
      <w:color w:val="auto"/>
    </w:rPr>
  </w:style>
  <w:style w:type="paragraph" w:customStyle="1" w:styleId="CM4">
    <w:name w:val="CM4"/>
    <w:basedOn w:val="Default"/>
    <w:next w:val="Default"/>
    <w:rsid w:val="00D34F28"/>
    <w:rPr>
      <w:rFonts w:ascii="EUAlbertina" w:hAnsi="EUAlbertina" w:cs="EUAlbertina"/>
      <w:color w:val="auto"/>
    </w:rPr>
  </w:style>
  <w:style w:type="paragraph" w:customStyle="1" w:styleId="TableContents">
    <w:name w:val="Table Contents"/>
    <w:basedOn w:val="Normal"/>
    <w:rsid w:val="00D34F28"/>
    <w:pPr>
      <w:suppressLineNumbers/>
    </w:pPr>
  </w:style>
  <w:style w:type="paragraph" w:customStyle="1" w:styleId="TableHeading">
    <w:name w:val="Table Heading"/>
    <w:basedOn w:val="TableContents"/>
    <w:rsid w:val="00D34F28"/>
    <w:pPr>
      <w:jc w:val="center"/>
    </w:pPr>
    <w:rPr>
      <w:b/>
      <w:bCs/>
    </w:rPr>
  </w:style>
  <w:style w:type="paragraph" w:customStyle="1" w:styleId="DefinitionTerm">
    <w:name w:val="Definition Term"/>
    <w:basedOn w:val="Normal"/>
    <w:rsid w:val="00D34F28"/>
  </w:style>
  <w:style w:type="paragraph" w:customStyle="1" w:styleId="DefinitionList">
    <w:name w:val="Definition List"/>
    <w:basedOn w:val="Normal"/>
    <w:rsid w:val="00D34F28"/>
    <w:pPr>
      <w:ind w:left="360"/>
    </w:pPr>
  </w:style>
  <w:style w:type="paragraph" w:customStyle="1" w:styleId="H1">
    <w:name w:val="H1"/>
    <w:basedOn w:val="Normal"/>
    <w:rsid w:val="00D34F28"/>
    <w:pPr>
      <w:keepNext/>
      <w:spacing w:before="100" w:after="100"/>
    </w:pPr>
    <w:rPr>
      <w:b/>
      <w:kern w:val="1"/>
      <w:sz w:val="48"/>
    </w:rPr>
  </w:style>
  <w:style w:type="paragraph" w:customStyle="1" w:styleId="H2">
    <w:name w:val="H2"/>
    <w:basedOn w:val="Normal"/>
    <w:rsid w:val="00D34F28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rsid w:val="00D34F28"/>
    <w:pPr>
      <w:keepNext/>
      <w:spacing w:before="100" w:after="100"/>
    </w:pPr>
    <w:rPr>
      <w:b/>
    </w:rPr>
  </w:style>
  <w:style w:type="paragraph" w:customStyle="1" w:styleId="H4">
    <w:name w:val="H4"/>
    <w:basedOn w:val="Normal"/>
    <w:rsid w:val="00D34F28"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rsid w:val="00D34F28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rsid w:val="00D34F28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sid w:val="00D34F28"/>
    <w:rPr>
      <w:i/>
    </w:rPr>
  </w:style>
  <w:style w:type="paragraph" w:customStyle="1" w:styleId="Blockquote">
    <w:name w:val="Blockquote"/>
    <w:basedOn w:val="Normal"/>
    <w:rsid w:val="00D34F28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rsid w:val="00D34F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z-BottomofForm">
    <w:name w:val="HTML Bottom of Form"/>
    <w:rsid w:val="00D34F28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val="ro-RO" w:eastAsia="zh-CN" w:bidi="hi-IN"/>
    </w:rPr>
  </w:style>
  <w:style w:type="paragraph" w:styleId="z-TopofForm">
    <w:name w:val="HTML Top of Form"/>
    <w:rsid w:val="00D34F28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val="ro-RO" w:eastAsia="zh-CN" w:bidi="hi-IN"/>
    </w:rPr>
  </w:style>
  <w:style w:type="paragraph" w:customStyle="1" w:styleId="Quotations">
    <w:name w:val="Quotations"/>
    <w:basedOn w:val="Normal"/>
    <w:rsid w:val="00D34F28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D34F28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D34F28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FUNDAMENTARE</vt:lpstr>
    </vt:vector>
  </TitlesOfParts>
  <Company>mf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FUNDAMENTARE</dc:title>
  <dc:creator>mfp</dc:creator>
  <cp:lastModifiedBy>Liliana Micu</cp:lastModifiedBy>
  <cp:revision>2</cp:revision>
  <cp:lastPrinted>2015-03-13T10:54:00Z</cp:lastPrinted>
  <dcterms:created xsi:type="dcterms:W3CDTF">2015-03-16T16:24:00Z</dcterms:created>
  <dcterms:modified xsi:type="dcterms:W3CDTF">2015-03-16T16:24:00Z</dcterms:modified>
</cp:coreProperties>
</file>